
<file path=[Content_Types].xml><?xml version="1.0" encoding="utf-8"?>
<Types xmlns="http://schemas.openxmlformats.org/package/2006/content-types">
  <Default Extension="xml" ContentType="application/xml"/>
  <Default Extension="png" ContentType="image/png"/>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276" w:lineRule="auto"/>
        <w:jc w:val="both"/>
        <w:rPr>
          <w:rFonts w:hint="eastAsia" w:ascii="楷体" w:hAnsi="楷体" w:eastAsia="楷体" w:cs="楷体"/>
          <w:sz w:val="28"/>
          <w:szCs w:val="28"/>
          <w:lang w:eastAsia="zh-CN"/>
        </w:rPr>
      </w:pPr>
    </w:p>
    <w:p>
      <w:pPr>
        <w:keepNext w:val="0"/>
        <w:keepLines w:val="0"/>
        <w:pageBreakBefore w:val="0"/>
        <w:kinsoku/>
        <w:overflowPunct/>
        <w:topLinePunct w:val="0"/>
        <w:bidi w:val="0"/>
        <w:spacing w:line="276" w:lineRule="auto"/>
        <w:jc w:val="center"/>
        <w:rPr>
          <w:rFonts w:hint="eastAsia" w:ascii="楷体" w:hAnsi="楷体" w:eastAsia="楷体" w:cs="楷体"/>
          <w:sz w:val="48"/>
          <w:szCs w:val="48"/>
        </w:rPr>
      </w:pPr>
      <w:r>
        <w:rPr>
          <w:rFonts w:hint="eastAsia" w:ascii="楷体" w:hAnsi="楷体" w:eastAsia="楷体" w:cs="楷体"/>
          <w:sz w:val="48"/>
          <w:szCs w:val="48"/>
        </w:rPr>
        <w:t>九年级</w:t>
      </w:r>
      <w:r>
        <w:rPr>
          <w:rFonts w:hint="eastAsia" w:ascii="楷体" w:hAnsi="楷体" w:eastAsia="楷体" w:cs="楷体"/>
          <w:sz w:val="48"/>
          <w:szCs w:val="48"/>
          <w:lang w:val="en-US" w:eastAsia="zh-CN"/>
        </w:rPr>
        <w:t>上册</w:t>
      </w:r>
      <w:r>
        <w:rPr>
          <w:rFonts w:hint="eastAsia" w:ascii="楷体" w:hAnsi="楷体" w:eastAsia="楷体" w:cs="楷体"/>
          <w:sz w:val="48"/>
          <w:szCs w:val="48"/>
        </w:rPr>
        <w:t>校本作业</w:t>
      </w:r>
    </w:p>
    <w:p>
      <w:pPr>
        <w:keepNext w:val="0"/>
        <w:keepLines w:val="0"/>
        <w:pageBreakBefore w:val="0"/>
        <w:kinsoku/>
        <w:overflowPunct/>
        <w:topLinePunct w:val="0"/>
        <w:bidi w:val="0"/>
        <w:spacing w:line="276" w:lineRule="auto"/>
        <w:jc w:val="center"/>
        <w:rPr>
          <w:rFonts w:hint="eastAsia" w:ascii="楷体" w:hAnsi="楷体" w:eastAsia="楷体" w:cs="楷体"/>
          <w:sz w:val="48"/>
          <w:szCs w:val="48"/>
        </w:rPr>
      </w:pPr>
    </w:p>
    <w:p>
      <w:pPr>
        <w:keepNext w:val="0"/>
        <w:keepLines w:val="0"/>
        <w:pageBreakBefore w:val="0"/>
        <w:kinsoku/>
        <w:overflowPunct/>
        <w:topLinePunct w:val="0"/>
        <w:bidi w:val="0"/>
        <w:spacing w:line="276" w:lineRule="auto"/>
        <w:jc w:val="center"/>
        <w:rPr>
          <w:rFonts w:hint="eastAsia" w:ascii="楷体" w:hAnsi="楷体" w:eastAsia="楷体" w:cs="楷体"/>
          <w:sz w:val="48"/>
          <w:szCs w:val="48"/>
        </w:rPr>
      </w:pPr>
      <w:r>
        <w:rPr>
          <w:rFonts w:hint="eastAsia" w:ascii="楷体" w:hAnsi="楷体" w:eastAsia="楷体" w:cs="楷体"/>
          <w:sz w:val="48"/>
          <w:szCs w:val="48"/>
        </w:rPr>
        <w:t>目录</w:t>
      </w:r>
    </w:p>
    <w:p>
      <w:pPr>
        <w:keepNext w:val="0"/>
        <w:keepLines w:val="0"/>
        <w:pageBreakBefore w:val="0"/>
        <w:kinsoku/>
        <w:overflowPunct/>
        <w:topLinePunct w:val="0"/>
        <w:bidi w:val="0"/>
        <w:spacing w:line="276" w:lineRule="auto"/>
        <w:rPr>
          <w:rFonts w:hint="eastAsia" w:ascii="楷体" w:hAnsi="楷体" w:eastAsia="楷体" w:cs="楷体"/>
          <w:sz w:val="28"/>
          <w:szCs w:val="28"/>
        </w:rPr>
      </w:pPr>
    </w:p>
    <w:p>
      <w:pPr>
        <w:keepNext w:val="0"/>
        <w:keepLines w:val="0"/>
        <w:pageBreakBefore w:val="0"/>
        <w:numPr>
          <w:ilvl w:val="0"/>
          <w:numId w:val="1"/>
        </w:numPr>
        <w:kinsoku/>
        <w:overflowPunct/>
        <w:topLinePunct w:val="0"/>
        <w:bidi w:val="0"/>
        <w:spacing w:line="276" w:lineRule="auto"/>
        <w:rPr>
          <w:rFonts w:hint="eastAsia" w:ascii="楷体" w:hAnsi="楷体" w:eastAsia="楷体" w:cs="楷体"/>
          <w:sz w:val="28"/>
          <w:szCs w:val="28"/>
        </w:rPr>
      </w:pPr>
      <w:r>
        <w:rPr>
          <w:rFonts w:hint="eastAsia" w:ascii="楷体" w:hAnsi="楷体" w:eastAsia="楷体" w:cs="楷体"/>
          <w:sz w:val="28"/>
          <w:szCs w:val="28"/>
          <w:lang w:val="en-US" w:eastAsia="zh-CN"/>
        </w:rPr>
        <w:t>模块一 语基修改病句</w:t>
      </w:r>
      <w:r>
        <w:rPr>
          <w:rFonts w:hint="eastAsia" w:ascii="楷体" w:hAnsi="楷体" w:eastAsia="楷体" w:cs="楷体"/>
          <w:sz w:val="28"/>
          <w:szCs w:val="28"/>
        </w:rPr>
        <w:t>…………………………………………………</w:t>
      </w:r>
      <w:r>
        <w:rPr>
          <w:rFonts w:hint="eastAsia" w:ascii="楷体" w:hAnsi="楷体" w:eastAsia="楷体" w:cs="楷体"/>
          <w:sz w:val="28"/>
          <w:szCs w:val="28"/>
          <w:lang w:val="en-US" w:eastAsia="zh-CN"/>
        </w:rPr>
        <w:t xml:space="preserve"> 1</w:t>
      </w:r>
    </w:p>
    <w:p>
      <w:pPr>
        <w:keepNext w:val="0"/>
        <w:keepLines w:val="0"/>
        <w:pageBreakBefore w:val="0"/>
        <w:numPr>
          <w:ilvl w:val="0"/>
          <w:numId w:val="1"/>
        </w:numPr>
        <w:kinsoku/>
        <w:overflowPunct/>
        <w:topLinePunct w:val="0"/>
        <w:bidi w:val="0"/>
        <w:spacing w:line="276" w:lineRule="auto"/>
        <w:ind w:left="0" w:leftChars="0" w:firstLine="0" w:firstLineChars="0"/>
        <w:rPr>
          <w:rFonts w:hint="eastAsia" w:ascii="楷体" w:hAnsi="楷体" w:eastAsia="楷体" w:cs="楷体"/>
          <w:sz w:val="28"/>
          <w:szCs w:val="28"/>
        </w:rPr>
      </w:pPr>
      <w:r>
        <w:rPr>
          <w:rFonts w:hint="eastAsia" w:ascii="楷体" w:hAnsi="楷体" w:eastAsia="楷体" w:cs="楷体"/>
          <w:sz w:val="28"/>
          <w:szCs w:val="28"/>
          <w:lang w:val="en-US" w:eastAsia="zh-CN"/>
        </w:rPr>
        <w:t>模块二 古诗练习</w:t>
      </w:r>
      <w:r>
        <w:rPr>
          <w:rFonts w:hint="eastAsia" w:ascii="楷体" w:hAnsi="楷体" w:eastAsia="楷体" w:cs="楷体"/>
          <w:sz w:val="28"/>
          <w:szCs w:val="28"/>
        </w:rPr>
        <w:t>………………………………………………………</w:t>
      </w:r>
      <w:r>
        <w:rPr>
          <w:rFonts w:hint="eastAsia" w:ascii="楷体" w:hAnsi="楷体" w:eastAsia="楷体" w:cs="楷体"/>
          <w:sz w:val="28"/>
          <w:szCs w:val="28"/>
          <w:lang w:val="en-US" w:eastAsia="zh-CN"/>
        </w:rPr>
        <w:t xml:space="preserve"> 2</w:t>
      </w:r>
    </w:p>
    <w:p>
      <w:pPr>
        <w:keepNext w:val="0"/>
        <w:keepLines w:val="0"/>
        <w:pageBreakBefore w:val="0"/>
        <w:numPr>
          <w:ilvl w:val="0"/>
          <w:numId w:val="0"/>
        </w:numPr>
        <w:kinsoku/>
        <w:overflowPunct/>
        <w:topLinePunct w:val="0"/>
        <w:bidi w:val="0"/>
        <w:spacing w:line="276" w:lineRule="auto"/>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三、模块三 文言文练习</w:t>
      </w:r>
      <w:r>
        <w:rPr>
          <w:rFonts w:hint="eastAsia" w:ascii="楷体" w:hAnsi="楷体" w:eastAsia="楷体" w:cs="楷体"/>
          <w:sz w:val="28"/>
          <w:szCs w:val="28"/>
        </w:rPr>
        <w:t>……………………………………………………</w:t>
      </w:r>
      <w:r>
        <w:rPr>
          <w:rFonts w:hint="eastAsia" w:ascii="楷体" w:hAnsi="楷体" w:eastAsia="楷体" w:cs="楷体"/>
          <w:sz w:val="28"/>
          <w:szCs w:val="28"/>
          <w:lang w:val="en-US" w:eastAsia="zh-CN"/>
        </w:rPr>
        <w:t>16</w:t>
      </w:r>
    </w:p>
    <w:p>
      <w:pPr>
        <w:keepNext w:val="0"/>
        <w:keepLines w:val="0"/>
        <w:pageBreakBefore w:val="0"/>
        <w:kinsoku/>
        <w:overflowPunct/>
        <w:topLinePunct w:val="0"/>
        <w:bidi w:val="0"/>
        <w:spacing w:line="276" w:lineRule="auto"/>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四、模块三 现代文阅读</w:t>
      </w:r>
      <w:r>
        <w:rPr>
          <w:rFonts w:hint="eastAsia" w:ascii="楷体" w:hAnsi="楷体" w:eastAsia="楷体" w:cs="楷体"/>
          <w:sz w:val="28"/>
          <w:szCs w:val="28"/>
        </w:rPr>
        <w:t>……………………………………………………</w:t>
      </w:r>
      <w:r>
        <w:rPr>
          <w:rFonts w:hint="eastAsia" w:ascii="楷体" w:hAnsi="楷体" w:eastAsia="楷体" w:cs="楷体"/>
          <w:sz w:val="28"/>
          <w:szCs w:val="28"/>
          <w:lang w:val="en-US" w:eastAsia="zh-CN"/>
        </w:rPr>
        <w:t>21</w:t>
      </w:r>
    </w:p>
    <w:p>
      <w:pPr>
        <w:keepNext w:val="0"/>
        <w:keepLines w:val="0"/>
        <w:pageBreakBefore w:val="0"/>
        <w:kinsoku/>
        <w:overflowPunct/>
        <w:topLinePunct w:val="0"/>
        <w:bidi w:val="0"/>
        <w:spacing w:line="276" w:lineRule="auto"/>
        <w:ind w:firstLine="560" w:firstLineChars="200"/>
        <w:jc w:val="left"/>
        <w:rPr>
          <w:rFonts w:hint="default" w:ascii="楷体" w:hAnsi="楷体" w:eastAsia="楷体" w:cs="楷体"/>
          <w:sz w:val="28"/>
          <w:szCs w:val="28"/>
          <w:lang w:val="en-US" w:eastAsia="zh-CN"/>
        </w:rPr>
      </w:pPr>
      <w:r>
        <w:rPr>
          <w:rFonts w:hint="eastAsia" w:ascii="楷体" w:hAnsi="楷体" w:eastAsia="楷体" w:cs="楷体"/>
          <w:sz w:val="28"/>
          <w:szCs w:val="28"/>
        </w:rPr>
        <w:t>1、文学类文本…………………………………………………………</w:t>
      </w:r>
      <w:r>
        <w:rPr>
          <w:rFonts w:hint="eastAsia" w:ascii="楷体" w:hAnsi="楷体" w:eastAsia="楷体" w:cs="楷体"/>
          <w:sz w:val="28"/>
          <w:szCs w:val="28"/>
          <w:lang w:val="en-US" w:eastAsia="zh-CN"/>
        </w:rPr>
        <w:t>21</w:t>
      </w:r>
    </w:p>
    <w:p>
      <w:pPr>
        <w:keepNext w:val="0"/>
        <w:keepLines w:val="0"/>
        <w:pageBreakBefore w:val="0"/>
        <w:kinsoku/>
        <w:overflowPunct/>
        <w:topLinePunct w:val="0"/>
        <w:bidi w:val="0"/>
        <w:spacing w:line="276" w:lineRule="auto"/>
        <w:ind w:firstLine="560" w:firstLineChars="200"/>
        <w:jc w:val="left"/>
        <w:rPr>
          <w:rFonts w:hint="default" w:ascii="楷体" w:hAnsi="楷体" w:eastAsia="楷体" w:cs="楷体"/>
          <w:sz w:val="28"/>
          <w:szCs w:val="28"/>
          <w:lang w:val="en-US" w:eastAsia="zh-CN"/>
        </w:rPr>
      </w:pPr>
      <w:r>
        <w:rPr>
          <w:rFonts w:hint="eastAsia" w:ascii="楷体" w:hAnsi="楷体" w:eastAsia="楷体" w:cs="楷体"/>
          <w:sz w:val="28"/>
          <w:szCs w:val="28"/>
        </w:rPr>
        <w:t>2、实用性文本…………………………………………………………</w:t>
      </w:r>
      <w:r>
        <w:rPr>
          <w:rFonts w:hint="eastAsia" w:ascii="楷体" w:hAnsi="楷体" w:eastAsia="楷体" w:cs="楷体"/>
          <w:sz w:val="28"/>
          <w:szCs w:val="28"/>
          <w:lang w:val="en-US" w:eastAsia="zh-CN"/>
        </w:rPr>
        <w:t>25</w:t>
      </w:r>
    </w:p>
    <w:p>
      <w:pPr>
        <w:keepNext w:val="0"/>
        <w:keepLines w:val="0"/>
        <w:pageBreakBefore w:val="0"/>
        <w:kinsoku/>
        <w:overflowPunct/>
        <w:topLinePunct w:val="0"/>
        <w:bidi w:val="0"/>
        <w:spacing w:line="276" w:lineRule="auto"/>
        <w:ind w:firstLine="560" w:firstLineChars="200"/>
        <w:jc w:val="left"/>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3</w:t>
      </w:r>
      <w:r>
        <w:rPr>
          <w:rFonts w:hint="eastAsia" w:ascii="楷体" w:hAnsi="楷体" w:eastAsia="楷体" w:cs="楷体"/>
          <w:sz w:val="28"/>
          <w:szCs w:val="28"/>
        </w:rPr>
        <w:t>、非连续性文本………………………………………………………</w:t>
      </w:r>
      <w:r>
        <w:rPr>
          <w:rFonts w:hint="eastAsia" w:ascii="楷体" w:hAnsi="楷体" w:eastAsia="楷体" w:cs="楷体"/>
          <w:sz w:val="28"/>
          <w:szCs w:val="28"/>
          <w:lang w:val="en-US" w:eastAsia="zh-CN"/>
        </w:rPr>
        <w:t>27</w:t>
      </w:r>
    </w:p>
    <w:p>
      <w:pPr>
        <w:keepNext w:val="0"/>
        <w:keepLines w:val="0"/>
        <w:pageBreakBefore w:val="0"/>
        <w:kinsoku/>
        <w:overflowPunct/>
        <w:topLinePunct w:val="0"/>
        <w:bidi w:val="0"/>
        <w:spacing w:line="276" w:lineRule="auto"/>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五、模块五 名著阅读</w:t>
      </w:r>
      <w:r>
        <w:rPr>
          <w:rFonts w:hint="eastAsia" w:ascii="楷体" w:hAnsi="楷体" w:eastAsia="楷体" w:cs="楷体"/>
          <w:sz w:val="28"/>
          <w:szCs w:val="28"/>
        </w:rPr>
        <w:t>………………………………………………………</w:t>
      </w:r>
      <w:r>
        <w:rPr>
          <w:rFonts w:hint="eastAsia" w:ascii="楷体" w:hAnsi="楷体" w:eastAsia="楷体" w:cs="楷体"/>
          <w:sz w:val="28"/>
          <w:szCs w:val="28"/>
          <w:lang w:val="en-US" w:eastAsia="zh-CN"/>
        </w:rPr>
        <w:t>29</w:t>
      </w:r>
    </w:p>
    <w:p>
      <w:pPr>
        <w:keepNext w:val="0"/>
        <w:keepLines w:val="0"/>
        <w:pageBreakBefore w:val="0"/>
        <w:kinsoku/>
        <w:overflowPunct/>
        <w:topLinePunct w:val="0"/>
        <w:bidi w:val="0"/>
        <w:spacing w:line="276" w:lineRule="auto"/>
        <w:ind w:firstLine="560" w:firstLineChars="200"/>
        <w:jc w:val="left"/>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1</w:t>
      </w:r>
      <w:r>
        <w:rPr>
          <w:rFonts w:hint="eastAsia" w:ascii="楷体" w:hAnsi="楷体" w:eastAsia="楷体" w:cs="楷体"/>
          <w:sz w:val="28"/>
          <w:szCs w:val="28"/>
        </w:rPr>
        <w:t>、《简爱》……………………………………………………………</w:t>
      </w:r>
      <w:r>
        <w:rPr>
          <w:rFonts w:hint="eastAsia" w:ascii="楷体" w:hAnsi="楷体" w:eastAsia="楷体" w:cs="楷体"/>
          <w:sz w:val="28"/>
          <w:szCs w:val="28"/>
          <w:lang w:val="en-US" w:eastAsia="zh-CN"/>
        </w:rPr>
        <w:t xml:space="preserve"> 29</w:t>
      </w:r>
    </w:p>
    <w:p>
      <w:pPr>
        <w:keepNext w:val="0"/>
        <w:keepLines w:val="0"/>
        <w:pageBreakBefore w:val="0"/>
        <w:kinsoku/>
        <w:overflowPunct/>
        <w:topLinePunct w:val="0"/>
        <w:bidi w:val="0"/>
        <w:spacing w:line="276" w:lineRule="auto"/>
        <w:ind w:firstLine="560" w:firstLineChars="200"/>
        <w:jc w:val="left"/>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2</w:t>
      </w:r>
      <w:r>
        <w:rPr>
          <w:rFonts w:hint="eastAsia" w:ascii="楷体" w:hAnsi="楷体" w:eastAsia="楷体" w:cs="楷体"/>
          <w:sz w:val="28"/>
          <w:szCs w:val="28"/>
        </w:rPr>
        <w:t>、《水浒传》…………………………………………………………</w:t>
      </w:r>
      <w:r>
        <w:rPr>
          <w:rFonts w:hint="eastAsia" w:ascii="楷体" w:hAnsi="楷体" w:eastAsia="楷体" w:cs="楷体"/>
          <w:sz w:val="28"/>
          <w:szCs w:val="28"/>
          <w:lang w:val="en-US" w:eastAsia="zh-CN"/>
        </w:rPr>
        <w:t xml:space="preserve"> 34</w:t>
      </w:r>
      <w:bookmarkStart w:id="21" w:name="_GoBack"/>
      <w:bookmarkEnd w:id="21"/>
    </w:p>
    <w:p>
      <w:pPr>
        <w:keepNext w:val="0"/>
        <w:keepLines w:val="0"/>
        <w:pageBreakBefore w:val="0"/>
        <w:kinsoku/>
        <w:overflowPunct/>
        <w:topLinePunct w:val="0"/>
        <w:bidi w:val="0"/>
        <w:spacing w:line="276" w:lineRule="auto"/>
        <w:ind w:firstLine="560" w:firstLineChars="200"/>
        <w:jc w:val="left"/>
        <w:rPr>
          <w:rFonts w:hint="eastAsia" w:ascii="楷体" w:hAnsi="楷体" w:eastAsia="楷体" w:cs="楷体"/>
          <w:sz w:val="28"/>
          <w:szCs w:val="28"/>
        </w:rPr>
      </w:pPr>
    </w:p>
    <w:p>
      <w:pPr>
        <w:keepNext w:val="0"/>
        <w:keepLines w:val="0"/>
        <w:pageBreakBefore w:val="0"/>
        <w:kinsoku/>
        <w:overflowPunct/>
        <w:topLinePunct w:val="0"/>
        <w:bidi w:val="0"/>
        <w:spacing w:line="276" w:lineRule="auto"/>
        <w:rPr>
          <w:rFonts w:hint="eastAsia" w:ascii="楷体" w:hAnsi="楷体" w:eastAsia="楷体" w:cs="楷体"/>
          <w:sz w:val="28"/>
          <w:szCs w:val="28"/>
        </w:rPr>
      </w:pPr>
    </w:p>
    <w:p>
      <w:pPr>
        <w:keepNext w:val="0"/>
        <w:keepLines w:val="0"/>
        <w:pageBreakBefore w:val="0"/>
        <w:kinsoku/>
        <w:overflowPunct/>
        <w:topLinePunct w:val="0"/>
        <w:bidi w:val="0"/>
        <w:spacing w:line="276" w:lineRule="auto"/>
        <w:rPr>
          <w:rFonts w:hint="eastAsia" w:ascii="楷体" w:hAnsi="楷体" w:eastAsia="楷体" w:cs="楷体"/>
          <w:sz w:val="28"/>
          <w:szCs w:val="28"/>
        </w:rPr>
      </w:pPr>
    </w:p>
    <w:p>
      <w:pPr>
        <w:keepNext w:val="0"/>
        <w:keepLines w:val="0"/>
        <w:pageBreakBefore w:val="0"/>
        <w:kinsoku/>
        <w:overflowPunct/>
        <w:topLinePunct w:val="0"/>
        <w:bidi w:val="0"/>
        <w:spacing w:line="276" w:lineRule="auto"/>
        <w:rPr>
          <w:rFonts w:hint="eastAsia" w:ascii="楷体" w:hAnsi="楷体" w:eastAsia="楷体" w:cs="楷体"/>
          <w:sz w:val="28"/>
          <w:szCs w:val="28"/>
        </w:rPr>
      </w:pPr>
    </w:p>
    <w:p>
      <w:pPr>
        <w:keepNext w:val="0"/>
        <w:keepLines w:val="0"/>
        <w:pageBreakBefore w:val="0"/>
        <w:kinsoku/>
        <w:overflowPunct/>
        <w:topLinePunct w:val="0"/>
        <w:bidi w:val="0"/>
        <w:spacing w:line="276" w:lineRule="auto"/>
        <w:rPr>
          <w:rFonts w:hint="eastAsia" w:ascii="楷体" w:hAnsi="楷体" w:eastAsia="楷体" w:cs="楷体"/>
          <w:sz w:val="28"/>
          <w:szCs w:val="28"/>
        </w:rPr>
      </w:pPr>
    </w:p>
    <w:p>
      <w:pPr>
        <w:pStyle w:val="2"/>
        <w:rPr>
          <w:rFonts w:hint="eastAsia"/>
        </w:rPr>
      </w:pPr>
    </w:p>
    <w:p>
      <w:pPr>
        <w:pStyle w:val="2"/>
        <w:rPr>
          <w:rFonts w:hint="eastAsia" w:ascii="楷体" w:hAnsi="楷体" w:eastAsia="楷体" w:cs="楷体"/>
          <w:sz w:val="48"/>
          <w:szCs w:val="48"/>
        </w:rPr>
      </w:pPr>
    </w:p>
    <w:p>
      <w:pPr>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sz w:val="24"/>
          <w:szCs w:val="24"/>
        </w:rPr>
        <w:sectPr>
          <w:pgSz w:w="11850" w:h="16783"/>
          <w:pgMar w:top="850" w:right="849" w:bottom="850" w:left="1134" w:header="851" w:footer="992" w:gutter="0"/>
          <w:cols w:space="0" w:num="1"/>
          <w:rtlGutter w:val="0"/>
          <w:docGrid w:type="lines" w:linePitch="312" w:charSpace="0"/>
        </w:sectPr>
      </w:pPr>
    </w:p>
    <w:p>
      <w:pPr>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rPr>
        <w:t xml:space="preserve">九年级 </w:t>
      </w:r>
      <w:r>
        <w:rPr>
          <w:rFonts w:hint="eastAsia" w:asciiTheme="minorEastAsia" w:hAnsiTheme="minorEastAsia" w:eastAsiaTheme="minorEastAsia" w:cstheme="minorEastAsia"/>
          <w:b/>
          <w:sz w:val="24"/>
          <w:szCs w:val="24"/>
          <w:lang w:val="en-US" w:eastAsia="zh-CN"/>
        </w:rPr>
        <w:t>语基训练——修改病句</w:t>
      </w:r>
    </w:p>
    <w:p>
      <w:pPr>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sz w:val="24"/>
          <w:szCs w:val="24"/>
        </w:rPr>
      </w:pPr>
    </w:p>
    <w:p>
      <w:pPr>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用时：25分钟   分数：100分</w:t>
      </w:r>
    </w:p>
    <w:p>
      <w:pPr>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sz w:val="21"/>
          <w:szCs w:val="21"/>
        </w:rPr>
      </w:pPr>
    </w:p>
    <w:p>
      <w:pPr>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sz w:val="21"/>
          <w:szCs w:val="21"/>
          <w:u w:val="single"/>
          <w:lang w:val="en-US" w:eastAsia="zh-CN"/>
        </w:rPr>
      </w:pPr>
      <w:r>
        <w:rPr>
          <w:rFonts w:hint="eastAsia" w:asciiTheme="minorEastAsia" w:hAnsiTheme="minorEastAsia" w:eastAsiaTheme="minorEastAsia" w:cstheme="minorEastAsia"/>
          <w:b/>
          <w:bCs/>
          <w:sz w:val="21"/>
          <w:szCs w:val="21"/>
        </w:rPr>
        <w:t>班级：</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姓名：</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座号：</w:t>
      </w:r>
      <w:r>
        <w:rPr>
          <w:rFonts w:hint="eastAsia" w:asciiTheme="minorEastAsia" w:hAnsiTheme="minorEastAsia" w:eastAsiaTheme="minorEastAsia" w:cstheme="minorEastAsia"/>
          <w:b/>
          <w:bCs/>
          <w:sz w:val="21"/>
          <w:szCs w:val="21"/>
          <w:u w:val="single"/>
          <w:lang w:val="en-US" w:eastAsia="zh-CN"/>
        </w:rPr>
        <w:t xml:space="preserve">            </w:t>
      </w:r>
      <w:r>
        <w:rPr>
          <w:rFonts w:hint="eastAsia" w:asciiTheme="minorEastAsia" w:hAnsiTheme="minorEastAsia" w:eastAsiaTheme="minorEastAsia" w:cstheme="minorEastAsia"/>
          <w:b/>
          <w:bCs/>
          <w:sz w:val="21"/>
          <w:szCs w:val="21"/>
          <w:lang w:val="en-US" w:eastAsia="zh-CN"/>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一、修改下列病句</w:t>
      </w:r>
      <w:r>
        <w:rPr>
          <w:rFonts w:hint="eastAsia" w:asciiTheme="minorEastAsia" w:hAnsiTheme="minorEastAsia" w:eastAsiaTheme="minorEastAsia" w:cstheme="minorEastAsia"/>
          <w:sz w:val="21"/>
          <w:szCs w:val="21"/>
        </w:rPr>
        <w:t>【难度A】（每题5分）</w:t>
      </w:r>
    </w:p>
    <w:p>
      <w:pPr>
        <w:keepNext w:val="0"/>
        <w:keepLines w:val="0"/>
        <w:pageBreakBefore w:val="0"/>
        <w:numPr>
          <w:ilvl w:val="0"/>
          <w:numId w:val="2"/>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我们必须及时纠正并随时发现学习过程中的缺点。</w:t>
      </w:r>
    </w:p>
    <w:p>
      <w:pPr>
        <w:keepNext w:val="0"/>
        <w:keepLines w:val="0"/>
        <w:pageBreakBefore w:val="0"/>
        <w:numPr>
          <w:ilvl w:val="0"/>
          <w:numId w:val="2"/>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黑黑的乌云和瓢泼的大雨从空中倾泻下来。</w:t>
      </w:r>
    </w:p>
    <w:p>
      <w:pPr>
        <w:keepNext w:val="0"/>
        <w:keepLines w:val="0"/>
        <w:pageBreakBefore w:val="0"/>
        <w:numPr>
          <w:ilvl w:val="0"/>
          <w:numId w:val="2"/>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在建设三峡大坝的过程中，无论工人们遇到什么样的困难，他们却能披荆斩棘，一往无前</w:t>
      </w:r>
    </w:p>
    <w:p>
      <w:pPr>
        <w:keepNext w:val="0"/>
        <w:keepLines w:val="0"/>
        <w:pageBreakBefore w:val="0"/>
        <w:numPr>
          <w:ilvl w:val="0"/>
          <w:numId w:val="2"/>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近日，在北京国际科技产业博览会上，一种新型的抗SARS药品唤来了不少观众的目光。</w:t>
      </w:r>
    </w:p>
    <w:p>
      <w:pPr>
        <w:keepNext w:val="0"/>
        <w:keepLines w:val="0"/>
        <w:pageBreakBefore w:val="0"/>
        <w:numPr>
          <w:ilvl w:val="0"/>
          <w:numId w:val="2"/>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新闻工作者要为党的“十六大“的胜利召开营造昂扬向上、团结奋进、开拓创新。</w:t>
      </w:r>
    </w:p>
    <w:p>
      <w:pPr>
        <w:keepNext w:val="0"/>
        <w:keepLines w:val="0"/>
        <w:pageBreakBefore w:val="0"/>
        <w:numPr>
          <w:ilvl w:val="0"/>
          <w:numId w:val="2"/>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考生在考场上专心答卷，而场外的老师和家长无时无刻都在焦急地等待。</w:t>
      </w:r>
    </w:p>
    <w:p>
      <w:pPr>
        <w:keepNext w:val="0"/>
        <w:keepLines w:val="0"/>
        <w:pageBreakBefore w:val="0"/>
        <w:numPr>
          <w:ilvl w:val="0"/>
          <w:numId w:val="2"/>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这次考试的成绩中，反映出一个大问题。</w:t>
      </w:r>
    </w:p>
    <w:p>
      <w:pPr>
        <w:keepNext w:val="0"/>
        <w:keepLines w:val="0"/>
        <w:pageBreakBefore w:val="0"/>
        <w:numPr>
          <w:ilvl w:val="0"/>
          <w:numId w:val="2"/>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投资环境的好坏，服务质量的优劣，都是地区经济健康发展的重要保证。</w:t>
      </w:r>
    </w:p>
    <w:p>
      <w:pPr>
        <w:keepNext w:val="0"/>
        <w:keepLines w:val="0"/>
        <w:pageBreakBefore w:val="0"/>
        <w:numPr>
          <w:ilvl w:val="0"/>
          <w:numId w:val="2"/>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在如何上好阅读课的问题上，语文老师听取了同学们广泛意见。</w:t>
      </w:r>
    </w:p>
    <w:p>
      <w:pPr>
        <w:keepNext w:val="0"/>
        <w:keepLines w:val="0"/>
        <w:pageBreakBefore w:val="0"/>
        <w:numPr>
          <w:ilvl w:val="0"/>
          <w:numId w:val="2"/>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读书能够丰富和提高我们的知识。</w:t>
      </w:r>
    </w:p>
    <w:p>
      <w:pPr>
        <w:keepNext w:val="0"/>
        <w:keepLines w:val="0"/>
        <w:pageBreakBefore w:val="0"/>
        <w:numPr>
          <w:ilvl w:val="0"/>
          <w:numId w:val="2"/>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县里的医生跳下汽车，就立刻插手诊断、治疗。</w:t>
      </w:r>
    </w:p>
    <w:p>
      <w:pPr>
        <w:keepNext w:val="0"/>
        <w:keepLines w:val="0"/>
        <w:pageBreakBefore w:val="0"/>
        <w:numPr>
          <w:ilvl w:val="0"/>
          <w:numId w:val="2"/>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为了搞好工作，我们要虚心接受，广泛征求群众意见。</w:t>
      </w:r>
    </w:p>
    <w:p>
      <w:pPr>
        <w:keepNext w:val="0"/>
        <w:keepLines w:val="0"/>
        <w:pageBreakBefore w:val="0"/>
        <w:numPr>
          <w:ilvl w:val="0"/>
          <w:numId w:val="0"/>
        </w:numPr>
        <w:kinsoku/>
        <w:overflowPunct/>
        <w:topLinePunct w:val="0"/>
        <w:bidi w:val="0"/>
        <w:spacing w:line="276" w:lineRule="auto"/>
        <w:ind w:leftChars="0"/>
        <w:rPr>
          <w:rFonts w:hint="eastAsia" w:asciiTheme="minorEastAsia" w:hAnsiTheme="minorEastAsia" w:eastAsiaTheme="minorEastAsia" w:cstheme="minorEastAsia"/>
          <w:sz w:val="21"/>
          <w:szCs w:val="21"/>
        </w:rPr>
      </w:pPr>
    </w:p>
    <w:p>
      <w:pPr>
        <w:keepNext w:val="0"/>
        <w:keepLines w:val="0"/>
        <w:pageBreakBefore w:val="0"/>
        <w:shd w:val="clear" w:color="auto" w:fill="FFFFFF"/>
        <w:kinsoku/>
        <w:wordWrap w:val="0"/>
        <w:overflowPunct/>
        <w:topLinePunct w:val="0"/>
        <w:bidi w:val="0"/>
        <w:spacing w:after="0" w:line="276"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二、【难度B】</w:t>
      </w:r>
      <w:r>
        <w:rPr>
          <w:rFonts w:hint="eastAsia" w:asciiTheme="minorEastAsia" w:hAnsiTheme="minorEastAsia" w:eastAsiaTheme="minorEastAsia" w:cstheme="minorEastAsia"/>
          <w:color w:val="000000"/>
          <w:sz w:val="21"/>
          <w:szCs w:val="21"/>
          <w:shd w:val="clear" w:color="auto" w:fill="FFFFFF"/>
        </w:rPr>
        <w:t>下面是班长陈康在这次活动中的发言稿的一部分，两处有语病，请你加以修改（40分）</w:t>
      </w:r>
    </w:p>
    <w:p>
      <w:pPr>
        <w:keepNext w:val="0"/>
        <w:keepLines w:val="0"/>
        <w:pageBreakBefore w:val="0"/>
        <w:shd w:val="clear" w:color="auto" w:fill="FFFFFF"/>
        <w:kinsoku/>
        <w:wordWrap w:val="0"/>
        <w:overflowPunct/>
        <w:topLinePunct w:val="0"/>
        <w:bidi w:val="0"/>
        <w:spacing w:after="0" w:line="276" w:lineRule="auto"/>
        <w:ind w:firstLine="231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shd w:val="clear" w:color="auto" w:fill="FFFFFF"/>
        </w:rPr>
        <w:t>语文学习要强化意志力</w:t>
      </w:r>
    </w:p>
    <w:p>
      <w:pPr>
        <w:keepNext w:val="0"/>
        <w:keepLines w:val="0"/>
        <w:pageBreakBefore w:val="0"/>
        <w:shd w:val="clear" w:color="auto" w:fill="FFFFFF"/>
        <w:kinsoku/>
        <w:wordWrap w:val="0"/>
        <w:overflowPunct/>
        <w:topLinePunct w:val="0"/>
        <w:bidi w:val="0"/>
        <w:spacing w:after="0" w:line="276" w:lineRule="auto"/>
        <w:ind w:firstLine="42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shd w:val="clear" w:color="auto" w:fill="FFFFFF"/>
        </w:rPr>
        <w:t>语文学习不同于理科。它周期长，见效慢。其能力形成需要不断积累与涵养，不可能一蹴而就。无论是阅读还是写作，都是一个艰苦复杂的脑力劳动的过程。①</w:t>
      </w:r>
      <w:r>
        <w:rPr>
          <w:rFonts w:hint="eastAsia" w:asciiTheme="minorEastAsia" w:hAnsiTheme="minorEastAsia" w:eastAsiaTheme="minorEastAsia" w:cstheme="minorEastAsia"/>
          <w:color w:val="000000"/>
          <w:sz w:val="21"/>
          <w:szCs w:val="21"/>
          <w:u w:val="single"/>
          <w:shd w:val="clear" w:color="auto" w:fill="FFFFFF"/>
        </w:rPr>
        <w:t>需要保持顽强的意志，才能克制自己，清除心理障碍和外界干扰</w:t>
      </w:r>
      <w:r>
        <w:rPr>
          <w:rFonts w:hint="eastAsia" w:asciiTheme="minorEastAsia" w:hAnsiTheme="minorEastAsia" w:eastAsiaTheme="minorEastAsia" w:cstheme="minorEastAsia"/>
          <w:color w:val="000000"/>
          <w:sz w:val="21"/>
          <w:szCs w:val="21"/>
          <w:shd w:val="clear" w:color="auto" w:fill="FFFFFF"/>
        </w:rPr>
        <w:t>，战胜种种困难，②</w:t>
      </w:r>
      <w:r>
        <w:rPr>
          <w:rFonts w:hint="eastAsia" w:asciiTheme="minorEastAsia" w:hAnsiTheme="minorEastAsia" w:eastAsiaTheme="minorEastAsia" w:cstheme="minorEastAsia"/>
          <w:color w:val="000000"/>
          <w:sz w:val="21"/>
          <w:szCs w:val="21"/>
          <w:u w:val="single"/>
          <w:shd w:val="clear" w:color="auto" w:fill="FFFFFF"/>
        </w:rPr>
        <w:t>克服敷衍了事，浅尝辄止</w:t>
      </w:r>
      <w:r>
        <w:rPr>
          <w:rFonts w:hint="eastAsia" w:asciiTheme="minorEastAsia" w:hAnsiTheme="minorEastAsia" w:eastAsiaTheme="minorEastAsia" w:cstheme="minorEastAsia"/>
          <w:color w:val="000000"/>
          <w:sz w:val="21"/>
          <w:szCs w:val="21"/>
          <w:shd w:val="clear" w:color="auto" w:fill="FFFFFF"/>
        </w:rPr>
        <w:t>，从而专心致志地刻苦攻读，聚精会神地认真写作。可见，顽强的意志力是学好语文，不断提高语文素养的重要保证。</w:t>
      </w:r>
    </w:p>
    <w:p>
      <w:pPr>
        <w:keepNext w:val="0"/>
        <w:keepLines w:val="0"/>
        <w:pageBreakBefore w:val="0"/>
        <w:shd w:val="clear" w:color="auto" w:fill="FFFFFF"/>
        <w:kinsoku/>
        <w:wordWrap w:val="0"/>
        <w:overflowPunct/>
        <w:topLinePunct w:val="0"/>
        <w:bidi w:val="0"/>
        <w:spacing w:after="0" w:line="276" w:lineRule="auto"/>
        <w:ind w:firstLine="42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shd w:val="clear" w:color="auto" w:fill="FFFFFF"/>
        </w:rPr>
        <w:t>①处画线的语句中有一个词用得不当，请找出来加以改正。（2分）“</w:t>
      </w:r>
      <w:r>
        <w:rPr>
          <w:rFonts w:hint="eastAsia" w:asciiTheme="minorEastAsia" w:hAnsiTheme="minorEastAsia" w:eastAsiaTheme="minorEastAsia" w:cstheme="minorEastAsia"/>
          <w:color w:val="000000"/>
          <w:sz w:val="21"/>
          <w:szCs w:val="21"/>
          <w:u w:val="single"/>
          <w:shd w:val="clear" w:color="auto" w:fill="FFFFFF"/>
        </w:rPr>
        <w:t>              </w:t>
      </w:r>
      <w:r>
        <w:rPr>
          <w:rFonts w:hint="eastAsia" w:asciiTheme="minorEastAsia" w:hAnsiTheme="minorEastAsia" w:eastAsiaTheme="minorEastAsia" w:cstheme="minorEastAsia"/>
          <w:color w:val="000000"/>
          <w:sz w:val="21"/>
          <w:szCs w:val="21"/>
          <w:shd w:val="clear" w:color="auto" w:fill="FFFFFF"/>
        </w:rPr>
        <w:t>”改为“</w:t>
      </w:r>
      <w:r>
        <w:rPr>
          <w:rFonts w:hint="eastAsia" w:asciiTheme="minorEastAsia" w:hAnsiTheme="minorEastAsia" w:eastAsiaTheme="minorEastAsia" w:cstheme="minorEastAsia"/>
          <w:color w:val="000000"/>
          <w:sz w:val="21"/>
          <w:szCs w:val="21"/>
          <w:u w:val="single"/>
          <w:shd w:val="clear" w:color="auto" w:fill="FFFFFF"/>
        </w:rPr>
        <w:t>                </w:t>
      </w:r>
      <w:r>
        <w:rPr>
          <w:rFonts w:hint="eastAsia" w:asciiTheme="minorEastAsia" w:hAnsiTheme="minorEastAsia" w:eastAsiaTheme="minorEastAsia" w:cstheme="minorEastAsia"/>
          <w:color w:val="000000"/>
          <w:sz w:val="21"/>
          <w:szCs w:val="21"/>
          <w:shd w:val="clear" w:color="auto" w:fill="FFFFFF"/>
        </w:rPr>
        <w:t>”。</w:t>
      </w:r>
    </w:p>
    <w:p>
      <w:pPr>
        <w:keepNext w:val="0"/>
        <w:keepLines w:val="0"/>
        <w:pageBreakBefore w:val="0"/>
        <w:shd w:val="clear" w:color="auto" w:fill="FFFFFF"/>
        <w:kinsoku/>
        <w:wordWrap w:val="0"/>
        <w:overflowPunct/>
        <w:topLinePunct w:val="0"/>
        <w:bidi w:val="0"/>
        <w:spacing w:after="0" w:line="276" w:lineRule="auto"/>
        <w:ind w:firstLine="420"/>
        <w:rPr>
          <w:rFonts w:hint="eastAsia"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color w:val="000000"/>
          <w:sz w:val="21"/>
          <w:szCs w:val="21"/>
          <w:shd w:val="clear" w:color="auto" w:fill="FFFFFF"/>
        </w:rPr>
        <w:t>②处画线的语句结构不完整，应在句末补上一个词语：“</w:t>
      </w:r>
      <w:r>
        <w:rPr>
          <w:rFonts w:hint="eastAsia" w:asciiTheme="minorEastAsia" w:hAnsiTheme="minorEastAsia" w:eastAsiaTheme="minorEastAsia" w:cstheme="minorEastAsia"/>
          <w:color w:val="000000"/>
          <w:sz w:val="21"/>
          <w:szCs w:val="21"/>
          <w:u w:val="single"/>
          <w:shd w:val="clear" w:color="auto" w:fill="FFFFFF"/>
        </w:rPr>
        <w:t>               </w:t>
      </w:r>
      <w:r>
        <w:rPr>
          <w:rFonts w:hint="eastAsia" w:asciiTheme="minorEastAsia" w:hAnsiTheme="minorEastAsia" w:eastAsiaTheme="minorEastAsia" w:cstheme="minorEastAsia"/>
          <w:color w:val="000000"/>
          <w:sz w:val="21"/>
          <w:szCs w:val="21"/>
          <w:shd w:val="clear" w:color="auto" w:fill="FFFFFF"/>
        </w:rPr>
        <w:t>”</w:t>
      </w:r>
    </w:p>
    <w:p>
      <w:pPr>
        <w:keepNext w:val="0"/>
        <w:keepLines w:val="0"/>
        <w:pageBreakBefore w:val="0"/>
        <w:numPr>
          <w:ilvl w:val="0"/>
          <w:numId w:val="3"/>
        </w:numPr>
        <w:shd w:val="clear" w:color="auto" w:fill="FFFFFF"/>
        <w:kinsoku/>
        <w:wordWrap w:val="0"/>
        <w:overflowPunct/>
        <w:topLinePunct w:val="0"/>
        <w:bidi w:val="0"/>
        <w:spacing w:after="0" w:line="276" w:lineRule="auto"/>
        <w:rPr>
          <w:rFonts w:hint="eastAsia"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color w:val="000000"/>
          <w:sz w:val="21"/>
          <w:szCs w:val="21"/>
          <w:shd w:val="clear" w:color="auto" w:fill="FFFFFF"/>
        </w:rPr>
        <w:t>下面一段话划线处都有毛病，请加以改正。</w:t>
      </w:r>
    </w:p>
    <w:p>
      <w:pPr>
        <w:keepNext w:val="0"/>
        <w:keepLines w:val="0"/>
        <w:pageBreakBefore w:val="0"/>
        <w:shd w:val="clear" w:color="auto" w:fill="FFFFFF"/>
        <w:kinsoku/>
        <w:wordWrap w:val="0"/>
        <w:overflowPunct/>
        <w:topLinePunct w:val="0"/>
        <w:bidi w:val="0"/>
        <w:spacing w:after="0" w:line="276" w:lineRule="auto"/>
        <w:rPr>
          <w:rFonts w:hint="eastAsia"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color w:val="000000"/>
          <w:sz w:val="21"/>
          <w:szCs w:val="21"/>
          <w:shd w:val="clear" w:color="auto" w:fill="FFFFFF"/>
        </w:rPr>
        <w:sym w:font="Wingdings" w:char="F081"/>
      </w:r>
      <w:r>
        <w:rPr>
          <w:rFonts w:hint="eastAsia" w:asciiTheme="minorEastAsia" w:hAnsiTheme="minorEastAsia" w:eastAsiaTheme="minorEastAsia" w:cstheme="minorEastAsia"/>
          <w:color w:val="000000"/>
          <w:sz w:val="21"/>
          <w:szCs w:val="21"/>
          <w:u w:val="single"/>
          <w:shd w:val="clear" w:color="auto" w:fill="FFFFFF"/>
        </w:rPr>
        <w:t>“唱红歌、读经典、讲故事、传箴言”四位一体的群众性文化活动新格局的局面正在我县形成，</w:t>
      </w:r>
      <w:r>
        <w:rPr>
          <w:rFonts w:hint="eastAsia" w:asciiTheme="minorEastAsia" w:hAnsiTheme="minorEastAsia" w:eastAsiaTheme="minorEastAsia" w:cstheme="minorEastAsia"/>
          <w:color w:val="000000"/>
          <w:sz w:val="21"/>
          <w:szCs w:val="21"/>
          <w:shd w:val="clear" w:color="auto" w:fill="FFFFFF"/>
        </w:rPr>
        <w:t>创作和发送红色短信已经蔚然成风。</w:t>
      </w:r>
      <w:r>
        <w:rPr>
          <w:rFonts w:hint="eastAsia" w:asciiTheme="minorEastAsia" w:hAnsiTheme="minorEastAsia" w:eastAsiaTheme="minorEastAsia" w:cstheme="minorEastAsia"/>
          <w:color w:val="000000"/>
          <w:sz w:val="21"/>
          <w:szCs w:val="21"/>
          <w:shd w:val="clear" w:color="auto" w:fill="FFFFFF"/>
        </w:rPr>
        <w:sym w:font="Wingdings" w:char="F082"/>
      </w:r>
      <w:r>
        <w:rPr>
          <w:rFonts w:hint="eastAsia" w:asciiTheme="minorEastAsia" w:hAnsiTheme="minorEastAsia" w:eastAsiaTheme="minorEastAsia" w:cstheme="minorEastAsia"/>
          <w:color w:val="000000"/>
          <w:sz w:val="21"/>
          <w:szCs w:val="21"/>
          <w:u w:val="single"/>
          <w:shd w:val="clear" w:color="auto" w:fill="FFFFFF"/>
        </w:rPr>
        <w:t>金寨革命史话、刘邓大军故事，都是创作红色短信的源流</w:t>
      </w:r>
      <w:r>
        <w:rPr>
          <w:rFonts w:hint="eastAsia" w:asciiTheme="minorEastAsia" w:hAnsiTheme="minorEastAsia" w:eastAsiaTheme="minorEastAsia" w:cstheme="minorEastAsia"/>
          <w:color w:val="000000"/>
          <w:sz w:val="21"/>
          <w:szCs w:val="21"/>
          <w:shd w:val="clear" w:color="auto" w:fill="FFFFFF"/>
        </w:rPr>
        <w:t>，而激励金寨人创作就是激发金寨人对自身文化的认同。</w:t>
      </w:r>
      <w:r>
        <w:rPr>
          <w:rFonts w:hint="eastAsia" w:asciiTheme="minorEastAsia" w:hAnsiTheme="minorEastAsia" w:eastAsiaTheme="minorEastAsia" w:cstheme="minorEastAsia"/>
          <w:color w:val="000000"/>
          <w:sz w:val="21"/>
          <w:szCs w:val="21"/>
          <w:shd w:val="clear" w:color="auto" w:fill="FFFFFF"/>
        </w:rPr>
        <w:sym w:font="Wingdings" w:char="F083"/>
      </w:r>
      <w:r>
        <w:rPr>
          <w:rFonts w:hint="eastAsia" w:asciiTheme="minorEastAsia" w:hAnsiTheme="minorEastAsia" w:eastAsiaTheme="minorEastAsia" w:cstheme="minorEastAsia"/>
          <w:color w:val="000000"/>
          <w:sz w:val="21"/>
          <w:szCs w:val="21"/>
          <w:u w:val="single"/>
          <w:shd w:val="clear" w:color="auto" w:fill="FFFFFF"/>
        </w:rPr>
        <w:t>通过开展发送红色短信</w:t>
      </w:r>
      <w:r>
        <w:rPr>
          <w:rFonts w:hint="eastAsia" w:asciiTheme="minorEastAsia" w:hAnsiTheme="minorEastAsia" w:eastAsiaTheme="minorEastAsia" w:cstheme="minorEastAsia"/>
          <w:color w:val="000000"/>
          <w:sz w:val="21"/>
          <w:szCs w:val="21"/>
          <w:shd w:val="clear" w:color="auto" w:fill="FFFFFF"/>
        </w:rPr>
        <w:t>，我们可以④</w:t>
      </w:r>
      <w:r>
        <w:rPr>
          <w:rFonts w:hint="eastAsia" w:asciiTheme="minorEastAsia" w:hAnsiTheme="minorEastAsia" w:eastAsiaTheme="minorEastAsia" w:cstheme="minorEastAsia"/>
          <w:color w:val="000000"/>
          <w:sz w:val="21"/>
          <w:szCs w:val="21"/>
          <w:u w:val="single"/>
          <w:shd w:val="clear" w:color="auto" w:fill="FFFFFF"/>
        </w:rPr>
        <w:t>在发展文化和传承文化的同时</w:t>
      </w:r>
      <w:r>
        <w:rPr>
          <w:rFonts w:hint="eastAsia" w:asciiTheme="minorEastAsia" w:hAnsiTheme="minorEastAsia" w:eastAsiaTheme="minorEastAsia" w:cstheme="minorEastAsia"/>
          <w:color w:val="000000"/>
          <w:sz w:val="21"/>
          <w:szCs w:val="21"/>
          <w:shd w:val="clear" w:color="auto" w:fill="FFFFFF"/>
        </w:rPr>
        <w:t>，进一步提升金寨县人的素质。</w:t>
      </w:r>
    </w:p>
    <w:p>
      <w:pPr>
        <w:keepNext w:val="0"/>
        <w:keepLines w:val="0"/>
        <w:pageBreakBefore w:val="0"/>
        <w:numPr>
          <w:ilvl w:val="0"/>
          <w:numId w:val="4"/>
        </w:numPr>
        <w:shd w:val="clear" w:color="auto" w:fill="FFFFFF"/>
        <w:kinsoku/>
        <w:wordWrap w:val="0"/>
        <w:overflowPunct/>
        <w:topLinePunct w:val="0"/>
        <w:bidi w:val="0"/>
        <w:spacing w:after="0" w:line="276" w:lineRule="auto"/>
        <w:rPr>
          <w:rFonts w:hint="eastAsia"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color w:val="000000"/>
          <w:sz w:val="21"/>
          <w:szCs w:val="21"/>
          <w:shd w:val="clear" w:color="auto" w:fill="FFFFFF"/>
        </w:rPr>
        <w:t>第</w:t>
      </w:r>
      <w:r>
        <w:rPr>
          <w:rFonts w:hint="eastAsia" w:asciiTheme="minorEastAsia" w:hAnsiTheme="minorEastAsia" w:eastAsiaTheme="minorEastAsia" w:cstheme="minorEastAsia"/>
          <w:color w:val="000000"/>
          <w:sz w:val="21"/>
          <w:szCs w:val="21"/>
          <w:shd w:val="clear" w:color="auto" w:fill="FFFFFF"/>
        </w:rPr>
        <w:sym w:font="Wingdings" w:char="F081"/>
      </w:r>
      <w:r>
        <w:rPr>
          <w:rFonts w:hint="eastAsia" w:asciiTheme="minorEastAsia" w:hAnsiTheme="minorEastAsia" w:eastAsiaTheme="minorEastAsia" w:cstheme="minorEastAsia"/>
          <w:color w:val="000000"/>
          <w:sz w:val="21"/>
          <w:szCs w:val="21"/>
          <w:shd w:val="clear" w:color="auto" w:fill="FFFFFF"/>
        </w:rPr>
        <w:t>处词语赘余，应删去</w:t>
      </w:r>
      <w:r>
        <w:rPr>
          <w:rFonts w:hint="eastAsia" w:asciiTheme="minorEastAsia" w:hAnsiTheme="minorEastAsia" w:eastAsiaTheme="minorEastAsia" w:cstheme="minorEastAsia"/>
          <w:color w:val="000000"/>
          <w:sz w:val="21"/>
          <w:szCs w:val="21"/>
          <w:u w:val="single"/>
          <w:shd w:val="clear" w:color="auto" w:fill="FFFFFF"/>
          <w:lang w:val="en-US" w:eastAsia="zh-CN"/>
        </w:rPr>
        <w:t xml:space="preserve">                                                 。</w:t>
      </w:r>
    </w:p>
    <w:p>
      <w:pPr>
        <w:keepNext w:val="0"/>
        <w:keepLines w:val="0"/>
        <w:pageBreakBefore w:val="0"/>
        <w:numPr>
          <w:ilvl w:val="0"/>
          <w:numId w:val="4"/>
        </w:numPr>
        <w:shd w:val="clear" w:color="auto" w:fill="FFFFFF"/>
        <w:kinsoku/>
        <w:wordWrap w:val="0"/>
        <w:overflowPunct/>
        <w:topLinePunct w:val="0"/>
        <w:bidi w:val="0"/>
        <w:spacing w:after="0" w:line="276" w:lineRule="auto"/>
        <w:rPr>
          <w:rFonts w:hint="eastAsia" w:asciiTheme="minorEastAsia" w:hAnsiTheme="minorEastAsia" w:eastAsiaTheme="minorEastAsia" w:cstheme="minorEastAsia"/>
          <w:color w:val="000000"/>
          <w:sz w:val="21"/>
          <w:szCs w:val="21"/>
          <w:u w:val="single"/>
          <w:shd w:val="clear" w:color="auto" w:fill="FFFFFF"/>
        </w:rPr>
      </w:pPr>
      <w:r>
        <w:rPr>
          <w:rFonts w:hint="eastAsia" w:asciiTheme="minorEastAsia" w:hAnsiTheme="minorEastAsia" w:eastAsiaTheme="minorEastAsia" w:cstheme="minorEastAsia"/>
          <w:color w:val="000000"/>
          <w:sz w:val="21"/>
          <w:szCs w:val="21"/>
          <w:shd w:val="clear" w:color="auto" w:fill="FFFFFF"/>
        </w:rPr>
        <w:t>第</w:t>
      </w:r>
      <w:r>
        <w:rPr>
          <w:rFonts w:hint="eastAsia" w:asciiTheme="minorEastAsia" w:hAnsiTheme="minorEastAsia" w:eastAsiaTheme="minorEastAsia" w:cstheme="minorEastAsia"/>
          <w:color w:val="000000"/>
          <w:sz w:val="21"/>
          <w:szCs w:val="21"/>
          <w:shd w:val="clear" w:color="auto" w:fill="FFFFFF"/>
        </w:rPr>
        <w:sym w:font="Wingdings" w:char="F082"/>
      </w:r>
      <w:r>
        <w:rPr>
          <w:rFonts w:hint="eastAsia" w:asciiTheme="minorEastAsia" w:hAnsiTheme="minorEastAsia" w:eastAsiaTheme="minorEastAsia" w:cstheme="minorEastAsia"/>
          <w:color w:val="000000"/>
          <w:sz w:val="21"/>
          <w:szCs w:val="21"/>
          <w:shd w:val="clear" w:color="auto" w:fill="FFFFFF"/>
        </w:rPr>
        <w:t>处搭配不当，应将改为</w:t>
      </w:r>
      <w:r>
        <w:rPr>
          <w:rFonts w:hint="eastAsia" w:asciiTheme="minorEastAsia" w:hAnsiTheme="minorEastAsia" w:eastAsiaTheme="minorEastAsia" w:cstheme="minorEastAsia"/>
          <w:color w:val="000000"/>
          <w:sz w:val="21"/>
          <w:szCs w:val="21"/>
          <w:u w:val="single"/>
          <w:shd w:val="clear" w:color="auto" w:fill="FFFFFF"/>
          <w:lang w:val="en-US" w:eastAsia="zh-CN"/>
        </w:rPr>
        <w:t xml:space="preserve">                                               。</w:t>
      </w:r>
    </w:p>
    <w:p>
      <w:pPr>
        <w:keepNext w:val="0"/>
        <w:keepLines w:val="0"/>
        <w:pageBreakBefore w:val="0"/>
        <w:numPr>
          <w:ilvl w:val="0"/>
          <w:numId w:val="4"/>
        </w:numPr>
        <w:shd w:val="clear" w:color="auto" w:fill="FFFFFF"/>
        <w:kinsoku/>
        <w:wordWrap w:val="0"/>
        <w:overflowPunct/>
        <w:topLinePunct w:val="0"/>
        <w:bidi w:val="0"/>
        <w:spacing w:after="0" w:line="276" w:lineRule="auto"/>
        <w:rPr>
          <w:rFonts w:hint="eastAsia"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color w:val="000000"/>
          <w:sz w:val="21"/>
          <w:szCs w:val="21"/>
          <w:shd w:val="clear" w:color="auto" w:fill="FFFFFF"/>
        </w:rPr>
        <w:t>第</w:t>
      </w:r>
      <w:r>
        <w:rPr>
          <w:rFonts w:hint="eastAsia" w:asciiTheme="minorEastAsia" w:hAnsiTheme="minorEastAsia" w:eastAsiaTheme="minorEastAsia" w:cstheme="minorEastAsia"/>
          <w:color w:val="000000"/>
          <w:sz w:val="21"/>
          <w:szCs w:val="21"/>
          <w:shd w:val="clear" w:color="auto" w:fill="FFFFFF"/>
        </w:rPr>
        <w:sym w:font="Wingdings" w:char="F083"/>
      </w:r>
      <w:r>
        <w:rPr>
          <w:rFonts w:hint="eastAsia" w:asciiTheme="minorEastAsia" w:hAnsiTheme="minorEastAsia" w:eastAsiaTheme="minorEastAsia" w:cstheme="minorEastAsia"/>
          <w:color w:val="000000"/>
          <w:sz w:val="21"/>
          <w:szCs w:val="21"/>
          <w:shd w:val="clear" w:color="auto" w:fill="FFFFFF"/>
        </w:rPr>
        <w:t>处成分残缺，应在句末添加</w:t>
      </w:r>
      <w:r>
        <w:rPr>
          <w:rFonts w:hint="eastAsia" w:asciiTheme="minorEastAsia" w:hAnsiTheme="minorEastAsia" w:eastAsiaTheme="minorEastAsia" w:cstheme="minorEastAsia"/>
          <w:color w:val="000000"/>
          <w:sz w:val="21"/>
          <w:szCs w:val="21"/>
          <w:u w:val="single"/>
          <w:shd w:val="clear" w:color="auto" w:fill="FFFFFF"/>
          <w:lang w:val="en-US" w:eastAsia="zh-CN"/>
        </w:rPr>
        <w:t xml:space="preserve">                                           。</w:t>
      </w:r>
    </w:p>
    <w:p>
      <w:pPr>
        <w:keepNext w:val="0"/>
        <w:keepLines w:val="0"/>
        <w:pageBreakBefore w:val="0"/>
        <w:numPr>
          <w:ilvl w:val="0"/>
          <w:numId w:val="4"/>
        </w:numPr>
        <w:shd w:val="clear" w:color="auto" w:fill="FFFFFF"/>
        <w:kinsoku/>
        <w:wordWrap w:val="0"/>
        <w:overflowPunct/>
        <w:topLinePunct w:val="0"/>
        <w:bidi w:val="0"/>
        <w:spacing w:after="0" w:line="276" w:lineRule="auto"/>
        <w:rPr>
          <w:rFonts w:hint="eastAsia"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color w:val="000000"/>
          <w:sz w:val="21"/>
          <w:szCs w:val="21"/>
          <w:shd w:val="clear" w:color="auto" w:fill="FFFFFF"/>
        </w:rPr>
        <w:t>第④处语序不当，应调整为</w:t>
      </w:r>
      <w:r>
        <w:rPr>
          <w:rFonts w:hint="eastAsia" w:asciiTheme="minorEastAsia" w:hAnsiTheme="minorEastAsia" w:eastAsiaTheme="minorEastAsia" w:cstheme="minorEastAsia"/>
          <w:color w:val="000000"/>
          <w:sz w:val="21"/>
          <w:szCs w:val="21"/>
          <w:u w:val="single"/>
          <w:shd w:val="clear" w:color="auto" w:fill="FFFFFF"/>
          <w:lang w:val="en-US" w:eastAsia="zh-CN"/>
        </w:rPr>
        <w:t xml:space="preserve">                                               。</w:t>
      </w:r>
    </w:p>
    <w:p>
      <w:pPr>
        <w:keepNext w:val="0"/>
        <w:keepLines w:val="0"/>
        <w:pageBreakBefore w:val="0"/>
        <w:kinsoku/>
        <w:overflowPunct/>
        <w:topLinePunct w:val="0"/>
        <w:bidi w:val="0"/>
        <w:spacing w:line="276" w:lineRule="auto"/>
        <w:ind w:firstLine="420" w:firstLineChars="200"/>
        <w:jc w:val="left"/>
        <w:rPr>
          <w:rFonts w:hint="eastAsia" w:asciiTheme="minorEastAsia" w:hAnsiTheme="minorEastAsia" w:eastAsiaTheme="minorEastAsia" w:cstheme="minorEastAsia"/>
          <w:sz w:val="21"/>
          <w:szCs w:val="21"/>
        </w:rPr>
      </w:pPr>
    </w:p>
    <w:p>
      <w:pPr>
        <w:pStyle w:val="2"/>
        <w:rPr>
          <w:rFonts w:hint="eastAsia"/>
        </w:rPr>
      </w:pPr>
    </w:p>
    <w:p>
      <w:pPr>
        <w:keepNext w:val="0"/>
        <w:keepLines w:val="0"/>
        <w:pageBreakBefore w:val="0"/>
        <w:kinsoku/>
        <w:overflowPunct/>
        <w:topLinePunct w:val="0"/>
        <w:bidi w:val="0"/>
        <w:spacing w:line="360" w:lineRule="auto"/>
        <w:rPr>
          <w:rFonts w:hint="eastAsia" w:asciiTheme="minorEastAsia" w:hAnsiTheme="minorEastAsia" w:eastAsiaTheme="minorEastAsia" w:cstheme="minorEastAsia"/>
          <w:b/>
          <w:bCs/>
          <w:sz w:val="24"/>
          <w:szCs w:val="24"/>
        </w:rPr>
      </w:pPr>
    </w:p>
    <w:p>
      <w:pPr>
        <w:keepNext w:val="0"/>
        <w:keepLines w:val="0"/>
        <w:pageBreakBefore w:val="0"/>
        <w:kinsoku/>
        <w:overflowPunct/>
        <w:topLinePunct w:val="0"/>
        <w:bidi w:val="0"/>
        <w:spacing w:line="360" w:lineRule="auto"/>
        <w:rPr>
          <w:rFonts w:hint="default"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rPr>
        <w:t>第三单元  第13课</w:t>
      </w:r>
      <w:r>
        <w:rPr>
          <w:rFonts w:hint="eastAsia" w:asciiTheme="minorEastAsia" w:hAnsiTheme="minorEastAsia" w:cstheme="minorEastAsia"/>
          <w:b/>
          <w:bCs/>
          <w:sz w:val="24"/>
          <w:szCs w:val="24"/>
          <w:lang w:val="en-US" w:eastAsia="zh-CN"/>
        </w:rPr>
        <w:t xml:space="preserve">                  古诗文校本</w:t>
      </w:r>
    </w:p>
    <w:p>
      <w:pPr>
        <w:keepNext w:val="0"/>
        <w:keepLines w:val="0"/>
        <w:pageBreakBefore w:val="0"/>
        <w:kinsoku/>
        <w:overflowPunct/>
        <w:topLinePunct w:val="0"/>
        <w:bidi w:val="0"/>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《行路难》   校本作业</w:t>
      </w:r>
    </w:p>
    <w:p>
      <w:pPr>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时间：25分钟   分值：100分</w:t>
      </w:r>
    </w:p>
    <w:p>
      <w:pPr>
        <w:keepNext w:val="0"/>
        <w:keepLines w:val="0"/>
        <w:pageBreakBefore w:val="0"/>
        <w:kinsoku/>
        <w:overflowPunct/>
        <w:topLinePunct w:val="0"/>
        <w:bidi w:val="0"/>
        <w:spacing w:line="276" w:lineRule="auto"/>
        <w:ind w:firstLine="632" w:firstLineChars="300"/>
        <w:jc w:val="left"/>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班级：</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姓名：</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座号：</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w:t>
      </w:r>
    </w:p>
    <w:p>
      <w:pPr>
        <w:keepNext w:val="0"/>
        <w:keepLines w:val="0"/>
        <w:pageBreakBefore w:val="0"/>
        <w:numPr>
          <w:ilvl w:val="0"/>
          <w:numId w:val="5"/>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【难度A】默写诗歌（40分，一空5分）</w:t>
      </w:r>
    </w:p>
    <w:p>
      <w:pPr>
        <w:keepNext w:val="0"/>
        <w:keepLines w:val="0"/>
        <w:pageBreakBefore w:val="0"/>
        <w:numPr>
          <w:ilvl w:val="0"/>
          <w:numId w:val="6"/>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《行路难》中诗人充分发挥浪漫主义的大胆想象，并借用典故来抒发自己希望重新被朝廷重用的诗句是：</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numPr>
          <w:ilvl w:val="0"/>
          <w:numId w:val="6"/>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《行路难》中通过四个连续的动作，形象地显示出诗人内心苦闷抑郁的诗句是：</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3.《行路难》中诗人用来比喻人生道路上遇到的各种艰难险阻的诗句是：</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4</w:t>
      </w:r>
      <w:r>
        <w:rPr>
          <w:rFonts w:hint="eastAsia" w:asciiTheme="minorEastAsia" w:hAnsiTheme="minorEastAsia" w:eastAsiaTheme="minorEastAsia" w:cstheme="minorEastAsia"/>
          <w:sz w:val="21"/>
          <w:szCs w:val="21"/>
        </w:rPr>
        <w:t>.《行路难》中最能表现诗人面对挫折积极向上，对理想执着追求的诗句是：</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二、【难度A】诗歌理解（10分）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1.对这首诗的理解不恰当的一项是（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A．开头两句描绘了隆重而丰富的宴会场面，反衬诗人悲愤、失望的情绪。</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B．“欲渡黄河冰塞川，将登太行雪满山。”两句运用比喻的修辞手法，表现诗人想有作为但事与愿违，志向难以实现的矛盾、痛苦的心情。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C．“闲来垂钓碧溪上，忽复乘舟梦日边。”一句连用两个历史典故，表现诗人对乘舟垂钓悠闲生活的渴望、向往。</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D．诗人采用乐府古题“行路难”，以叙事开篇，渐而过渡到抒情。 </w:t>
      </w:r>
    </w:p>
    <w:p>
      <w:pPr>
        <w:keepNext w:val="0"/>
        <w:keepLines w:val="0"/>
        <w:pageBreakBefore w:val="0"/>
        <w:numPr>
          <w:ilvl w:val="0"/>
          <w:numId w:val="7"/>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【难度B】诗歌理解鉴赏（20分，一题10分）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1、“金樽清酒斗十千，玉盘珍羞直万钱”两句描写了怎样的场面？作用是什么？</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2、“长风破浪会有时，直挂云帆济沧海”表现了诗人怎样的思想感情？</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_</w:t>
      </w: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四、【难度C】诗歌对比鉴赏（30分，一题10分）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（甲）宣州谢朓楼饯别校书叔云        （乙）行路难</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【唐】李白                          【唐】李白</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弃我去者，昨日之日不可留；            金樽清酒斗十千，玉盘珍羞直万钱。</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乱我心者，今日之日多烦忧。            停杯投箸不能食，拔剑四顾心茫然。</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长风万里送秋雁，对此可以酣高楼。      欲渡黄河冰塞川，将登太行雪满山。</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蓬莱文章建安骨，中间小谢又清发。      闲来垂钓碧溪上，忽复乘舟梦日边。</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俱怀逸兴壮思飞，欲上青天揽明月。      行路难，行路难！多歧路，今安在？</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抽刀断水水更流，举杯销愁愁更愁。      长风破浪会有时，直挂云帆济沧海。</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人生在世不称意，明朝散发弄扁舟。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1.（甲）诗中表达的思想核心是</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字。</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2．下面对（乙）诗理解和分析不正确的一项是（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A．“停、投、拔、顾”四个连续的动作，形象地写出了诗人理想不能实现，内心苦闷、压抑的心情。</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B．“欲渡黄河冰塞川，将登太行雪满山”真实地写出诗人渡黄河、登太行时面临着“冰塞川”“雪满山”的艰难险阻。</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C．“行路难，行路难，多歧路，今安在”运用反复的修辞手法，写出了诗人遭遇坎坷，凸显了他苦闷、彷徨、茫然的心理。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D．诗歌中交织着苦闷与追求、失望与希望的矛盾，但对个人前途仍抱有美好期待。</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3.《行路难》和《宣州谢朓楼饯别校书叔云》都写于李白在朝廷供奉翰林不到三年便被唐玄宗“赐金还山”之时，两首诗在思想感情上有何异同点？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p>
    <w:p>
      <w:pPr>
        <w:pStyle w:val="2"/>
        <w:rPr>
          <w:rFonts w:hint="eastAsia" w:asciiTheme="minorEastAsia" w:hAnsiTheme="minorEastAsia" w:eastAsiaTheme="minorEastAsia" w:cstheme="minorEastAsia"/>
          <w:sz w:val="21"/>
          <w:szCs w:val="21"/>
          <w:u w:val="single"/>
        </w:rPr>
      </w:pPr>
    </w:p>
    <w:p>
      <w:pPr>
        <w:pStyle w:val="2"/>
        <w:rPr>
          <w:rFonts w:hint="eastAsia" w:asciiTheme="minorEastAsia" w:hAnsiTheme="minorEastAsia" w:eastAsiaTheme="minorEastAsia" w:cstheme="minorEastAsia"/>
          <w:sz w:val="21"/>
          <w:szCs w:val="21"/>
          <w:u w:val="single"/>
        </w:rPr>
      </w:pPr>
    </w:p>
    <w:p>
      <w:pPr>
        <w:pStyle w:val="2"/>
        <w:rPr>
          <w:rFonts w:hint="eastAsia" w:asciiTheme="minorEastAsia" w:hAnsiTheme="minorEastAsia" w:eastAsiaTheme="minorEastAsia" w:cstheme="minorEastAsia"/>
          <w:sz w:val="21"/>
          <w:szCs w:val="21"/>
          <w:u w:val="single"/>
        </w:rPr>
      </w:pPr>
    </w:p>
    <w:p>
      <w:pPr>
        <w:pStyle w:val="2"/>
        <w:rPr>
          <w:rFonts w:hint="eastAsia" w:asciiTheme="minorEastAsia" w:hAnsiTheme="minorEastAsia" w:eastAsiaTheme="minorEastAsia" w:cstheme="minorEastAsia"/>
          <w:sz w:val="21"/>
          <w:szCs w:val="21"/>
          <w:u w:val="single"/>
        </w:rPr>
      </w:pPr>
    </w:p>
    <w:p>
      <w:pPr>
        <w:pStyle w:val="2"/>
        <w:rPr>
          <w:rFonts w:hint="eastAsia" w:asciiTheme="minorEastAsia" w:hAnsiTheme="minorEastAsia" w:eastAsiaTheme="minorEastAsia" w:cstheme="minorEastAsia"/>
          <w:sz w:val="21"/>
          <w:szCs w:val="21"/>
          <w:u w:val="single"/>
        </w:rPr>
      </w:pPr>
    </w:p>
    <w:p>
      <w:pPr>
        <w:pStyle w:val="2"/>
        <w:rPr>
          <w:rFonts w:hint="eastAsia" w:asciiTheme="minorEastAsia" w:hAnsiTheme="minorEastAsia" w:eastAsiaTheme="minorEastAsia" w:cstheme="minorEastAsia"/>
          <w:sz w:val="21"/>
          <w:szCs w:val="21"/>
          <w:u w:val="single"/>
        </w:rPr>
      </w:pPr>
    </w:p>
    <w:p>
      <w:pPr>
        <w:pStyle w:val="2"/>
        <w:rPr>
          <w:rFonts w:hint="eastAsia" w:asciiTheme="minorEastAsia" w:hAnsiTheme="minorEastAsia" w:eastAsiaTheme="minorEastAsia" w:cstheme="minorEastAsia"/>
          <w:sz w:val="21"/>
          <w:szCs w:val="21"/>
          <w:u w:val="single"/>
        </w:rPr>
      </w:pPr>
    </w:p>
    <w:p>
      <w:pPr>
        <w:pStyle w:val="2"/>
        <w:rPr>
          <w:rFonts w:hint="eastAsia" w:asciiTheme="minorEastAsia" w:hAnsiTheme="minorEastAsia" w:eastAsiaTheme="minorEastAsia" w:cstheme="minorEastAsia"/>
          <w:sz w:val="21"/>
          <w:szCs w:val="21"/>
          <w:u w:val="single"/>
        </w:rPr>
      </w:pPr>
    </w:p>
    <w:p>
      <w:pPr>
        <w:pStyle w:val="2"/>
        <w:rPr>
          <w:rFonts w:hint="eastAsia" w:asciiTheme="minorEastAsia" w:hAnsiTheme="minorEastAsia" w:eastAsiaTheme="minorEastAsia" w:cstheme="minorEastAsia"/>
          <w:sz w:val="21"/>
          <w:szCs w:val="21"/>
          <w:u w:val="single"/>
        </w:rPr>
      </w:pPr>
    </w:p>
    <w:p>
      <w:pPr>
        <w:pStyle w:val="2"/>
        <w:rPr>
          <w:rFonts w:hint="eastAsia" w:asciiTheme="minorEastAsia" w:hAnsiTheme="minorEastAsia" w:eastAsiaTheme="minorEastAsia" w:cstheme="minorEastAsia"/>
          <w:sz w:val="21"/>
          <w:szCs w:val="21"/>
          <w:u w:val="single"/>
        </w:rPr>
      </w:pPr>
    </w:p>
    <w:p>
      <w:pPr>
        <w:pStyle w:val="2"/>
        <w:rPr>
          <w:rFonts w:hint="eastAsia" w:asciiTheme="minorEastAsia" w:hAnsiTheme="minorEastAsia" w:eastAsiaTheme="minorEastAsia" w:cstheme="minorEastAsia"/>
          <w:sz w:val="21"/>
          <w:szCs w:val="21"/>
          <w:u w:val="single"/>
        </w:rPr>
      </w:pPr>
    </w:p>
    <w:p>
      <w:pPr>
        <w:pStyle w:val="2"/>
        <w:rPr>
          <w:rFonts w:hint="eastAsia" w:asciiTheme="minorEastAsia" w:hAnsiTheme="minorEastAsia" w:eastAsiaTheme="minorEastAsia" w:cstheme="minorEastAsia"/>
          <w:sz w:val="21"/>
          <w:szCs w:val="21"/>
          <w:u w:val="single"/>
        </w:rPr>
      </w:pPr>
    </w:p>
    <w:p>
      <w:pPr>
        <w:pStyle w:val="2"/>
        <w:rPr>
          <w:rFonts w:hint="eastAsia" w:asciiTheme="minorEastAsia" w:hAnsiTheme="minorEastAsia" w:eastAsiaTheme="minorEastAsia" w:cstheme="minorEastAsia"/>
          <w:sz w:val="21"/>
          <w:szCs w:val="21"/>
          <w:u w:val="single"/>
        </w:rPr>
      </w:pPr>
    </w:p>
    <w:p>
      <w:pPr>
        <w:pStyle w:val="2"/>
        <w:rPr>
          <w:rFonts w:hint="eastAsia" w:asciiTheme="minorEastAsia" w:hAnsiTheme="minorEastAsia" w:eastAsiaTheme="minorEastAsia" w:cstheme="minorEastAsia"/>
          <w:sz w:val="21"/>
          <w:szCs w:val="21"/>
          <w:u w:val="single"/>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第三单元  第13课</w:t>
      </w:r>
    </w:p>
    <w:p>
      <w:pPr>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《酬乐天扬州初逢席上见赠》   校本作业</w:t>
      </w:r>
    </w:p>
    <w:p>
      <w:pPr>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时间：25分钟   分值：100分</w:t>
      </w: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班级：</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姓名：</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座号：</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w:t>
      </w:r>
    </w:p>
    <w:p>
      <w:pPr>
        <w:keepNext w:val="0"/>
        <w:keepLines w:val="0"/>
        <w:pageBreakBefore w:val="0"/>
        <w:numPr>
          <w:ilvl w:val="0"/>
          <w:numId w:val="0"/>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一、</w:t>
      </w:r>
      <w:r>
        <w:rPr>
          <w:rFonts w:hint="eastAsia" w:asciiTheme="minorEastAsia" w:hAnsiTheme="minorEastAsia" w:eastAsiaTheme="minorEastAsia" w:cstheme="minorEastAsia"/>
          <w:sz w:val="21"/>
          <w:szCs w:val="21"/>
        </w:rPr>
        <w:t>【难度A】默写诗歌（40分，一空5分）</w:t>
      </w:r>
    </w:p>
    <w:p>
      <w:pPr>
        <w:keepNext w:val="0"/>
        <w:keepLines w:val="0"/>
        <w:pageBreakBefore w:val="0"/>
        <w:numPr>
          <w:ilvl w:val="0"/>
          <w:numId w:val="0"/>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rPr>
        <w:t>《酬乐天扬州初逢席上见赠》中蕴含了新事物必将取代旧事物这一深刻哲理的句子是：</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numPr>
          <w:ilvl w:val="0"/>
          <w:numId w:val="0"/>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《酬乐天扬州初逢席上见赠》中借“酒”振奋精神，表现出诗人坚定乐观的诗句是：</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rPr>
        <w:t xml:space="preserve">《酬乐天扬州初逢席上见赠》中用典故表达了作者怀念故友的感情,暗示了自己因世事变迁而怅惘的诗句是：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《酬乐天扬州初逢席上见赠》中表达作者被贬时间之久，慨叹世事变化的惆怅之情的诗句是：</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二、【难度A】诗歌理解（20分，一题10分）</w:t>
      </w:r>
    </w:p>
    <w:p>
      <w:pPr>
        <w:keepNext w:val="0"/>
        <w:keepLines w:val="0"/>
        <w:pageBreakBefore w:val="0"/>
        <w:numPr>
          <w:ilvl w:val="0"/>
          <w:numId w:val="8"/>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描绘“沉舟侧畔千帆过，病树前头万木春”所展现出的画面。</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2.对这首诗内容的理解，错误的一项是（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A．首联中的词语“凄凉地”“弃置身”，暗含诗人长期谪居的痛苦和抑制已久的愤激心情。</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B．颔联写诗人回到了久别的家乡，虽人事全非，心里却有欣慰之情。</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C．颈联“沉舟”和“病树”是比喻久遭贬谪的诗人自己。</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D．尾联点明酬赠题意，既是对友人关怀的感谢，也是和友人共勉。</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三、【难度B】诗歌理解鉴赏（10分，一题10分）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1、诗的颔联中借用两个典故，表达了诗人怎样的思想情感？</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2、诗的颈联历来受到赞赏，你怎样理解这两句诗？（或蕴含了什么哲理）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四、【难度C】诗歌对比鉴赏（30分）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（甲）左迁至蓝关示侄孙湘           （乙）酬乐天扬州初逢席上见赠</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【唐】韩愈                        【唐】刘禹锡</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一封朝奏九重天，夕贬潮阳路八千。      巴山楚水凄凉地，二十三年弃置身。</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欲为圣明除弊事，肯将衰朽惜残年！      怀旧空吟闻笛赋，到乡翻似烂柯人。</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云横秦岭家何在？雪拥蓝关马不前。      沉舟侧畔千帆过，病树前头万木春。</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知汝远来应有意，好收吾骨瘴江边。      今日听君歌一曲，暂凭杯酒长精神。</w:t>
      </w:r>
    </w:p>
    <w:p>
      <w:pPr>
        <w:keepNext w:val="0"/>
        <w:keepLines w:val="0"/>
        <w:pageBreakBefore w:val="0"/>
        <w:numPr>
          <w:ilvl w:val="0"/>
          <w:numId w:val="0"/>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rPr>
        <w:t>（甲）诗中 “左迁” 的意思是</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；请用一个词简要概括（甲）诗首联的意思：</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（10分）</w:t>
      </w:r>
    </w:p>
    <w:p>
      <w:pPr>
        <w:keepNext w:val="0"/>
        <w:keepLines w:val="0"/>
        <w:pageBreakBefore w:val="0"/>
        <w:numPr>
          <w:ilvl w:val="0"/>
          <w:numId w:val="0"/>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下面对（乙）诗理解和分析不正确的一项是（  ）（10分）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A.这首诗是作者写给白居易的回赠之作，曲折地表达了诗人遭受政敌打击，长期远贬异地的愤慨不平的心情。</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B.一、二句回首往事，抒发感慨并点明酬答题意。从空间和时间的角度，写出诗人贬谪请地之偏，贬谪时间之久。</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C.三、四句运用两个典故表达回归之后的感受。“闻笛赋”表达怀念友人之情:“烂柯人”抒发了对岁月流逝、人事变迁的感叹。</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D.“长精神”即振作精神，表达了诗人重新投入生活的意愿及坚韧不拔的意志。</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rPr>
        <w:t>请你简要分析（甲）（乙）诗在情感方面的异同。（10分）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sz w:val="21"/>
          <w:szCs w:val="21"/>
        </w:rPr>
      </w:pP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sz w:val="21"/>
          <w:szCs w:val="21"/>
        </w:rPr>
      </w:pPr>
    </w:p>
    <w:p>
      <w:pPr>
        <w:pStyle w:val="6"/>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kern w:val="2"/>
          <w:sz w:val="21"/>
          <w:szCs w:val="21"/>
        </w:rPr>
      </w:pPr>
    </w:p>
    <w:p>
      <w:pPr>
        <w:pStyle w:val="6"/>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kern w:val="2"/>
          <w:sz w:val="21"/>
          <w:szCs w:val="21"/>
        </w:rPr>
      </w:pPr>
    </w:p>
    <w:p>
      <w:pPr>
        <w:pStyle w:val="6"/>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kern w:val="2"/>
          <w:sz w:val="21"/>
          <w:szCs w:val="21"/>
        </w:rPr>
      </w:pPr>
    </w:p>
    <w:p>
      <w:pPr>
        <w:pStyle w:val="6"/>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kern w:val="2"/>
          <w:sz w:val="21"/>
          <w:szCs w:val="21"/>
        </w:rPr>
      </w:pPr>
    </w:p>
    <w:p>
      <w:pPr>
        <w:pStyle w:val="6"/>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kern w:val="2"/>
          <w:sz w:val="21"/>
          <w:szCs w:val="21"/>
        </w:rPr>
      </w:pPr>
    </w:p>
    <w:p>
      <w:pPr>
        <w:pStyle w:val="6"/>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kern w:val="2"/>
          <w:sz w:val="21"/>
          <w:szCs w:val="21"/>
        </w:rPr>
      </w:pPr>
    </w:p>
    <w:p>
      <w:pPr>
        <w:pStyle w:val="6"/>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kern w:val="2"/>
          <w:sz w:val="21"/>
          <w:szCs w:val="21"/>
        </w:rPr>
      </w:pPr>
    </w:p>
    <w:p>
      <w:pPr>
        <w:pStyle w:val="6"/>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kern w:val="2"/>
          <w:sz w:val="21"/>
          <w:szCs w:val="21"/>
        </w:rPr>
      </w:pPr>
    </w:p>
    <w:p>
      <w:pPr>
        <w:pStyle w:val="6"/>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kern w:val="2"/>
          <w:sz w:val="21"/>
          <w:szCs w:val="21"/>
        </w:rPr>
      </w:pPr>
    </w:p>
    <w:p>
      <w:pPr>
        <w:pStyle w:val="6"/>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kern w:val="2"/>
          <w:sz w:val="21"/>
          <w:szCs w:val="21"/>
        </w:rPr>
      </w:pPr>
    </w:p>
    <w:p>
      <w:pPr>
        <w:pStyle w:val="6"/>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kern w:val="2"/>
          <w:sz w:val="21"/>
          <w:szCs w:val="21"/>
        </w:rPr>
      </w:pPr>
    </w:p>
    <w:p>
      <w:pPr>
        <w:pStyle w:val="6"/>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kern w:val="2"/>
          <w:sz w:val="21"/>
          <w:szCs w:val="21"/>
        </w:rPr>
      </w:pPr>
    </w:p>
    <w:p>
      <w:pPr>
        <w:pStyle w:val="6"/>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kern w:val="2"/>
          <w:sz w:val="21"/>
          <w:szCs w:val="21"/>
        </w:rPr>
      </w:pPr>
    </w:p>
    <w:p>
      <w:pPr>
        <w:pStyle w:val="6"/>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kern w:val="2"/>
          <w:sz w:val="21"/>
          <w:szCs w:val="21"/>
        </w:rPr>
      </w:pPr>
    </w:p>
    <w:p>
      <w:pPr>
        <w:pStyle w:val="6"/>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kern w:val="2"/>
          <w:sz w:val="21"/>
          <w:szCs w:val="21"/>
        </w:rPr>
      </w:pPr>
    </w:p>
    <w:p>
      <w:pPr>
        <w:pStyle w:val="6"/>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kern w:val="2"/>
          <w:sz w:val="21"/>
          <w:szCs w:val="21"/>
        </w:rPr>
      </w:pPr>
    </w:p>
    <w:p>
      <w:pPr>
        <w:pStyle w:val="6"/>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kern w:val="2"/>
          <w:sz w:val="21"/>
          <w:szCs w:val="21"/>
        </w:rPr>
      </w:pPr>
    </w:p>
    <w:p>
      <w:pPr>
        <w:pStyle w:val="6"/>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kern w:val="2"/>
          <w:sz w:val="21"/>
          <w:szCs w:val="21"/>
        </w:rPr>
      </w:pPr>
    </w:p>
    <w:p>
      <w:pPr>
        <w:pStyle w:val="6"/>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kern w:val="2"/>
          <w:sz w:val="21"/>
          <w:szCs w:val="21"/>
        </w:rPr>
      </w:pPr>
    </w:p>
    <w:p>
      <w:pPr>
        <w:pStyle w:val="6"/>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kern w:val="2"/>
          <w:sz w:val="21"/>
          <w:szCs w:val="21"/>
        </w:rPr>
      </w:pPr>
    </w:p>
    <w:p>
      <w:pPr>
        <w:pStyle w:val="6"/>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kern w:val="2"/>
          <w:sz w:val="21"/>
          <w:szCs w:val="21"/>
        </w:rPr>
      </w:pPr>
    </w:p>
    <w:p>
      <w:pPr>
        <w:pStyle w:val="6"/>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kern w:val="2"/>
          <w:sz w:val="21"/>
          <w:szCs w:val="21"/>
        </w:rPr>
      </w:pPr>
    </w:p>
    <w:p>
      <w:pPr>
        <w:pStyle w:val="6"/>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kern w:val="2"/>
          <w:sz w:val="21"/>
          <w:szCs w:val="21"/>
        </w:rPr>
      </w:pPr>
    </w:p>
    <w:p>
      <w:pPr>
        <w:pStyle w:val="6"/>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kern w:val="2"/>
          <w:sz w:val="21"/>
          <w:szCs w:val="21"/>
        </w:rPr>
      </w:pPr>
    </w:p>
    <w:p>
      <w:pPr>
        <w:pStyle w:val="6"/>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kern w:val="2"/>
          <w:sz w:val="21"/>
          <w:szCs w:val="21"/>
        </w:rPr>
      </w:pPr>
    </w:p>
    <w:p>
      <w:pPr>
        <w:pStyle w:val="6"/>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kern w:val="2"/>
          <w:sz w:val="21"/>
          <w:szCs w:val="21"/>
        </w:rPr>
      </w:pPr>
    </w:p>
    <w:p>
      <w:pPr>
        <w:pStyle w:val="6"/>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kern w:val="2"/>
          <w:sz w:val="21"/>
          <w:szCs w:val="21"/>
        </w:rPr>
      </w:pPr>
    </w:p>
    <w:p>
      <w:pPr>
        <w:pStyle w:val="6"/>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kern w:val="2"/>
          <w:sz w:val="21"/>
          <w:szCs w:val="21"/>
        </w:rPr>
      </w:pPr>
    </w:p>
    <w:p>
      <w:pPr>
        <w:pStyle w:val="6"/>
        <w:keepNext w:val="0"/>
        <w:keepLines w:val="0"/>
        <w:pageBreakBefore w:val="0"/>
        <w:kinsoku/>
        <w:overflowPunct/>
        <w:topLinePunct w:val="0"/>
        <w:bidi w:val="0"/>
        <w:spacing w:line="276" w:lineRule="auto"/>
        <w:jc w:val="both"/>
        <w:rPr>
          <w:rFonts w:hint="eastAsia" w:asciiTheme="minorEastAsia" w:hAnsiTheme="minorEastAsia" w:eastAsiaTheme="minorEastAsia" w:cstheme="minorEastAsia"/>
          <w:b/>
          <w:bCs/>
          <w:kern w:val="2"/>
          <w:sz w:val="21"/>
          <w:szCs w:val="21"/>
        </w:rPr>
      </w:pPr>
    </w:p>
    <w:p>
      <w:pPr>
        <w:pStyle w:val="6"/>
        <w:keepNext w:val="0"/>
        <w:keepLines w:val="0"/>
        <w:pageBreakBefore w:val="0"/>
        <w:kinsoku/>
        <w:overflowPunct/>
        <w:topLinePunct w:val="0"/>
        <w:bidi w:val="0"/>
        <w:spacing w:line="360" w:lineRule="auto"/>
        <w:jc w:val="center"/>
        <w:rPr>
          <w:rFonts w:hint="eastAsia" w:asciiTheme="minorEastAsia" w:hAnsiTheme="minorEastAsia" w:eastAsiaTheme="minorEastAsia" w:cstheme="minorEastAsia"/>
          <w:b/>
          <w:bCs/>
          <w:kern w:val="2"/>
          <w:sz w:val="24"/>
          <w:szCs w:val="24"/>
        </w:rPr>
      </w:pPr>
      <w:r>
        <w:rPr>
          <w:rFonts w:hint="eastAsia" w:asciiTheme="minorEastAsia" w:hAnsiTheme="minorEastAsia" w:eastAsiaTheme="minorEastAsia" w:cstheme="minorEastAsia"/>
          <w:b/>
          <w:bCs/>
          <w:kern w:val="2"/>
          <w:sz w:val="24"/>
          <w:szCs w:val="24"/>
        </w:rPr>
        <w:drawing>
          <wp:anchor distT="0" distB="0" distL="114300" distR="114300" simplePos="0" relativeHeight="251659264" behindDoc="0" locked="0" layoutInCell="1" allowOverlap="1">
            <wp:simplePos x="0" y="0"/>
            <wp:positionH relativeFrom="page">
              <wp:posOffset>12255500</wp:posOffset>
            </wp:positionH>
            <wp:positionV relativeFrom="topMargin">
              <wp:posOffset>11087100</wp:posOffset>
            </wp:positionV>
            <wp:extent cx="457200" cy="342900"/>
            <wp:effectExtent l="0" t="0" r="0" b="0"/>
            <wp:wrapNone/>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5"/>
                    <a:stretch>
                      <a:fillRect/>
                    </a:stretch>
                  </pic:blipFill>
                  <pic:spPr>
                    <a:xfrm>
                      <a:off x="0" y="0"/>
                      <a:ext cx="457200" cy="342900"/>
                    </a:xfrm>
                    <a:prstGeom prst="rect">
                      <a:avLst/>
                    </a:prstGeom>
                  </pic:spPr>
                </pic:pic>
              </a:graphicData>
            </a:graphic>
          </wp:anchor>
        </w:drawing>
      </w:r>
      <w:r>
        <w:rPr>
          <w:rFonts w:hint="eastAsia" w:asciiTheme="minorEastAsia" w:hAnsiTheme="minorEastAsia" w:eastAsiaTheme="minorEastAsia" w:cstheme="minorEastAsia"/>
          <w:b/>
          <w:bCs/>
          <w:kern w:val="2"/>
          <w:sz w:val="24"/>
          <w:szCs w:val="24"/>
        </w:rPr>
        <w:t>《水调歌头》校本作业</w:t>
      </w:r>
    </w:p>
    <w:p>
      <w:pPr>
        <w:keepNext w:val="0"/>
        <w:keepLines w:val="0"/>
        <w:pageBreakBefore w:val="0"/>
        <w:kinsoku/>
        <w:overflowPunct/>
        <w:topLinePunct w:val="0"/>
        <w:bidi w:val="0"/>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时间：25分钟</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分值：100分</w:t>
      </w:r>
    </w:p>
    <w:p>
      <w:pPr>
        <w:pStyle w:val="6"/>
        <w:keepNext w:val="0"/>
        <w:keepLines w:val="0"/>
        <w:pageBreakBefore w:val="0"/>
        <w:kinsoku/>
        <w:overflowPunct/>
        <w:topLinePunct w:val="0"/>
        <w:bidi w:val="0"/>
        <w:spacing w:line="276" w:lineRule="auto"/>
        <w:ind w:firstLine="2741" w:firstLineChars="1300"/>
        <w:rPr>
          <w:rFonts w:hint="default" w:asciiTheme="minorEastAsia" w:hAnsiTheme="minorEastAsia" w:eastAsiaTheme="minorEastAsia" w:cstheme="minorEastAsia"/>
          <w:b/>
          <w:bCs/>
          <w:kern w:val="2"/>
          <w:sz w:val="21"/>
          <w:szCs w:val="21"/>
          <w:lang w:val="en-US" w:eastAsia="zh-CN"/>
        </w:rPr>
      </w:pPr>
      <w:r>
        <w:rPr>
          <w:rFonts w:hint="eastAsia" w:asciiTheme="minorEastAsia" w:hAnsiTheme="minorEastAsia" w:eastAsiaTheme="minorEastAsia" w:cstheme="minorEastAsia"/>
          <w:b/>
          <w:bCs/>
          <w:sz w:val="21"/>
          <w:szCs w:val="21"/>
        </w:rPr>
        <w:t>班级：</w:t>
      </w:r>
      <w:r>
        <w:rPr>
          <w:rFonts w:hint="eastAsia" w:asciiTheme="minorEastAsia" w:hAnsiTheme="minorEastAsia" w:cstheme="minorEastAsia"/>
          <w:b/>
          <w:bCs/>
          <w:sz w:val="21"/>
          <w:szCs w:val="21"/>
          <w:u w:val="single"/>
          <w:lang w:val="en-US" w:eastAsia="zh-CN"/>
        </w:rPr>
        <w:t xml:space="preserve">         </w:t>
      </w:r>
      <w:r>
        <w:rPr>
          <w:rFonts w:hint="eastAsia" w:asciiTheme="minorEastAsia" w:hAnsi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rPr>
        <w:t>姓名：</w:t>
      </w:r>
      <w:r>
        <w:rPr>
          <w:rFonts w:hint="eastAsia" w:asciiTheme="minorEastAsia" w:hAnsiTheme="minorEastAsia" w:cstheme="minorEastAsia"/>
          <w:b/>
          <w:bCs/>
          <w:sz w:val="21"/>
          <w:szCs w:val="21"/>
          <w:u w:val="single"/>
          <w:lang w:val="en-US" w:eastAsia="zh-CN"/>
        </w:rPr>
        <w:t xml:space="preserve">        </w:t>
      </w:r>
      <w:r>
        <w:rPr>
          <w:rFonts w:hint="eastAsia" w:asciiTheme="minorEastAsia" w:hAnsi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rPr>
        <w:t>座号：</w:t>
      </w:r>
      <w:r>
        <w:rPr>
          <w:rFonts w:hint="eastAsia" w:asciiTheme="minorEastAsia" w:hAnsiTheme="minorEastAsia" w:cstheme="minorEastAsia"/>
          <w:b/>
          <w:bCs/>
          <w:sz w:val="21"/>
          <w:szCs w:val="21"/>
          <w:u w:val="single"/>
          <w:lang w:val="en-US" w:eastAsia="zh-CN"/>
        </w:rPr>
        <w:t xml:space="preserve">        </w:t>
      </w:r>
    </w:p>
    <w:p>
      <w:pPr>
        <w:keepNext w:val="0"/>
        <w:keepLines w:val="0"/>
        <w:pageBreakBefore w:val="0"/>
        <w:numPr>
          <w:ilvl w:val="0"/>
          <w:numId w:val="9"/>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【难度A】默写诗歌（20分，每空5分）</w:t>
      </w:r>
    </w:p>
    <w:p>
      <w:pPr>
        <w:pStyle w:val="6"/>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1.此词中想象天上之景的句子是</w:t>
      </w:r>
      <w:r>
        <w:rPr>
          <w:rFonts w:hint="eastAsia" w:asciiTheme="minorEastAsia" w:hAnsiTheme="minorEastAsia" w:eastAsiaTheme="minorEastAsia" w:cstheme="minorEastAsia"/>
          <w:bCs/>
          <w:color w:val="000000"/>
          <w:sz w:val="21"/>
          <w:szCs w:val="21"/>
          <w:u w:val="single"/>
        </w:rPr>
        <w:t>：</w:t>
      </w:r>
      <w:r>
        <w:rPr>
          <w:rFonts w:hint="eastAsia" w:asciiTheme="minorEastAsia" w:hAnsiTheme="minorEastAsia" w:cstheme="minorEastAsia"/>
          <w:bCs/>
          <w:color w:val="000000"/>
          <w:sz w:val="21"/>
          <w:szCs w:val="21"/>
          <w:u w:val="single"/>
          <w:lang w:val="en-US" w:eastAsia="zh-CN"/>
        </w:rPr>
        <w:t xml:space="preserve">                </w:t>
      </w:r>
      <w:r>
        <w:rPr>
          <w:rFonts w:hint="eastAsia" w:asciiTheme="minorEastAsia" w:hAnsiTheme="minorEastAsia" w:eastAsiaTheme="minorEastAsia" w:cstheme="minorEastAsia"/>
          <w:bCs/>
          <w:color w:val="000000"/>
          <w:sz w:val="21"/>
          <w:szCs w:val="21"/>
          <w:u w:val="single"/>
        </w:rPr>
        <w:t>，</w:t>
      </w:r>
      <w:r>
        <w:rPr>
          <w:rFonts w:hint="eastAsia" w:asciiTheme="minorEastAsia" w:hAnsiTheme="minorEastAsia" w:cstheme="minorEastAsia"/>
          <w:bCs/>
          <w:color w:val="000000"/>
          <w:sz w:val="21"/>
          <w:szCs w:val="21"/>
          <w:u w:val="single"/>
          <w:lang w:val="en-US" w:eastAsia="zh-CN"/>
        </w:rPr>
        <w:t xml:space="preserve">                 </w:t>
      </w:r>
      <w:r>
        <w:rPr>
          <w:rFonts w:hint="eastAsia" w:asciiTheme="minorEastAsia" w:hAnsiTheme="minorEastAsia" w:eastAsiaTheme="minorEastAsia" w:cstheme="minorEastAsia"/>
          <w:bCs/>
          <w:color w:val="000000"/>
          <w:sz w:val="21"/>
          <w:szCs w:val="21"/>
          <w:u w:val="single"/>
        </w:rPr>
        <w:t>。</w:t>
      </w:r>
    </w:p>
    <w:p>
      <w:pPr>
        <w:pStyle w:val="2"/>
        <w:keepNext w:val="0"/>
        <w:keepLines w:val="0"/>
        <w:pageBreakBefore w:val="0"/>
        <w:kinsoku/>
        <w:overflowPunct/>
        <w:topLinePunct w:val="0"/>
        <w:bidi w:val="0"/>
        <w:spacing w:before="0" w:beforeAutospacing="0" w:after="0"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2.苏轼《水调歌头·明月几时有》中“此事古难全”里“此事”是指：</w:t>
      </w:r>
      <w:r>
        <w:rPr>
          <w:rFonts w:hint="eastAsia" w:asciiTheme="minorEastAsia" w:hAnsi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single"/>
        </w:rPr>
        <w:t>，</w:t>
      </w:r>
      <w:r>
        <w:rPr>
          <w:rFonts w:hint="eastAsia" w:asciiTheme="minorEastAsia" w:hAnsi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single"/>
        </w:rPr>
        <w:t>。</w:t>
      </w:r>
    </w:p>
    <w:p>
      <w:pPr>
        <w:keepNext w:val="0"/>
        <w:keepLines w:val="0"/>
        <w:pageBreakBefore w:val="0"/>
        <w:numPr>
          <w:ilvl w:val="0"/>
          <w:numId w:val="9"/>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【难度B】诗歌理解（35分，每空5分）</w:t>
      </w:r>
    </w:p>
    <w:p>
      <w:pPr>
        <w:keepNext w:val="0"/>
        <w:keepLines w:val="0"/>
        <w:pageBreakBefore w:val="0"/>
        <w:numPr>
          <w:ilvl w:val="0"/>
          <w:numId w:val="10"/>
        </w:numPr>
        <w:kinsoku/>
        <w:overflowPunct/>
        <w:topLinePunct w:val="0"/>
        <w:bidi w:val="0"/>
        <w:spacing w:line="276" w:lineRule="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词的上片写，下片写。</w:t>
      </w:r>
    </w:p>
    <w:p>
      <w:pPr>
        <w:pStyle w:val="2"/>
        <w:widowControl w:val="0"/>
        <w:numPr>
          <w:ilvl w:val="0"/>
          <w:numId w:val="0"/>
        </w:numPr>
        <w:spacing w:before="100" w:beforeAutospacing="1" w:after="120"/>
        <w:jc w:val="both"/>
        <w:rPr>
          <w:rFonts w:hint="eastAsia"/>
        </w:rPr>
      </w:pPr>
    </w:p>
    <w:p>
      <w:pPr>
        <w:keepNext w:val="0"/>
        <w:keepLines w:val="0"/>
        <w:pageBreakBefore w:val="0"/>
        <w:numPr>
          <w:ilvl w:val="0"/>
          <w:numId w:val="10"/>
        </w:numPr>
        <w:kinsoku/>
        <w:overflowPunct/>
        <w:topLinePunct w:val="0"/>
        <w:bidi w:val="0"/>
        <w:spacing w:line="276" w:lineRule="auto"/>
        <w:ind w:left="0" w:leftChars="0" w:firstLine="0" w:firstLineChars="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词的下阙，从的自然变化，联系的世事迁移，抒发了词人对的感慨。</w:t>
      </w:r>
    </w:p>
    <w:p>
      <w:pPr>
        <w:pStyle w:val="2"/>
        <w:widowControl w:val="0"/>
        <w:numPr>
          <w:ilvl w:val="0"/>
          <w:numId w:val="0"/>
        </w:numPr>
        <w:spacing w:before="100" w:beforeAutospacing="1" w:after="120"/>
        <w:jc w:val="both"/>
        <w:rPr>
          <w:rFonts w:hint="eastAsia"/>
        </w:rPr>
      </w:pPr>
    </w:p>
    <w:p>
      <w:pPr>
        <w:pStyle w:val="2"/>
        <w:keepNext w:val="0"/>
        <w:keepLines w:val="0"/>
        <w:pageBreakBefore w:val="0"/>
        <w:numPr>
          <w:ilvl w:val="0"/>
          <w:numId w:val="10"/>
        </w:numPr>
        <w:kinsoku/>
        <w:overflowPunct/>
        <w:topLinePunct w:val="0"/>
        <w:bidi w:val="0"/>
        <w:spacing w:before="0" w:beforeAutospacing="0" w:after="0" w:line="276"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苏轼的《水调歌头·明月几时有》中通过写明月来表达对天下人美好祝愿，抒发离人心愿的语句是</w:t>
      </w:r>
    </w:p>
    <w:p>
      <w:pPr>
        <w:pStyle w:val="2"/>
        <w:keepNext w:val="0"/>
        <w:keepLines w:val="0"/>
        <w:pageBreakBefore w:val="0"/>
        <w:numPr>
          <w:ilvl w:val="0"/>
          <w:numId w:val="0"/>
        </w:numPr>
        <w:kinsoku/>
        <w:overflowPunct/>
        <w:topLinePunct w:val="0"/>
        <w:bidi w:val="0"/>
        <w:spacing w:before="0" w:beforeAutospacing="0" w:after="0" w:line="276" w:lineRule="auto"/>
        <w:ind w:leftChars="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single"/>
        </w:rPr>
        <w:t>，</w:t>
      </w:r>
      <w:r>
        <w:rPr>
          <w:rFonts w:hint="eastAsia" w:asciiTheme="minorEastAsia" w:hAnsi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single"/>
        </w:rPr>
        <w:t>。</w:t>
      </w:r>
    </w:p>
    <w:p>
      <w:pPr>
        <w:pStyle w:val="2"/>
        <w:keepNext w:val="0"/>
        <w:keepLines w:val="0"/>
        <w:pageBreakBefore w:val="0"/>
        <w:numPr>
          <w:ilvl w:val="0"/>
          <w:numId w:val="0"/>
        </w:numPr>
        <w:kinsoku/>
        <w:overflowPunct/>
        <w:topLinePunct w:val="0"/>
        <w:bidi w:val="0"/>
        <w:spacing w:before="0" w:beforeAutospacing="0" w:after="0" w:line="276" w:lineRule="auto"/>
        <w:ind w:leftChars="0"/>
        <w:rPr>
          <w:rFonts w:hint="eastAsia" w:asciiTheme="minorEastAsia" w:hAnsiTheme="minorEastAsia" w:eastAsiaTheme="minorEastAsia" w:cstheme="minorEastAsia"/>
          <w:sz w:val="21"/>
          <w:szCs w:val="21"/>
          <w:u w:val="single"/>
        </w:rPr>
      </w:pPr>
    </w:p>
    <w:p>
      <w:pPr>
        <w:keepNext w:val="0"/>
        <w:keepLines w:val="0"/>
        <w:pageBreakBefore w:val="0"/>
        <w:numPr>
          <w:ilvl w:val="0"/>
          <w:numId w:val="11"/>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【难度C】诗歌中心理解（45分，每题15分）</w:t>
      </w:r>
    </w:p>
    <w:p>
      <w:pPr>
        <w:keepNext w:val="0"/>
        <w:keepLines w:val="0"/>
        <w:pageBreakBefore w:val="0"/>
        <w:kinsoku/>
        <w:overflowPunct/>
        <w:topLinePunct w:val="0"/>
        <w:bidi w:val="0"/>
        <w:spacing w:line="276" w:lineRule="auto"/>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水调歌头</w:t>
      </w:r>
    </w:p>
    <w:p>
      <w:pPr>
        <w:keepNext w:val="0"/>
        <w:keepLines w:val="0"/>
        <w:pageBreakBefore w:val="0"/>
        <w:kinsoku/>
        <w:overflowPunct/>
        <w:topLinePunct w:val="0"/>
        <w:bidi w:val="0"/>
        <w:spacing w:line="276" w:lineRule="auto"/>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苏轼</w:t>
      </w:r>
    </w:p>
    <w:p>
      <w:pPr>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丙辰中秋，欢饮达旦，大醉，作此篇，兼怀子由。</w:t>
      </w:r>
    </w:p>
    <w:p>
      <w:pPr>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明月几时有，把酒问青天。不知天上宫阙，今夕是何年。我欲乘风归去，又恐琼楼玉宇，高处不胜寒。起舞弄清影，何似在人间。</w:t>
      </w:r>
    </w:p>
    <w:p>
      <w:pPr>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转朱阁，低绮户，照无眠。不应有恨，何事长向别时圆？人有悲欢离合，月有阴晴圆缺，此事古难全。但愿人长久，千里共婵娟。</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1.词的上阙抒写了词人怎样的迷茫和矛盾？</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00000"/>
          <w:sz w:val="21"/>
          <w:szCs w:val="21"/>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2.“转朱阁，低绮户，照无眠”一句在词语的运用和表达情感上都很出色，请简要分析。</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00000"/>
          <w:sz w:val="21"/>
          <w:szCs w:val="21"/>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3.作者对人生的感悟体现在哪些词句上？由此还表现出他的什么特点？</w:t>
      </w:r>
    </w:p>
    <w:p>
      <w:pPr>
        <w:keepNext w:val="0"/>
        <w:keepLines w:val="0"/>
        <w:pageBreakBefore w:val="0"/>
        <w:kinsoku/>
        <w:overflowPunct/>
        <w:topLinePunct w:val="0"/>
        <w:bidi w:val="0"/>
        <w:spacing w:line="276" w:lineRule="auto"/>
        <w:ind w:left="211" w:hanging="211" w:hangingChars="100"/>
        <w:rPr>
          <w:rFonts w:hint="eastAsia" w:asciiTheme="minorEastAsia" w:hAnsiTheme="minorEastAsia" w:eastAsiaTheme="minorEastAsia" w:cstheme="minorEastAsia"/>
          <w:b/>
          <w:color w:val="FF0000"/>
          <w:sz w:val="21"/>
          <w:szCs w:val="21"/>
          <w:u w:val="single"/>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第三单元  课外古诗词诵读</w:t>
      </w:r>
    </w:p>
    <w:p>
      <w:pPr>
        <w:keepNext w:val="0"/>
        <w:keepLines w:val="0"/>
        <w:pageBreakBefore w:val="0"/>
        <w:kinsoku/>
        <w:overflowPunct/>
        <w:topLinePunct w:val="0"/>
        <w:bidi w:val="0"/>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《商山早行》   校本作业</w:t>
      </w:r>
    </w:p>
    <w:p>
      <w:pPr>
        <w:keepNext w:val="0"/>
        <w:keepLines w:val="0"/>
        <w:pageBreakBefore w:val="0"/>
        <w:kinsoku/>
        <w:overflowPunct/>
        <w:topLinePunct w:val="0"/>
        <w:bidi w:val="0"/>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时间：25分钟   分值：100分</w:t>
      </w:r>
    </w:p>
    <w:p>
      <w:pPr>
        <w:keepNext w:val="0"/>
        <w:keepLines w:val="0"/>
        <w:pageBreakBefore w:val="0"/>
        <w:kinsoku/>
        <w:overflowPunct/>
        <w:topLinePunct w:val="0"/>
        <w:bidi w:val="0"/>
        <w:spacing w:line="276" w:lineRule="auto"/>
        <w:ind w:firstLine="843" w:firstLineChars="400"/>
        <w:jc w:val="left"/>
        <w:rPr>
          <w:rFonts w:hint="eastAsia" w:asciiTheme="minorEastAsia" w:hAnsiTheme="minorEastAsia" w:eastAsiaTheme="minorEastAsia" w:cstheme="minorEastAsia"/>
          <w:b/>
          <w:bCs/>
          <w:sz w:val="21"/>
          <w:szCs w:val="21"/>
          <w:u w:val="single"/>
        </w:rPr>
      </w:pPr>
      <w:r>
        <w:rPr>
          <w:rFonts w:hint="eastAsia" w:asciiTheme="minorEastAsia" w:hAnsiTheme="minorEastAsia" w:eastAsiaTheme="minorEastAsia" w:cstheme="minorEastAsia"/>
          <w:b/>
          <w:bCs/>
          <w:sz w:val="21"/>
          <w:szCs w:val="21"/>
        </w:rPr>
        <w:t>班级：</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姓名：</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座号：</w:t>
      </w:r>
      <w:r>
        <w:rPr>
          <w:rFonts w:hint="eastAsia" w:asciiTheme="minorEastAsia" w:hAnsiTheme="minorEastAsia" w:eastAsiaTheme="minorEastAsia" w:cstheme="minorEastAsia"/>
          <w:b/>
          <w:bCs/>
          <w:sz w:val="21"/>
          <w:szCs w:val="21"/>
          <w:u w:val="single"/>
        </w:rPr>
        <w:t xml:space="preserve">                </w:t>
      </w: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一、【难度A】默写诗歌（25分，每空5分）</w:t>
      </w:r>
    </w:p>
    <w:p>
      <w:pPr>
        <w:keepNext w:val="0"/>
        <w:keepLines w:val="0"/>
        <w:pageBreakBefore w:val="0"/>
        <w:numPr>
          <w:ilvl w:val="0"/>
          <w:numId w:val="12"/>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《商山早行》中运用典故含蓄地抒发作者思乡之情的句子是“</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numPr>
          <w:ilvl w:val="0"/>
          <w:numId w:val="12"/>
        </w:numPr>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《商山早行》中运用有特征性的景物，表现了早行之早的诗句是</w:t>
      </w:r>
      <w:r>
        <w:rPr>
          <w:rFonts w:hint="eastAsia" w:asciiTheme="minorEastAsia" w:hAnsiTheme="minorEastAsia" w:cstheme="minorEastAsia"/>
          <w:sz w:val="21"/>
          <w:szCs w:val="21"/>
          <w:lang w:eastAsia="zh-CN"/>
        </w:rPr>
        <w:t>：</w:t>
      </w:r>
    </w:p>
    <w:p>
      <w:pPr>
        <w:keepNext w:val="0"/>
        <w:keepLines w:val="0"/>
        <w:pageBreakBefore w:val="0"/>
        <w:numPr>
          <w:ilvl w:val="0"/>
          <w:numId w:val="0"/>
        </w:numPr>
        <w:kinsoku/>
        <w:overflowPunct/>
        <w:topLinePunct w:val="0"/>
        <w:bidi w:val="0"/>
        <w:spacing w:line="276" w:lineRule="auto"/>
        <w:ind w:firstLine="420" w:firstLineChars="20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u w:val="none"/>
          <w:lang w:val="en-US" w:eastAsia="zh-CN"/>
        </w:rPr>
        <w:t>3.</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，客行悲故乡。</w:t>
      </w:r>
    </w:p>
    <w:p>
      <w:pPr>
        <w:keepNext w:val="0"/>
        <w:keepLines w:val="0"/>
        <w:pageBreakBefore w:val="0"/>
        <w:widowControl/>
        <w:kinsoku/>
        <w:overflowPunct/>
        <w:topLinePunct w:val="0"/>
        <w:bidi w:val="0"/>
        <w:spacing w:line="276"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二、【难度B】诗歌理解（30分，每空3分）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1.诗中最能表现“早”的是</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联“</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。”这两句从描写角度看既有</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，如</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；又有</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，如</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2.“槲叶落山路，枳花明驿墙”两句描写的景象有</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有</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（只能填一字），互相映衬。诗中写到“雁”是用以表达</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之情。</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三、【难度C】诗歌中心理解（45分，每题15分）</w:t>
      </w:r>
    </w:p>
    <w:p>
      <w:pPr>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《商山早行》</w:t>
      </w:r>
    </w:p>
    <w:p>
      <w:pPr>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晨起动征铎，客行悲故乡。鸡声茅店月，人迹板桥霜。</w:t>
      </w:r>
    </w:p>
    <w:p>
      <w:pPr>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檞叶落山路，枳花明驿墙。因思杜陵梦，凫雁满回塘。</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1、前人评论“鸡声茅店月，人迹板桥霜”一联为“意象具足，始为难得”。请结合全诗对此加以分析。</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2、说说这首诗的“目前之景”和“言外之意”，体会其中的“羁旅乡情”。</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3、“枳花明驿墙”一句中的“明”用得很妙，请说出妙在何处。</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widowControl/>
        <w:kinsoku/>
        <w:overflowPunct/>
        <w:topLinePunct w:val="0"/>
        <w:bidi w:val="0"/>
        <w:spacing w:line="276" w:lineRule="auto"/>
        <w:jc w:val="left"/>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widowControl/>
        <w:kinsoku/>
        <w:overflowPunct/>
        <w:topLinePunct w:val="0"/>
        <w:bidi w:val="0"/>
        <w:spacing w:line="276" w:lineRule="auto"/>
        <w:jc w:val="left"/>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00000"/>
          <w:sz w:val="21"/>
          <w:szCs w:val="21"/>
        </w:rPr>
      </w:pPr>
    </w:p>
    <w:p>
      <w:pPr>
        <w:pStyle w:val="2"/>
        <w:rPr>
          <w:rFonts w:hint="eastAsia" w:asciiTheme="minorEastAsia" w:hAnsiTheme="minorEastAsia" w:eastAsiaTheme="minorEastAsia" w:cstheme="minorEastAsia"/>
          <w:bCs/>
          <w:color w:val="000000"/>
          <w:sz w:val="21"/>
          <w:szCs w:val="21"/>
        </w:rPr>
      </w:pPr>
    </w:p>
    <w:p>
      <w:pPr>
        <w:pStyle w:val="2"/>
        <w:rPr>
          <w:rFonts w:hint="eastAsia" w:asciiTheme="minorEastAsia" w:hAnsiTheme="minorEastAsia" w:eastAsiaTheme="minorEastAsia" w:cstheme="minorEastAsia"/>
          <w:bCs/>
          <w:color w:val="000000"/>
          <w:sz w:val="21"/>
          <w:szCs w:val="21"/>
        </w:rPr>
      </w:pPr>
    </w:p>
    <w:p>
      <w:pPr>
        <w:pStyle w:val="2"/>
        <w:rPr>
          <w:rFonts w:hint="eastAsia" w:asciiTheme="minorEastAsia" w:hAnsiTheme="minorEastAsia" w:eastAsiaTheme="minorEastAsia" w:cstheme="minorEastAsia"/>
          <w:bCs/>
          <w:color w:val="000000"/>
          <w:sz w:val="21"/>
          <w:szCs w:val="21"/>
        </w:rPr>
      </w:pPr>
    </w:p>
    <w:p>
      <w:pPr>
        <w:pStyle w:val="2"/>
        <w:rPr>
          <w:rFonts w:hint="eastAsia" w:asciiTheme="minorEastAsia" w:hAnsiTheme="minorEastAsia" w:eastAsiaTheme="minorEastAsia" w:cstheme="minorEastAsia"/>
          <w:bCs/>
          <w:color w:val="000000"/>
          <w:sz w:val="21"/>
          <w:szCs w:val="21"/>
        </w:rPr>
      </w:pPr>
    </w:p>
    <w:p>
      <w:pPr>
        <w:keepNext w:val="0"/>
        <w:keepLines w:val="0"/>
        <w:pageBreakBefore w:val="0"/>
        <w:kinsoku/>
        <w:overflowPunct/>
        <w:topLinePunct w:val="0"/>
        <w:bidi w:val="0"/>
        <w:spacing w:line="360" w:lineRule="auto"/>
        <w:rPr>
          <w:rFonts w:hint="eastAsia" w:asciiTheme="minorEastAsia" w:hAnsiTheme="minorEastAsia" w:eastAsiaTheme="minorEastAsia" w:cstheme="minorEastAsia"/>
          <w:b/>
          <w:bCs/>
          <w:sz w:val="24"/>
          <w:szCs w:val="24"/>
        </w:rPr>
      </w:pPr>
    </w:p>
    <w:p>
      <w:pPr>
        <w:keepNext w:val="0"/>
        <w:keepLines w:val="0"/>
        <w:pageBreakBefore w:val="0"/>
        <w:kinsoku/>
        <w:overflowPunct/>
        <w:topLinePunct w:val="0"/>
        <w:bidi w:val="0"/>
        <w:spacing w:line="360" w:lineRule="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24"/>
          <w:szCs w:val="24"/>
        </w:rPr>
        <w:t>第六单元课外古诗</w:t>
      </w:r>
    </w:p>
    <w:p>
      <w:pPr>
        <w:keepNext w:val="0"/>
        <w:keepLines w:val="0"/>
        <w:pageBreakBefore w:val="0"/>
        <w:kinsoku/>
        <w:overflowPunct/>
        <w:topLinePunct w:val="0"/>
        <w:bidi w:val="0"/>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《无题》校本作业</w:t>
      </w:r>
    </w:p>
    <w:p>
      <w:pPr>
        <w:keepNext w:val="0"/>
        <w:keepLines w:val="0"/>
        <w:pageBreakBefore w:val="0"/>
        <w:kinsoku/>
        <w:overflowPunct/>
        <w:topLinePunct w:val="0"/>
        <w:bidi w:val="0"/>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时间：25分钟分值：100分</w:t>
      </w:r>
    </w:p>
    <w:p>
      <w:pPr>
        <w:keepNext w:val="0"/>
        <w:keepLines w:val="0"/>
        <w:pageBreakBefore w:val="0"/>
        <w:kinsoku/>
        <w:overflowPunct/>
        <w:topLinePunct w:val="0"/>
        <w:bidi w:val="0"/>
        <w:spacing w:line="276" w:lineRule="auto"/>
        <w:ind w:firstLine="422" w:firstLineChars="200"/>
        <w:jc w:val="left"/>
        <w:rPr>
          <w:rFonts w:hint="eastAsia" w:asciiTheme="minorEastAsia" w:hAnsiTheme="minorEastAsia" w:eastAsiaTheme="minorEastAsia" w:cstheme="minorEastAsia"/>
          <w:b/>
          <w:bCs/>
          <w:sz w:val="21"/>
          <w:szCs w:val="21"/>
          <w:u w:val="single"/>
        </w:rPr>
      </w:pPr>
      <w:r>
        <w:rPr>
          <w:rFonts w:hint="eastAsia" w:asciiTheme="minorEastAsia" w:hAnsiTheme="minorEastAsia" w:eastAsiaTheme="minorEastAsia" w:cstheme="minorEastAsia"/>
          <w:b/>
          <w:bCs/>
          <w:sz w:val="21"/>
          <w:szCs w:val="21"/>
        </w:rPr>
        <w:t>班级：</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姓名：</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座号：</w:t>
      </w:r>
      <w:r>
        <w:rPr>
          <w:rFonts w:hint="eastAsia" w:asciiTheme="minorEastAsia" w:hAnsiTheme="minorEastAsia" w:eastAsiaTheme="minorEastAsia" w:cstheme="minorEastAsia"/>
          <w:b/>
          <w:bCs/>
          <w:sz w:val="21"/>
          <w:szCs w:val="21"/>
          <w:u w:val="single"/>
        </w:rPr>
        <w:t xml:space="preserve">                </w:t>
      </w:r>
    </w:p>
    <w:p>
      <w:pPr>
        <w:keepNext w:val="0"/>
        <w:keepLines w:val="0"/>
        <w:pageBreakBefore w:val="0"/>
        <w:numPr>
          <w:ilvl w:val="0"/>
          <w:numId w:val="0"/>
        </w:numPr>
        <w:kinsoku/>
        <w:overflowPunct/>
        <w:topLinePunct w:val="0"/>
        <w:bidi w:val="0"/>
        <w:spacing w:line="276" w:lineRule="auto"/>
        <w:rPr>
          <w:rFonts w:hint="eastAsia" w:asciiTheme="minorEastAsia" w:hAnsiTheme="minorEastAsia" w:eastAsiaTheme="minorEastAsia" w:cstheme="minorEastAsia"/>
          <w:b/>
          <w:bCs/>
          <w:sz w:val="21"/>
          <w:szCs w:val="21"/>
        </w:rPr>
      </w:pPr>
      <w:r>
        <w:rPr>
          <w:rFonts w:hint="eastAsia" w:asciiTheme="minorEastAsia" w:hAnsiTheme="minorEastAsia" w:cstheme="minorEastAsia"/>
          <w:b/>
          <w:bCs/>
          <w:sz w:val="21"/>
          <w:szCs w:val="21"/>
          <w:lang w:val="en-US" w:eastAsia="zh-CN"/>
        </w:rPr>
        <w:t>一、</w:t>
      </w:r>
      <w:r>
        <w:rPr>
          <w:rFonts w:hint="eastAsia" w:asciiTheme="minorEastAsia" w:hAnsiTheme="minorEastAsia" w:eastAsiaTheme="minorEastAsia" w:cstheme="minorEastAsia"/>
          <w:b/>
          <w:bCs/>
          <w:sz w:val="21"/>
          <w:szCs w:val="21"/>
        </w:rPr>
        <w:t>【难度A】默写诗歌（40分，一空5分）</w:t>
      </w:r>
    </w:p>
    <w:p>
      <w:pPr>
        <w:keepNext w:val="0"/>
        <w:keepLines w:val="0"/>
        <w:pageBreakBefore w:val="0"/>
        <w:numPr>
          <w:ilvl w:val="0"/>
          <w:numId w:val="13"/>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李商隐《无题》中赞美献身事业，奉献不止的精神的诗句是：“，”。</w:t>
      </w:r>
    </w:p>
    <w:p>
      <w:pPr>
        <w:keepNext w:val="0"/>
        <w:keepLines w:val="0"/>
        <w:pageBreakBefore w:val="0"/>
        <w:numPr>
          <w:ilvl w:val="0"/>
          <w:numId w:val="13"/>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李商隐的《无题》中寄托作者仕途苦闷的心情，以极其沉痛的心情写伤别的诗句是：“，”。</w:t>
      </w:r>
    </w:p>
    <w:p>
      <w:pPr>
        <w:keepNext w:val="0"/>
        <w:keepLines w:val="0"/>
        <w:pageBreakBefore w:val="0"/>
        <w:numPr>
          <w:ilvl w:val="0"/>
          <w:numId w:val="13"/>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李商隐的《无题》中写女子离别后的担心，含有两人要各自珍重的意思的句子是：“，”。</w:t>
      </w:r>
    </w:p>
    <w:p>
      <w:pPr>
        <w:keepNext w:val="0"/>
        <w:keepLines w:val="0"/>
        <w:pageBreakBefore w:val="0"/>
        <w:numPr>
          <w:ilvl w:val="0"/>
          <w:numId w:val="13"/>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李商隐的《无题》中通过祖籍找到慰藉自己的途径，表达了自己情感的诗句是：“，”。</w:t>
      </w:r>
    </w:p>
    <w:p>
      <w:pPr>
        <w:keepNext w:val="0"/>
        <w:keepLines w:val="0"/>
        <w:pageBreakBefore w:val="0"/>
        <w:numPr>
          <w:ilvl w:val="0"/>
          <w:numId w:val="5"/>
        </w:numPr>
        <w:kinsoku/>
        <w:overflowPunct/>
        <w:topLinePunct w:val="0"/>
        <w:bidi w:val="0"/>
        <w:spacing w:line="276"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【难度A】诗歌理解（20分，一题10分）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1、残：丝：（10分）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2、下列对本诗理解和分析不正确的一项是（）。（10分）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A．无题诗一般意旨隐晦，诗人别有寄托，不愿或不便标明作品的题目。这首《无题》一般认为是伤感离别的爱情诗。</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B．颔联诗人用象征的手法，借春蚕、蜡烛这两个典型意向所蕴含的执著精神，既表面至死不渝的爱情观又表明对无私奉献精神的推崇。。</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C．颈联设想对方伤感久别的种种情景。“但愁云鬓改”是对青春年华的逝去表示忧虑。“改”字，见出别离之久，相思之苦。“应觉月光寒”忖度对方的感受，一往情深。</w:t>
      </w:r>
    </w:p>
    <w:p>
      <w:pPr>
        <w:keepNext w:val="0"/>
        <w:keepLines w:val="0"/>
        <w:pageBreakBefore w:val="0"/>
        <w:kinsoku/>
        <w:overflowPunct/>
        <w:topLinePunct w:val="0"/>
        <w:bidi w:val="0"/>
        <w:spacing w:line="276" w:lineRule="auto"/>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D．尾联中将对方住处比作“蓬山”，含有可望不可即之意，其间必有难以逾越的障碍。</w:t>
      </w:r>
    </w:p>
    <w:p>
      <w:pPr>
        <w:keepNext w:val="0"/>
        <w:keepLines w:val="0"/>
        <w:pageBreakBefore w:val="0"/>
        <w:numPr>
          <w:ilvl w:val="0"/>
          <w:numId w:val="7"/>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
          <w:bCs/>
          <w:sz w:val="21"/>
          <w:szCs w:val="21"/>
        </w:rPr>
        <w:t>难度B】诗歌理解鉴赏（20分，一题10分）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1、为什么说“相见时难别亦难”，两个“难”连用有何深刻含义?（10分）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2、请赏析千古名句“春蚕到死丝方尽，蜡烛成灰泪使干”。（10分）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p>
    <w:p>
      <w:pPr>
        <w:keepNext w:val="0"/>
        <w:keepLines w:val="0"/>
        <w:pageBreakBefore w:val="0"/>
        <w:numPr>
          <w:ilvl w:val="0"/>
          <w:numId w:val="14"/>
        </w:numPr>
        <w:kinsoku/>
        <w:overflowPunct/>
        <w:topLinePunct w:val="0"/>
        <w:bidi w:val="0"/>
        <w:spacing w:line="276"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【难度C】诗歌阅读鉴赏（20分）</w:t>
      </w:r>
    </w:p>
    <w:p>
      <w:pPr>
        <w:pStyle w:val="14"/>
        <w:keepNext w:val="0"/>
        <w:keepLines w:val="0"/>
        <w:pageBreakBefore w:val="0"/>
        <w:kinsoku/>
        <w:overflowPunct/>
        <w:topLinePunct w:val="0"/>
        <w:bidi w:val="0"/>
        <w:spacing w:line="276" w:lineRule="auto"/>
        <w:ind w:firstLine="42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阅读下面的这首唐诗，完成14－15题。</w:t>
      </w:r>
    </w:p>
    <w:p>
      <w:pPr>
        <w:pStyle w:val="14"/>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无题</w:t>
      </w:r>
    </w:p>
    <w:p>
      <w:pPr>
        <w:pStyle w:val="14"/>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李商隐</w:t>
      </w:r>
    </w:p>
    <w:p>
      <w:pPr>
        <w:pStyle w:val="14"/>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万里风波一叶舟，忆归初罢更夷犹</w:t>
      </w:r>
      <w:r>
        <w:rPr>
          <w:rFonts w:hint="eastAsia" w:asciiTheme="minorEastAsia" w:hAnsiTheme="minorEastAsia" w:eastAsiaTheme="minorEastAsia" w:cstheme="minorEastAsia"/>
          <w:color w:val="000000"/>
          <w:sz w:val="21"/>
          <w:szCs w:val="21"/>
          <w:vertAlign w:val="superscript"/>
        </w:rPr>
        <w:t>①</w:t>
      </w:r>
      <w:r>
        <w:rPr>
          <w:rFonts w:hint="eastAsia" w:asciiTheme="minorEastAsia" w:hAnsiTheme="minorEastAsia" w:eastAsiaTheme="minorEastAsia" w:cstheme="minorEastAsia"/>
          <w:color w:val="000000"/>
          <w:sz w:val="21"/>
          <w:szCs w:val="21"/>
        </w:rPr>
        <w:t>。碧江地没元相引，黄鹤沙边亦少留。</w:t>
      </w:r>
    </w:p>
    <w:p>
      <w:pPr>
        <w:pStyle w:val="14"/>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益德</w:t>
      </w:r>
      <w:r>
        <w:rPr>
          <w:rFonts w:hint="eastAsia" w:asciiTheme="minorEastAsia" w:hAnsiTheme="minorEastAsia" w:eastAsiaTheme="minorEastAsia" w:cstheme="minorEastAsia"/>
          <w:color w:val="000000"/>
          <w:sz w:val="21"/>
          <w:szCs w:val="21"/>
          <w:vertAlign w:val="superscript"/>
        </w:rPr>
        <w:t>②</w:t>
      </w:r>
      <w:r>
        <w:rPr>
          <w:rFonts w:hint="eastAsia" w:asciiTheme="minorEastAsia" w:hAnsiTheme="minorEastAsia" w:eastAsiaTheme="minorEastAsia" w:cstheme="minorEastAsia"/>
          <w:color w:val="000000"/>
          <w:sz w:val="21"/>
          <w:szCs w:val="21"/>
        </w:rPr>
        <w:t>冤魂终报主，阿童</w:t>
      </w:r>
      <w:r>
        <w:rPr>
          <w:rFonts w:hint="eastAsia" w:asciiTheme="minorEastAsia" w:hAnsiTheme="minorEastAsia" w:eastAsiaTheme="minorEastAsia" w:cstheme="minorEastAsia"/>
          <w:color w:val="000000"/>
          <w:sz w:val="21"/>
          <w:szCs w:val="21"/>
          <w:vertAlign w:val="superscript"/>
        </w:rPr>
        <w:t>③</w:t>
      </w:r>
      <w:r>
        <w:rPr>
          <w:rFonts w:hint="eastAsia" w:asciiTheme="minorEastAsia" w:hAnsiTheme="minorEastAsia" w:eastAsiaTheme="minorEastAsia" w:cstheme="minorEastAsia"/>
          <w:color w:val="000000"/>
          <w:sz w:val="21"/>
          <w:szCs w:val="21"/>
        </w:rPr>
        <w:t>高义镇横秋。人生岂得长无谓?怀古思乡共白头。</w:t>
      </w:r>
    </w:p>
    <w:p>
      <w:pPr>
        <w:pStyle w:val="14"/>
        <w:keepNext w:val="0"/>
        <w:keepLines w:val="0"/>
        <w:pageBreakBefore w:val="0"/>
        <w:kinsoku/>
        <w:overflowPunct/>
        <w:topLinePunct w:val="0"/>
        <w:bidi w:val="0"/>
        <w:spacing w:line="276" w:lineRule="auto"/>
        <w:ind w:firstLine="42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注：①夷犹：犹豫，迟疑不定。②益德：指三国时的张飞。③阿童：西晋文官刺史王潜的小字，他曾率水军先入金陵灭东吴，后加封龙骧将军。</w:t>
      </w:r>
    </w:p>
    <w:p>
      <w:pPr>
        <w:pStyle w:val="14"/>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1.下列对这首诗的理解和分析，不正确的一项是（ ）(5分)</w:t>
      </w:r>
    </w:p>
    <w:p>
      <w:pPr>
        <w:pStyle w:val="14"/>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A.首句运用比喻手法，将宦途比作险恶的风浪，写自己像——叶扁舟在风波中颠簸无靠。</w:t>
      </w:r>
    </w:p>
    <w:p>
      <w:pPr>
        <w:pStyle w:val="14"/>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B.领联，澄澈江水边，诗人因祖国山河的秀美壮丽而激动万分，不忍在黄鹤楼边久立。</w:t>
      </w:r>
    </w:p>
    <w:p>
      <w:pPr>
        <w:pStyle w:val="14"/>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C.该诗结构严谨，首尾联点明题旨，颔颈联讲“夷犹”的原因，为“思乡”埋下伏笔。</w:t>
      </w:r>
    </w:p>
    <w:p>
      <w:pPr>
        <w:pStyle w:val="14"/>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D.诗人面临建功立业与回归家乡的艰难选择，在未能作出选择之前，头发已经白了。</w:t>
      </w:r>
    </w:p>
    <w:p>
      <w:pPr>
        <w:pStyle w:val="14"/>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2.用典分为正用和反用。请简要分析本诗与辛弃疾《永遇乐·京口北固亭怀古》如何体现的?(15分)</w:t>
      </w:r>
    </w:p>
    <w:p>
      <w:pPr>
        <w:pStyle w:val="14"/>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sz w:val="21"/>
          <w:szCs w:val="21"/>
        </w:rPr>
      </w:pPr>
    </w:p>
    <w:p>
      <w:pPr>
        <w:keepNext w:val="0"/>
        <w:keepLines w:val="0"/>
        <w:pageBreakBefore w:val="0"/>
        <w:kinsoku/>
        <w:overflowPunct/>
        <w:topLinePunct w:val="0"/>
        <w:bidi w:val="0"/>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第三单元  课外古诗词诵读</w:t>
      </w:r>
    </w:p>
    <w:p>
      <w:pPr>
        <w:keepNext w:val="0"/>
        <w:keepLines w:val="0"/>
        <w:pageBreakBefore w:val="0"/>
        <w:kinsoku/>
        <w:overflowPunct/>
        <w:topLinePunct w:val="0"/>
        <w:bidi w:val="0"/>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《月夜忆舍弟》   校本作业</w:t>
      </w:r>
    </w:p>
    <w:p>
      <w:pPr>
        <w:keepNext w:val="0"/>
        <w:keepLines w:val="0"/>
        <w:pageBreakBefore w:val="0"/>
        <w:kinsoku/>
        <w:overflowPunct/>
        <w:topLinePunct w:val="0"/>
        <w:bidi w:val="0"/>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时间：25分钟   分值：100分</w:t>
      </w:r>
    </w:p>
    <w:p>
      <w:pPr>
        <w:keepNext w:val="0"/>
        <w:keepLines w:val="0"/>
        <w:pageBreakBefore w:val="0"/>
        <w:kinsoku/>
        <w:overflowPunct/>
        <w:topLinePunct w:val="0"/>
        <w:bidi w:val="0"/>
        <w:spacing w:line="276" w:lineRule="auto"/>
        <w:ind w:firstLine="632" w:firstLineChars="300"/>
        <w:jc w:val="left"/>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班级：</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姓名：</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座号：</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w:t>
      </w:r>
    </w:p>
    <w:p>
      <w:pPr>
        <w:keepNext w:val="0"/>
        <w:keepLines w:val="0"/>
        <w:pageBreakBefore w:val="0"/>
        <w:numPr>
          <w:ilvl w:val="0"/>
          <w:numId w:val="0"/>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一、</w:t>
      </w:r>
      <w:r>
        <w:rPr>
          <w:rFonts w:hint="eastAsia" w:asciiTheme="minorEastAsia" w:hAnsiTheme="minorEastAsia" w:eastAsiaTheme="minorEastAsia" w:cstheme="minorEastAsia"/>
          <w:sz w:val="21"/>
          <w:szCs w:val="21"/>
        </w:rPr>
        <w:t>【难度A】默写诗歌（35分，一空5分）</w:t>
      </w:r>
    </w:p>
    <w:p>
      <w:pPr>
        <w:keepNext w:val="0"/>
        <w:keepLines w:val="0"/>
        <w:pageBreakBefore w:val="0"/>
        <w:numPr>
          <w:ilvl w:val="0"/>
          <w:numId w:val="0"/>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rPr>
        <w:t>《月夜忆舍弟》一诗中感叹离乱造成亲人离散的句子是“</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numPr>
          <w:ilvl w:val="0"/>
          <w:numId w:val="0"/>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《月夜忆舍弟》中点明时令的诗句是：</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numPr>
          <w:ilvl w:val="0"/>
          <w:numId w:val="12"/>
        </w:numPr>
        <w:kinsoku/>
        <w:overflowPunct/>
        <w:topLinePunct w:val="0"/>
        <w:bidi w:val="0"/>
        <w:spacing w:line="276"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《月夜忆舍弟》中浸润作者主观感情色彩的诗句是“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numPr>
          <w:ilvl w:val="0"/>
          <w:numId w:val="12"/>
        </w:numPr>
        <w:kinsoku/>
        <w:overflowPunct/>
        <w:topLinePunct w:val="0"/>
        <w:bidi w:val="0"/>
        <w:spacing w:line="276"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，况乃未休兵。</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二、【难度A】诗歌理解（20分，一题10分）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描绘“戍鼓断人行，边秋一雁声”所展现出的画面。</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tabs>
          <w:tab w:val="left" w:pos="8475"/>
        </w:tabs>
        <w:kinsoku/>
        <w:overflowPunct/>
        <w:topLinePunct w:val="0"/>
        <w:bidi w:val="0"/>
        <w:spacing w:line="276"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对这首诗内容的理解，错误的一项是（   ）</w:t>
      </w:r>
    </w:p>
    <w:p>
      <w:pPr>
        <w:keepNext w:val="0"/>
        <w:keepLines w:val="0"/>
        <w:pageBreakBefore w:val="0"/>
        <w:tabs>
          <w:tab w:val="left" w:pos="8475"/>
        </w:tabs>
        <w:kinsoku/>
        <w:overflowPunct/>
        <w:topLinePunct w:val="0"/>
        <w:bidi w:val="0"/>
        <w:spacing w:line="276"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A．题目是“月夜”，作者却不从月夜写起，而是首先描绘了一幅边塞秋天的图景，渲染了浓重悲凉的气氛，这就是“月夜”的背景。</w:t>
      </w:r>
    </w:p>
    <w:p>
      <w:pPr>
        <w:keepNext w:val="0"/>
        <w:keepLines w:val="0"/>
        <w:pageBreakBefore w:val="0"/>
        <w:tabs>
          <w:tab w:val="left" w:pos="8475"/>
        </w:tabs>
        <w:kinsoku/>
        <w:overflowPunct/>
        <w:topLinePunct w:val="0"/>
        <w:bidi w:val="0"/>
        <w:spacing w:line="276"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B．颔联点题，以幻作真的手法却并不使人觉得不合情理，这是因为它极深刻地表现了诗人微妙的心理，突出了对故乡的感怀。</w:t>
      </w:r>
    </w:p>
    <w:p>
      <w:pPr>
        <w:keepNext w:val="0"/>
        <w:keepLines w:val="0"/>
        <w:pageBreakBefore w:val="0"/>
        <w:tabs>
          <w:tab w:val="left" w:pos="8475"/>
        </w:tabs>
        <w:kinsoku/>
        <w:overflowPunct/>
        <w:topLinePunct w:val="0"/>
        <w:bidi w:val="0"/>
        <w:spacing w:line="276"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C．“有弟皆分散，无家问死生”，这两句诗概括了安史之乱中人民饱经忧患丧乱的普遍遭遇。</w:t>
      </w:r>
    </w:p>
    <w:p>
      <w:pPr>
        <w:keepNext w:val="0"/>
        <w:keepLines w:val="0"/>
        <w:pageBreakBefore w:val="0"/>
        <w:tabs>
          <w:tab w:val="left" w:pos="8475"/>
        </w:tabs>
        <w:kinsoku/>
        <w:overflowPunct/>
        <w:topLinePunct w:val="0"/>
        <w:bidi w:val="0"/>
        <w:spacing w:line="276"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D．“寄书长不达，况乃未休兵”，紧承五、六两句进一步抒发内心的思念之情。含蓄蕴藉，有着无限深情。</w:t>
      </w:r>
    </w:p>
    <w:p>
      <w:pPr>
        <w:keepNext w:val="0"/>
        <w:keepLines w:val="0"/>
        <w:pageBreakBefore w:val="0"/>
        <w:tabs>
          <w:tab w:val="left" w:pos="8475"/>
        </w:tabs>
        <w:kinsoku/>
        <w:overflowPunct/>
        <w:topLinePunct w:val="0"/>
        <w:bidi w:val="0"/>
        <w:spacing w:line="276"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三、【难度B】诗歌中心理解（15分，一题15分）</w:t>
      </w:r>
    </w:p>
    <w:p>
      <w:pPr>
        <w:keepNext w:val="0"/>
        <w:keepLines w:val="0"/>
        <w:pageBreakBefore w:val="0"/>
        <w:tabs>
          <w:tab w:val="left" w:pos="8475"/>
        </w:tabs>
        <w:kinsoku/>
        <w:overflowPunct/>
        <w:topLinePunct w:val="0"/>
        <w:bidi w:val="0"/>
        <w:spacing w:line="276"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1、结合全诗，指出这首诗抒发了作者哪些情感？</w:t>
      </w:r>
    </w:p>
    <w:p>
      <w:pPr>
        <w:keepNext w:val="0"/>
        <w:keepLines w:val="0"/>
        <w:pageBreakBefore w:val="0"/>
        <w:tabs>
          <w:tab w:val="left" w:pos="8475"/>
        </w:tabs>
        <w:kinsoku/>
        <w:overflowPunct/>
        <w:topLinePunct w:val="0"/>
        <w:bidi w:val="0"/>
        <w:spacing w:line="276" w:lineRule="auto"/>
        <w:jc w:val="left"/>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tabs>
          <w:tab w:val="left" w:pos="8475"/>
        </w:tabs>
        <w:kinsoku/>
        <w:overflowPunct/>
        <w:topLinePunct w:val="0"/>
        <w:bidi w:val="0"/>
        <w:spacing w:line="276" w:lineRule="auto"/>
        <w:jc w:val="left"/>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numPr>
          <w:ilvl w:val="0"/>
          <w:numId w:val="0"/>
        </w:numPr>
        <w:tabs>
          <w:tab w:val="left" w:pos="8475"/>
        </w:tabs>
        <w:kinsoku/>
        <w:overflowPunct/>
        <w:topLinePunct w:val="0"/>
        <w:bidi w:val="0"/>
        <w:spacing w:line="276" w:lineRule="auto"/>
        <w:ind w:leftChars="0"/>
        <w:jc w:val="left"/>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四、</w:t>
      </w:r>
      <w:r>
        <w:rPr>
          <w:rFonts w:hint="eastAsia" w:asciiTheme="minorEastAsia" w:hAnsiTheme="minorEastAsia" w:eastAsiaTheme="minorEastAsia" w:cstheme="minorEastAsia"/>
          <w:sz w:val="21"/>
          <w:szCs w:val="21"/>
        </w:rPr>
        <w:t>【难度C】诗歌阅读（30分）</w:t>
      </w:r>
    </w:p>
    <w:p>
      <w:pPr>
        <w:keepNext w:val="0"/>
        <w:keepLines w:val="0"/>
        <w:pageBreakBefore w:val="0"/>
        <w:numPr>
          <w:ilvl w:val="0"/>
          <w:numId w:val="0"/>
        </w:numPr>
        <w:tabs>
          <w:tab w:val="left" w:pos="8475"/>
        </w:tabs>
        <w:kinsoku/>
        <w:overflowPunct/>
        <w:topLinePunct w:val="0"/>
        <w:bidi w:val="0"/>
        <w:spacing w:line="276" w:lineRule="auto"/>
        <w:ind w:lef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（一）阅读下面这首唐诗，完成第16-17题。</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月夜忆舍弟 (杜甫)</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成鼓断人行，边秋一雁声。露从今夜白，月是故乡明。</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有弟皆分散，无家问死生。寄书长不达，况乃未休兵。</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 “戍鼓断人行，边秋一雁声”从，_______、______的角度写边塞凄凉景象，渲染气氛。我们学过的杜甫的“_____________________、_____________________”两句诗与“寄书长不达，况乃未休兵”有异曲同工之妙。(20分)</w:t>
      </w:r>
    </w:p>
    <w:p>
      <w:pPr>
        <w:keepNext w:val="0"/>
        <w:keepLines w:val="0"/>
        <w:pageBreakBefore w:val="0"/>
        <w:numPr>
          <w:ilvl w:val="0"/>
          <w:numId w:val="15"/>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“露从今夜白，月是故乡明”历来为人们称道，请从打情手法的角度加以赏析。 (10分)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jc w:val="both"/>
        <w:rPr>
          <w:rFonts w:hint="eastAsia" w:asciiTheme="minorEastAsia" w:hAnsiTheme="minorEastAsia" w:eastAsiaTheme="minorEastAsia" w:cstheme="minorEastAsia"/>
          <w:b/>
          <w:bCs/>
          <w:sz w:val="24"/>
          <w:szCs w:val="24"/>
        </w:rPr>
      </w:pPr>
    </w:p>
    <w:p>
      <w:pPr>
        <w:pStyle w:val="2"/>
        <w:rPr>
          <w:rFonts w:hint="eastAsia" w:asciiTheme="minorEastAsia" w:hAnsiTheme="minorEastAsia" w:eastAsiaTheme="minorEastAsia" w:cstheme="minorEastAsia"/>
          <w:b/>
          <w:bCs/>
          <w:sz w:val="24"/>
          <w:szCs w:val="24"/>
        </w:rPr>
      </w:pPr>
    </w:p>
    <w:p>
      <w:pPr>
        <w:keepNext w:val="0"/>
        <w:keepLines w:val="0"/>
        <w:pageBreakBefore w:val="0"/>
        <w:kinsoku/>
        <w:overflowPunct/>
        <w:topLinePunct w:val="0"/>
        <w:bidi w:val="0"/>
        <w:spacing w:line="276" w:lineRule="auto"/>
        <w:jc w:val="both"/>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第三单元  课外古诗诵读</w:t>
      </w:r>
    </w:p>
    <w:p>
      <w:pPr>
        <w:keepNext w:val="0"/>
        <w:keepLines w:val="0"/>
        <w:pageBreakBefore w:val="0"/>
        <w:kinsoku/>
        <w:overflowPunct/>
        <w:topLinePunct w:val="0"/>
        <w:bidi w:val="0"/>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《长沙过贾谊宅》   校本作业</w:t>
      </w:r>
    </w:p>
    <w:p>
      <w:pPr>
        <w:keepNext w:val="0"/>
        <w:keepLines w:val="0"/>
        <w:pageBreakBefore w:val="0"/>
        <w:kinsoku/>
        <w:overflowPunct/>
        <w:topLinePunct w:val="0"/>
        <w:bidi w:val="0"/>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时间：25分钟   分值：100分</w:t>
      </w:r>
    </w:p>
    <w:p>
      <w:pPr>
        <w:keepNext w:val="0"/>
        <w:keepLines w:val="0"/>
        <w:pageBreakBefore w:val="0"/>
        <w:kinsoku/>
        <w:overflowPunct/>
        <w:topLinePunct w:val="0"/>
        <w:bidi w:val="0"/>
        <w:spacing w:line="360" w:lineRule="auto"/>
        <w:ind w:firstLine="2108" w:firstLineChars="1000"/>
        <w:jc w:val="left"/>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班级：</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姓名：</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座号：</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w:t>
      </w:r>
    </w:p>
    <w:p>
      <w:pPr>
        <w:keepNext w:val="0"/>
        <w:keepLines w:val="0"/>
        <w:pageBreakBefore w:val="0"/>
        <w:numPr>
          <w:ilvl w:val="0"/>
          <w:numId w:val="0"/>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一、</w:t>
      </w:r>
      <w:r>
        <w:rPr>
          <w:rFonts w:hint="eastAsia" w:asciiTheme="minorEastAsia" w:hAnsiTheme="minorEastAsia" w:eastAsiaTheme="minorEastAsia" w:cstheme="minorEastAsia"/>
          <w:sz w:val="21"/>
          <w:szCs w:val="21"/>
        </w:rPr>
        <w:t>【难度A】默写诗歌（30分，一空5分）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1.《长沙过贾谊宅》诗中渲染出贾谊故宅萧条冷落之景，抒写出寂寞、怅惘的痛苦、无奈之情的诗句是：</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2.《长沙过贾谊宅》中表面怜君，同时也表达了自怜之意的诗句是：</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p>
    <w:p>
      <w:pPr>
        <w:keepNext w:val="0"/>
        <w:keepLines w:val="0"/>
        <w:pageBreakBefore w:val="0"/>
        <w:numPr>
          <w:ilvl w:val="0"/>
          <w:numId w:val="12"/>
        </w:numPr>
        <w:kinsoku/>
        <w:overflowPunct/>
        <w:topLinePunct w:val="0"/>
        <w:bidi w:val="0"/>
        <w:spacing w:line="276"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《长沙过贾谊宅》诗中道出了千古文人的悲剧命运，以及欲求解脱而不可得的苦闷的诗诗句是：</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numPr>
          <w:ilvl w:val="0"/>
          <w:numId w:val="0"/>
        </w:numPr>
        <w:kinsoku/>
        <w:overflowPunct/>
        <w:topLinePunct w:val="0"/>
        <w:bidi w:val="0"/>
        <w:spacing w:line="276" w:lineRule="auto"/>
        <w:ind w:leftChars="0"/>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二、</w:t>
      </w:r>
      <w:r>
        <w:rPr>
          <w:rFonts w:hint="eastAsia" w:asciiTheme="minorEastAsia" w:hAnsiTheme="minorEastAsia" w:eastAsiaTheme="minorEastAsia" w:cstheme="minorEastAsia"/>
          <w:sz w:val="21"/>
          <w:szCs w:val="21"/>
        </w:rPr>
        <w:t>【难度A】诗歌理解（20分）</w:t>
      </w:r>
    </w:p>
    <w:p>
      <w:pPr>
        <w:keepNext w:val="0"/>
        <w:keepLines w:val="0"/>
        <w:pageBreakBefore w:val="0"/>
        <w:numPr>
          <w:ilvl w:val="0"/>
          <w:numId w:val="0"/>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rPr>
        <w:t>古诗词常常为了照应韵律而颠倒词序、语序，出现一些倒装的现象。本诗的第二联即是倒装语句，请将其还原为常规语序，并说说该联渲染了一幅怎样的画面。（10分）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pStyle w:val="7"/>
        <w:keepNext w:val="0"/>
        <w:keepLines w:val="0"/>
        <w:pageBreakBefore w:val="0"/>
        <w:widowControl/>
        <w:kinsoku/>
        <w:overflowPunct/>
        <w:topLinePunct w:val="0"/>
        <w:bidi w:val="0"/>
        <w:spacing w:beforeAutospacing="0" w:afterAutospacing="0" w:line="276" w:lineRule="auto"/>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2.下列对这首诗的理解和分析，不正确的一项是（  ）（10分）</w:t>
      </w:r>
    </w:p>
    <w:p>
      <w:pPr>
        <w:pStyle w:val="7"/>
        <w:keepNext w:val="0"/>
        <w:keepLines w:val="0"/>
        <w:pageBreakBefore w:val="0"/>
        <w:widowControl/>
        <w:kinsoku/>
        <w:overflowPunct/>
        <w:topLinePunct w:val="0"/>
        <w:bidi w:val="0"/>
        <w:spacing w:beforeAutospacing="0" w:afterAutospacing="0" w:line="276" w:lineRule="auto"/>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A．首联“悲”字，直贯篇末，奠定全诗凄怆忧愤的基调，暗寓刘长卿悲苦命运。</w:t>
      </w:r>
    </w:p>
    <w:p>
      <w:pPr>
        <w:pStyle w:val="7"/>
        <w:keepNext w:val="0"/>
        <w:keepLines w:val="0"/>
        <w:pageBreakBefore w:val="0"/>
        <w:widowControl/>
        <w:kinsoku/>
        <w:overflowPunct/>
        <w:topLinePunct w:val="0"/>
        <w:bidi w:val="0"/>
        <w:spacing w:beforeAutospacing="0" w:afterAutospacing="0" w:line="276" w:lineRule="auto"/>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B．颔联通过“秋草”“寒林”“日斜”等景物描写，渲染贾谊宅萧条冷落的景象。</w:t>
      </w:r>
    </w:p>
    <w:p>
      <w:pPr>
        <w:pStyle w:val="7"/>
        <w:keepNext w:val="0"/>
        <w:keepLines w:val="0"/>
        <w:pageBreakBefore w:val="0"/>
        <w:widowControl/>
        <w:kinsoku/>
        <w:overflowPunct/>
        <w:topLinePunct w:val="0"/>
        <w:bidi w:val="0"/>
        <w:spacing w:beforeAutospacing="0" w:afterAutospacing="0" w:line="276" w:lineRule="auto"/>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C．诗中的“君”是对屈原和贾谊的尊称，“怜君”一句表达诗人与他们志同道合。</w:t>
      </w:r>
    </w:p>
    <w:p>
      <w:pPr>
        <w:pStyle w:val="7"/>
        <w:keepNext w:val="0"/>
        <w:keepLines w:val="0"/>
        <w:pageBreakBefore w:val="0"/>
        <w:widowControl/>
        <w:kinsoku/>
        <w:overflowPunct/>
        <w:topLinePunct w:val="0"/>
        <w:bidi w:val="0"/>
        <w:spacing w:beforeAutospacing="0" w:afterAutospacing="0" w:line="276" w:lineRule="auto"/>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D．这首怀古诗意蕴含蓄，诗人巧妙地把自己的身世境遇同两位先哲联系在一起。                                                        </w:t>
      </w:r>
    </w:p>
    <w:p>
      <w:pPr>
        <w:keepNext w:val="0"/>
        <w:keepLines w:val="0"/>
        <w:pageBreakBefore w:val="0"/>
        <w:numPr>
          <w:ilvl w:val="0"/>
          <w:numId w:val="0"/>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三、</w:t>
      </w:r>
      <w:r>
        <w:rPr>
          <w:rFonts w:hint="eastAsia" w:asciiTheme="minorEastAsia" w:hAnsiTheme="minorEastAsia" w:eastAsiaTheme="minorEastAsia" w:cstheme="minorEastAsia"/>
          <w:sz w:val="21"/>
          <w:szCs w:val="21"/>
        </w:rPr>
        <w:t>【难度B】诗歌理解鉴赏（20分，一题10分）</w:t>
      </w:r>
    </w:p>
    <w:p>
      <w:pPr>
        <w:pStyle w:val="7"/>
        <w:keepNext w:val="0"/>
        <w:keepLines w:val="0"/>
        <w:pageBreakBefore w:val="0"/>
        <w:widowControl/>
        <w:kinsoku/>
        <w:overflowPunct/>
        <w:topLinePunct w:val="0"/>
        <w:bidi w:val="0"/>
        <w:spacing w:beforeAutospacing="0" w:afterAutospacing="0" w:line="276" w:lineRule="auto"/>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1、请写出“栖迟”和“吊”的意思。</w:t>
      </w:r>
    </w:p>
    <w:p>
      <w:pPr>
        <w:pStyle w:val="7"/>
        <w:keepNext w:val="0"/>
        <w:keepLines w:val="0"/>
        <w:pageBreakBefore w:val="0"/>
        <w:widowControl/>
        <w:kinsoku/>
        <w:overflowPunct/>
        <w:topLinePunct w:val="0"/>
        <w:bidi w:val="0"/>
        <w:spacing w:beforeAutospacing="0" w:afterAutospacing="0" w:line="276" w:lineRule="auto"/>
        <w:textAlignment w:val="center"/>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2、选一角度，简要赏析本诗表现手法上的特点。</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四、【难度C】诗歌对比鉴赏（30分）</w:t>
      </w:r>
    </w:p>
    <w:p>
      <w:pPr>
        <w:pStyle w:val="7"/>
        <w:keepNext w:val="0"/>
        <w:keepLines w:val="0"/>
        <w:pageBreakBefore w:val="0"/>
        <w:widowControl/>
        <w:kinsoku/>
        <w:overflowPunct/>
        <w:topLinePunct w:val="0"/>
        <w:bidi w:val="0"/>
        <w:spacing w:beforeAutospacing="0" w:afterAutospacing="0" w:line="276" w:lineRule="auto"/>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（甲）酬乐天扬州初逢席上见赠</w:t>
      </w:r>
    </w:p>
    <w:p>
      <w:pPr>
        <w:pStyle w:val="7"/>
        <w:keepNext w:val="0"/>
        <w:keepLines w:val="0"/>
        <w:pageBreakBefore w:val="0"/>
        <w:widowControl/>
        <w:kinsoku/>
        <w:overflowPunct/>
        <w:topLinePunct w:val="0"/>
        <w:bidi w:val="0"/>
        <w:spacing w:beforeAutospacing="0" w:afterAutospacing="0" w:line="276" w:lineRule="auto"/>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唐   刘禹锡</w:t>
      </w:r>
    </w:p>
    <w:p>
      <w:pPr>
        <w:pStyle w:val="7"/>
        <w:keepNext w:val="0"/>
        <w:keepLines w:val="0"/>
        <w:pageBreakBefore w:val="0"/>
        <w:widowControl/>
        <w:kinsoku/>
        <w:overflowPunct/>
        <w:topLinePunct w:val="0"/>
        <w:bidi w:val="0"/>
        <w:spacing w:beforeAutospacing="0" w:afterAutospacing="0" w:line="276" w:lineRule="auto"/>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巴山楚水凄凉地，二十三年弃置身。怀旧空吟闻笛赋，到乡翻似烂柯人。</w:t>
      </w:r>
    </w:p>
    <w:p>
      <w:pPr>
        <w:pStyle w:val="7"/>
        <w:keepNext w:val="0"/>
        <w:keepLines w:val="0"/>
        <w:pageBreakBefore w:val="0"/>
        <w:widowControl/>
        <w:kinsoku/>
        <w:overflowPunct/>
        <w:topLinePunct w:val="0"/>
        <w:bidi w:val="0"/>
        <w:spacing w:beforeAutospacing="0" w:afterAutospacing="0" w:line="276" w:lineRule="auto"/>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沉舟侧畔千帆过，病树前头万木春。今日听君歌一曲，暂凭杯酒长精神。</w:t>
      </w:r>
    </w:p>
    <w:p>
      <w:pPr>
        <w:pStyle w:val="7"/>
        <w:keepNext w:val="0"/>
        <w:keepLines w:val="0"/>
        <w:pageBreakBefore w:val="0"/>
        <w:widowControl/>
        <w:kinsoku/>
        <w:overflowPunct/>
        <w:topLinePunct w:val="0"/>
        <w:bidi w:val="0"/>
        <w:spacing w:beforeAutospacing="0" w:afterAutospacing="0" w:line="276" w:lineRule="auto"/>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（乙） 长沙过贾谊宅</w:t>
      </w:r>
    </w:p>
    <w:p>
      <w:pPr>
        <w:pStyle w:val="7"/>
        <w:keepNext w:val="0"/>
        <w:keepLines w:val="0"/>
        <w:pageBreakBefore w:val="0"/>
        <w:widowControl/>
        <w:kinsoku/>
        <w:overflowPunct/>
        <w:topLinePunct w:val="0"/>
        <w:bidi w:val="0"/>
        <w:spacing w:beforeAutospacing="0" w:afterAutospacing="0" w:line="276" w:lineRule="auto"/>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唐   刘长卿</w:t>
      </w:r>
    </w:p>
    <w:p>
      <w:pPr>
        <w:pStyle w:val="7"/>
        <w:keepNext w:val="0"/>
        <w:keepLines w:val="0"/>
        <w:pageBreakBefore w:val="0"/>
        <w:widowControl/>
        <w:kinsoku/>
        <w:overflowPunct/>
        <w:topLinePunct w:val="0"/>
        <w:bidi w:val="0"/>
        <w:spacing w:beforeAutospacing="0" w:afterAutospacing="0" w:line="276" w:lineRule="auto"/>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三年谪宦此栖迟，万古惟留楚客悲。  秋草独寻人去后，寒林空见日斜时。</w:t>
      </w:r>
    </w:p>
    <w:p>
      <w:pPr>
        <w:pStyle w:val="7"/>
        <w:keepNext w:val="0"/>
        <w:keepLines w:val="0"/>
        <w:pageBreakBefore w:val="0"/>
        <w:widowControl/>
        <w:kinsoku/>
        <w:overflowPunct/>
        <w:topLinePunct w:val="0"/>
        <w:bidi w:val="0"/>
        <w:spacing w:beforeAutospacing="0" w:afterAutospacing="0" w:line="276" w:lineRule="auto"/>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汉文有道恩犹薄，湘水无情吊岂知。  寂寂江山摇落处，怜君何事到天涯。</w:t>
      </w:r>
    </w:p>
    <w:p>
      <w:pPr>
        <w:pStyle w:val="7"/>
        <w:keepNext w:val="0"/>
        <w:keepLines w:val="0"/>
        <w:pageBreakBefore w:val="0"/>
        <w:widowControl/>
        <w:kinsoku/>
        <w:overflowPunct/>
        <w:topLinePunct w:val="0"/>
        <w:bidi w:val="0"/>
        <w:spacing w:beforeAutospacing="0" w:afterAutospacing="0" w:line="276" w:lineRule="auto"/>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9.乙诗的颈联“汉文有道恩犹薄，湘水无情吊岂知？”表达了诗人怎样的情感，请简要分析？</w:t>
      </w:r>
    </w:p>
    <w:p>
      <w:pPr>
        <w:pStyle w:val="7"/>
        <w:keepNext w:val="0"/>
        <w:keepLines w:val="0"/>
        <w:pageBreakBefore w:val="0"/>
        <w:widowControl/>
        <w:kinsoku/>
        <w:overflowPunct/>
        <w:topLinePunct w:val="0"/>
        <w:bidi w:val="0"/>
        <w:spacing w:beforeAutospacing="0" w:afterAutospacing="0" w:line="276" w:lineRule="auto"/>
        <w:textAlignment w:val="center"/>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pStyle w:val="7"/>
        <w:keepNext w:val="0"/>
        <w:keepLines w:val="0"/>
        <w:pageBreakBefore w:val="0"/>
        <w:widowControl/>
        <w:kinsoku/>
        <w:overflowPunct/>
        <w:topLinePunct w:val="0"/>
        <w:bidi w:val="0"/>
        <w:spacing w:beforeAutospacing="0" w:afterAutospacing="0" w:line="276" w:lineRule="auto"/>
        <w:textAlignment w:val="center"/>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pStyle w:val="7"/>
        <w:keepNext w:val="0"/>
        <w:keepLines w:val="0"/>
        <w:pageBreakBefore w:val="0"/>
        <w:widowControl/>
        <w:kinsoku/>
        <w:overflowPunct/>
        <w:topLinePunct w:val="0"/>
        <w:bidi w:val="0"/>
        <w:spacing w:beforeAutospacing="0" w:afterAutospacing="0" w:line="276" w:lineRule="auto"/>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10．甲诗的颔联用了两个典故表达回归后的感受，前半句表达了______</w:t>
      </w:r>
      <w:r>
        <w:rPr>
          <w:rFonts w:hint="eastAsia" w:asciiTheme="minorEastAsia" w:hAnsiTheme="minorEastAsia" w:eastAsiaTheme="minorEastAsia" w:cstheme="minorEastAsia"/>
          <w:sz w:val="21"/>
          <w:szCs w:val="21"/>
          <w:u w:val="single"/>
        </w:rPr>
        <w:t xml:space="preserve">_____       </w:t>
      </w:r>
      <w:r>
        <w:rPr>
          <w:rFonts w:hint="eastAsia" w:asciiTheme="minorEastAsia" w:hAnsiTheme="minorEastAsia" w:eastAsiaTheme="minorEastAsia" w:cstheme="minorEastAsia"/>
          <w:sz w:val="21"/>
          <w:szCs w:val="21"/>
        </w:rPr>
        <w:t>；乙诗中的颈联以“汉文有道”反衬贾谊被贬的凄凉，以“湘水无情”烘托贾谊的痴心，道出了</w:t>
      </w:r>
      <w:r>
        <w:rPr>
          <w:rFonts w:hint="eastAsia" w:asciiTheme="minorEastAsia" w:hAnsiTheme="minorEastAsia" w:eastAsiaTheme="minorEastAsia" w:cstheme="minorEastAsia"/>
          <w:sz w:val="21"/>
          <w:szCs w:val="21"/>
          <w:u w:val="single"/>
        </w:rPr>
        <w:t xml:space="preserve">_____    _    </w:t>
      </w:r>
      <w:r>
        <w:rPr>
          <w:rFonts w:hint="eastAsia" w:asciiTheme="minorEastAsia" w:hAnsiTheme="minorEastAsia" w:eastAsiaTheme="minorEastAsia" w:cstheme="minorEastAsia"/>
          <w:sz w:val="21"/>
          <w:szCs w:val="21"/>
        </w:rPr>
        <w:t>（10分）11．诗歌的阅读鉴赏，必须以解读诗歌的意象为突破口，在领悟意象寓意的过程中，才能把握诗歌的内容，领会诗歌的主旨，进入诗歌的意境，感知诗人的情感。甲诗作者贬官多年，回京路上心绪难平中又不乏刚健昂扬之气，是通过哪些意象分别表现出来的？乙诗中“秋草、寒林、寂寂江山”这些意象表达作者怎样的感情？（20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keepNext w:val="0"/>
        <w:keepLines w:val="0"/>
        <w:pageBreakBefore w:val="0"/>
        <w:kinsoku/>
        <w:overflowPunct/>
        <w:topLinePunct w:val="0"/>
        <w:bidi w:val="0"/>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九年级上册第六单元</w:t>
      </w:r>
    </w:p>
    <w:p>
      <w:pPr>
        <w:keepNext w:val="0"/>
        <w:keepLines w:val="0"/>
        <w:pageBreakBefore w:val="0"/>
        <w:kinsoku/>
        <w:overflowPunct/>
        <w:topLinePunct w:val="0"/>
        <w:bidi w:val="0"/>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《咸阳城东楼》校本作业</w:t>
      </w:r>
    </w:p>
    <w:p>
      <w:pPr>
        <w:keepNext w:val="0"/>
        <w:keepLines w:val="0"/>
        <w:pageBreakBefore w:val="0"/>
        <w:kinsoku/>
        <w:overflowPunct/>
        <w:topLinePunct w:val="0"/>
        <w:bidi w:val="0"/>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时间：25分钟分值：100分</w:t>
      </w:r>
    </w:p>
    <w:p>
      <w:pPr>
        <w:keepNext w:val="0"/>
        <w:keepLines w:val="0"/>
        <w:pageBreakBefore w:val="0"/>
        <w:kinsoku/>
        <w:overflowPunct/>
        <w:topLinePunct w:val="0"/>
        <w:bidi w:val="0"/>
        <w:spacing w:line="360" w:lineRule="auto"/>
        <w:ind w:firstLine="2108" w:firstLineChars="1000"/>
        <w:jc w:val="left"/>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班级：</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姓名：</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座号：</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w:t>
      </w: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一、【难度A】默写诗歌（40分，一空5分）</w:t>
      </w: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1.《咸阳城东楼》中诗人游宦长安，远离家乡，一旦登临，思乡之情涌上心头的诗句是：，。</w:t>
      </w: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2.《咸阳城东楼》中常用来比喻重大事件发生前的紧张气氛，是千古传咏的名句是：，。</w:t>
      </w: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Cs/>
          <w:sz w:val="21"/>
          <w:szCs w:val="21"/>
          <w:u w:val="single"/>
        </w:rPr>
      </w:pPr>
      <w:r>
        <w:rPr>
          <w:rFonts w:hint="eastAsia" w:asciiTheme="minorEastAsia" w:hAnsiTheme="minorEastAsia" w:eastAsiaTheme="minorEastAsia" w:cstheme="minorEastAsia"/>
          <w:bCs/>
          <w:sz w:val="21"/>
          <w:szCs w:val="21"/>
        </w:rPr>
        <w:t>3.《咸阳城东楼》中晚,眺近景，虚实结合，把诗人的愁怨从“万里”推向“千古”，以实景叠合虚景，吊古之情油然而生的诗句是：</w:t>
      </w: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w:t>
      </w: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4.《咸阳城东楼》中融铸着诗人相思的忧愁和感古伤今的悲凉，委婉含蓄，令人伤感的诗句是：，。</w:t>
      </w: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二、【难度A】诗歌理解（20分，一题10分）</w:t>
      </w: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1.分析“一上高楼万里愁”的“愁”含义和作用。</w:t>
      </w: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Cs/>
          <w:sz w:val="21"/>
          <w:szCs w:val="21"/>
          <w:u w:val="single"/>
        </w:rPr>
      </w:pP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Cs/>
          <w:sz w:val="21"/>
          <w:szCs w:val="21"/>
          <w:u w:val="single"/>
        </w:rPr>
      </w:pP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Cs/>
          <w:sz w:val="21"/>
          <w:szCs w:val="21"/>
          <w:u w:val="single"/>
        </w:rPr>
      </w:pP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2.下列对本诗的理解和分析不正确的一项是( )(3分)</w:t>
      </w: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A.诗人登楼远望，蒹葭杨柳，好似江南之景，千古万里之愁，以乡思为始。</w:t>
      </w: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B.颔联云起日沉，雨来风满，动感分明;“风为雨头”，含蕴深刻。</w:t>
      </w: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C.颈联写晚眺之景，虚实结合，视听结合，以实景叠合虚景，景中有浓浓的情。</w:t>
      </w: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D.尾联“莫问”乃劝诫之词，表达了对唐王朝的憎恨以及自己消极的心态。</w:t>
      </w: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三、【难度B】诗歌理解鉴赏（10分，一题10分）</w:t>
      </w: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1.根据《咸阳城东楼》内容，概括作者“愁”的原因。</w:t>
      </w: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Cs/>
          <w:sz w:val="21"/>
          <w:szCs w:val="21"/>
          <w:u w:val="single"/>
        </w:rPr>
      </w:pP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Cs/>
          <w:sz w:val="21"/>
          <w:szCs w:val="21"/>
          <w:u w:val="single"/>
        </w:rPr>
      </w:pP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Cs/>
          <w:sz w:val="21"/>
          <w:szCs w:val="21"/>
          <w:u w:val="single"/>
        </w:rPr>
      </w:pP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2.简要赏析《咸阳城东楼》颈联的表达效果。</w:t>
      </w: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Cs/>
          <w:sz w:val="21"/>
          <w:szCs w:val="21"/>
          <w:u w:val="single"/>
        </w:rPr>
      </w:pP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Cs/>
          <w:sz w:val="21"/>
          <w:szCs w:val="21"/>
          <w:u w:val="single"/>
        </w:rPr>
      </w:pP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Cs/>
          <w:sz w:val="21"/>
          <w:szCs w:val="21"/>
        </w:rPr>
      </w:pP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四、【难度C】诗歌鉴赏（30分）</w:t>
      </w: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下列对诗的理解和分析不正确的一项是（）（10分）</w:t>
      </w: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A.诗句中“一上”表明触发诗人情感时间之短瞬，“万里”则极言愁思空间之广大。</w:t>
      </w: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B.该诗景别致凄美，情愁苦悲怆，意蕴藉苍凉，境雄阔高远，堪称晚唐登临之作的翘楚。</w:t>
      </w: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C.诗中以遍地绿芜、黄叶高林来渲染秦苑、汉宫的荒废，这些景致为诗人傍晚远眺实景。</w:t>
      </w: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D.该诗中“山雨欲来风满楼”是千古名句，常转用于比喻重大事件发生前的紧张气氛。</w:t>
      </w: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2、诗中哪个字奠定了全诗的感情基调？产生此情感的缘由是什么？请简要分析。（20分）</w:t>
      </w: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b/>
          <w:bCs/>
          <w:sz w:val="21"/>
          <w:szCs w:val="21"/>
          <w:u w:val="single"/>
        </w:rPr>
      </w:pPr>
    </w:p>
    <w:p>
      <w:pPr>
        <w:pStyle w:val="2"/>
        <w:rPr>
          <w:rFonts w:hint="eastAsia"/>
        </w:rPr>
      </w:pPr>
    </w:p>
    <w:p>
      <w:pPr>
        <w:keepNext w:val="0"/>
        <w:keepLines w:val="0"/>
        <w:pageBreakBefore w:val="0"/>
        <w:kinsoku/>
        <w:overflowPunct/>
        <w:topLinePunct w:val="0"/>
        <w:bidi w:val="0"/>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第三单元课外古诗词诵读</w:t>
      </w:r>
    </w:p>
    <w:p>
      <w:pPr>
        <w:keepNext w:val="0"/>
        <w:keepLines w:val="0"/>
        <w:pageBreakBefore w:val="0"/>
        <w:kinsoku/>
        <w:overflowPunct/>
        <w:topLinePunct w:val="0"/>
        <w:bidi w:val="0"/>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《左迁至蓝关示侄孙湘》校本作业</w:t>
      </w:r>
    </w:p>
    <w:p>
      <w:pPr>
        <w:keepNext w:val="0"/>
        <w:keepLines w:val="0"/>
        <w:pageBreakBefore w:val="0"/>
        <w:kinsoku/>
        <w:overflowPunct/>
        <w:topLinePunct w:val="0"/>
        <w:bidi w:val="0"/>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时间：25分钟分值：100分</w:t>
      </w:r>
    </w:p>
    <w:p>
      <w:pPr>
        <w:keepNext w:val="0"/>
        <w:keepLines w:val="0"/>
        <w:pageBreakBefore w:val="0"/>
        <w:kinsoku/>
        <w:overflowPunct/>
        <w:topLinePunct w:val="0"/>
        <w:bidi w:val="0"/>
        <w:spacing w:line="276" w:lineRule="auto"/>
        <w:ind w:firstLine="422" w:firstLineChars="200"/>
        <w:jc w:val="left"/>
        <w:rPr>
          <w:rFonts w:hint="eastAsia" w:asciiTheme="minorEastAsia" w:hAnsiTheme="minorEastAsia" w:eastAsiaTheme="minorEastAsia" w:cstheme="minorEastAsia"/>
          <w:b/>
          <w:bCs/>
          <w:sz w:val="21"/>
          <w:szCs w:val="21"/>
          <w:u w:val="single"/>
        </w:rPr>
      </w:pPr>
      <w:r>
        <w:rPr>
          <w:rFonts w:hint="eastAsia" w:asciiTheme="minorEastAsia" w:hAnsiTheme="minorEastAsia" w:eastAsiaTheme="minorEastAsia" w:cstheme="minorEastAsia"/>
          <w:b/>
          <w:bCs/>
          <w:sz w:val="21"/>
          <w:szCs w:val="21"/>
        </w:rPr>
        <w:t>班级：</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姓名：</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座号：</w:t>
      </w:r>
      <w:r>
        <w:rPr>
          <w:rFonts w:hint="eastAsia" w:asciiTheme="minorEastAsia" w:hAnsiTheme="minorEastAsia" w:eastAsiaTheme="minorEastAsia" w:cstheme="minorEastAsia"/>
          <w:b/>
          <w:bCs/>
          <w:sz w:val="21"/>
          <w:szCs w:val="21"/>
          <w:u w:val="single"/>
        </w:rPr>
        <w:t xml:space="preserve">                </w:t>
      </w:r>
    </w:p>
    <w:p>
      <w:pPr>
        <w:keepNext w:val="0"/>
        <w:keepLines w:val="0"/>
        <w:pageBreakBefore w:val="0"/>
        <w:numPr>
          <w:ilvl w:val="0"/>
          <w:numId w:val="0"/>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一、</w:t>
      </w:r>
      <w:r>
        <w:rPr>
          <w:rFonts w:hint="eastAsia" w:asciiTheme="minorEastAsia" w:hAnsiTheme="minorEastAsia" w:eastAsiaTheme="minorEastAsia" w:cstheme="minorEastAsia"/>
          <w:sz w:val="21"/>
          <w:szCs w:val="21"/>
        </w:rPr>
        <w:t>【难度A】默写诗歌（40分，一空5分）</w:t>
      </w:r>
    </w:p>
    <w:p>
      <w:pPr>
        <w:keepNext w:val="0"/>
        <w:keepLines w:val="0"/>
        <w:pageBreakBefore w:val="0"/>
        <w:numPr>
          <w:ilvl w:val="0"/>
          <w:numId w:val="16"/>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韩愈的《左迁至蓝关示侄孙湘》中表明韩愈效忠朝廷的态度和决心的诗句是，。</w:t>
      </w:r>
    </w:p>
    <w:p>
      <w:pPr>
        <w:keepNext w:val="0"/>
        <w:keepLines w:val="0"/>
        <w:pageBreakBefore w:val="0"/>
        <w:numPr>
          <w:ilvl w:val="0"/>
          <w:numId w:val="16"/>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直言诗人忠君报国信念的诗句是:，。</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3、以景来寓前途坎坷难料的句子:，。它与李白《行路难》里的“，。”有异曲同工之妙。</w:t>
      </w:r>
    </w:p>
    <w:p>
      <w:pPr>
        <w:keepNext w:val="0"/>
        <w:keepLines w:val="0"/>
        <w:pageBreakBefore w:val="0"/>
        <w:numPr>
          <w:ilvl w:val="0"/>
          <w:numId w:val="0"/>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二、</w:t>
      </w:r>
      <w:r>
        <w:rPr>
          <w:rFonts w:hint="eastAsia" w:asciiTheme="minorEastAsia" w:hAnsiTheme="minorEastAsia" w:eastAsiaTheme="minorEastAsia" w:cstheme="minorEastAsia"/>
          <w:sz w:val="21"/>
          <w:szCs w:val="21"/>
        </w:rPr>
        <w:t>【难度B】诗歌理解（20分，一题10分）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1.对这首诗的内容理解不当的一项是（      ）(3分)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A.本诗是韩愈写给自己的侄孙韩湘的，诗题中“左迁”一词是“降职、贬官”之意。</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B.“圣明”在这里指皇帝，与圣上、陛下、天子等词意义相同。</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C.“家何在”“马不前”，表明作者感到回朝廷无望和前途渺茫。</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D.“肯将衰朽惜残年”，传递出作者由于年老而不得不屈服的悲愤之情。</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2.对这首诗赏析不当的一项是（      ）(3分)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A.“朝奏”和“夕贬”两相对照，突出时间之短，说明获罪之速，隐含作者忧愤之情。</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B.“横”写广度，云横而不见家，也不见长安;“拥”写高度，风雪载途，英雄失路。</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C.颈联虽隐去了诗人的自我形象，但苍凉的画面仍具有撼动人心的力量。</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D.表现手法上，本诗采用叙述手法入诗，体现了韩愈诗“以文为诗”的特点。</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【难度C】诗歌阅读（40分，一题20分）</w:t>
      </w:r>
    </w:p>
    <w:p>
      <w:pPr>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左迁至蓝关示侄孙湘</w:t>
      </w:r>
    </w:p>
    <w:p>
      <w:pPr>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一封朝奏九重天，夕贬潮阳路八千。</w:t>
      </w:r>
    </w:p>
    <w:p>
      <w:pPr>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欲为圣明除弊事，肯将衰朽惜残年！</w:t>
      </w:r>
    </w:p>
    <w:p>
      <w:pPr>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云横秦岭家何在？雪拥蓝关马不前。</w:t>
      </w:r>
    </w:p>
    <w:p>
      <w:pPr>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知汝远来应有意，好收吾骨瘴江边。</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【注释】① 选自《韩昌黎诗系年集释》。唐宪宗元和十四年正月，宪宗命人从凤翔法门寺迎佛骨入宫供奉。诗人时为刑部侍郎，上书极言其弊，触怒宪宗，被贬潮州刺史。此诗是在被贬途中所写。</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1.“九重天”在这里指_________________。（5分）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2、这首诗的颔联表达了诗人怎样的愿望？体现了诗人怎样的精神？（20分）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3、赏析“云横秦岭家何在？雪拥蓝关马不前”中“横”“拥”两字的表达效果。（15分）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p>
    <w:p>
      <w:pPr>
        <w:pStyle w:val="2"/>
        <w:rPr>
          <w:rFonts w:hint="eastAsia"/>
        </w:rPr>
      </w:pPr>
    </w:p>
    <w:p>
      <w:pPr>
        <w:keepNext w:val="0"/>
        <w:keepLines w:val="0"/>
        <w:pageBreakBefore w:val="0"/>
        <w:kinsoku/>
        <w:overflowPunct/>
        <w:topLinePunct w:val="0"/>
        <w:bidi w:val="0"/>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《行香子.树绕村庄》   校本作业</w:t>
      </w:r>
    </w:p>
    <w:p>
      <w:pPr>
        <w:keepNext w:val="0"/>
        <w:keepLines w:val="0"/>
        <w:pageBreakBefore w:val="0"/>
        <w:kinsoku/>
        <w:overflowPunct/>
        <w:topLinePunct w:val="0"/>
        <w:bidi w:val="0"/>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时间：25分钟   分值：100分</w:t>
      </w:r>
    </w:p>
    <w:p>
      <w:pPr>
        <w:keepNext w:val="0"/>
        <w:keepLines w:val="0"/>
        <w:pageBreakBefore w:val="0"/>
        <w:kinsoku/>
        <w:overflowPunct/>
        <w:topLinePunct w:val="0"/>
        <w:bidi w:val="0"/>
        <w:spacing w:line="276" w:lineRule="auto"/>
        <w:ind w:firstLine="632" w:firstLineChars="300"/>
        <w:jc w:val="left"/>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班级：</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姓名：</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座号：</w:t>
      </w:r>
      <w:r>
        <w:rPr>
          <w:rFonts w:hint="eastAsia" w:asciiTheme="minorEastAsia" w:hAnsiTheme="minorEastAsia" w:eastAsiaTheme="minorEastAsia" w:cstheme="minorEastAsia"/>
          <w:b/>
          <w:bCs/>
          <w:sz w:val="21"/>
          <w:szCs w:val="21"/>
          <w:u w:val="single"/>
        </w:rPr>
        <w:t xml:space="preserve">                </w:t>
      </w:r>
    </w:p>
    <w:p>
      <w:pPr>
        <w:keepNext w:val="0"/>
        <w:keepLines w:val="0"/>
        <w:pageBreakBefore w:val="0"/>
        <w:numPr>
          <w:ilvl w:val="0"/>
          <w:numId w:val="0"/>
        </w:numPr>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cstheme="minorEastAsia"/>
          <w:sz w:val="21"/>
          <w:szCs w:val="21"/>
          <w:lang w:val="en-US" w:eastAsia="zh-CN"/>
        </w:rPr>
        <w:t>一、</w:t>
      </w:r>
      <w:r>
        <w:rPr>
          <w:rFonts w:hint="eastAsia" w:asciiTheme="minorEastAsia" w:hAnsiTheme="minorEastAsia" w:eastAsiaTheme="minorEastAsia" w:cstheme="minorEastAsia"/>
          <w:sz w:val="21"/>
          <w:szCs w:val="21"/>
        </w:rPr>
        <w:t>【难度A】理解性默写（20分）</w:t>
      </w:r>
    </w:p>
    <w:p>
      <w:pPr>
        <w:keepNext w:val="0"/>
        <w:keepLines w:val="0"/>
        <w:pageBreakBefore w:val="0"/>
        <w:numPr>
          <w:ilvl w:val="0"/>
          <w:numId w:val="0"/>
        </w:numPr>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1、集中写春之一隅，色彩鲜明，暗含香气，绚烂多彩又充满生机，达到以点带面的艺术效果的句子是:</w:t>
      </w: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2、描写作者翻过山岗所见的另一番景象的句子是:</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二、【难度A】诗歌理解（10分）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1、下列对《行香子》的理解有误的一项是(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A这首词，通过记述自己的一次兴致勃勃的春游，展示了一种大自然的优美境界，体现了词人对自然风光的热爱之情。</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B动静结合。通篇全是写景，但上下片的安排与采取的视角各不相同。上片侧重描述动态景物，时有化静为动，如“绕”“收”等字，游人缓步其中;下片侧重描绘静态景象，其中静景动景又互相映衬。这样，就写出了春天的盎然生机。</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C这首词随作者的春游顺序展开景物描写，作者笔下的景色具有色彩明丽、生机勃发的特点。</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D这首词语言简洁，极少修饰;如“红、白、黄;啼、舞、忙”，有静有动，有色有声地描绘出一幅百花盛开，营歌燕舞的美好图画。</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w:t>
      </w:r>
      <w:r>
        <w:rPr>
          <w:rFonts w:hint="eastAsia" w:asciiTheme="minorEastAsia" w:hAnsiTheme="minorEastAsia" w:eastAsiaTheme="minorEastAsia" w:cstheme="minorEastAsia"/>
          <w:b/>
          <w:sz w:val="21"/>
          <w:szCs w:val="21"/>
        </w:rPr>
        <w:t>【难度B】诗歌理解鉴赏（10分）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1、下列关于《行香子.树绕村庄》的赏析，正确的一项是(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A、本词上阙移步换景，以村庄为中心描写四周景物，写出了词人所见的烂漫春光。</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B、本词下阙定点观察，写出了围墙、茅堂、桥、流水等意象，表达了作者喜爱之情。</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C、本词着力表现了清新自然、绚丽多彩、充满生机的农家田园景象。</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D、正如词人“倚东风、豪兴徜徉”，本词主要表现了词人意兴豪迈、旷达洒脱的情怀。</w:t>
      </w:r>
    </w:p>
    <w:p>
      <w:pPr>
        <w:keepNext w:val="0"/>
        <w:keepLines w:val="0"/>
        <w:pageBreakBefore w:val="0"/>
        <w:numPr>
          <w:ilvl w:val="0"/>
          <w:numId w:val="0"/>
        </w:numPr>
        <w:kinsoku/>
        <w:overflowPunct/>
        <w:topLinePunct w:val="0"/>
        <w:bidi w:val="0"/>
        <w:spacing w:line="276" w:lineRule="auto"/>
        <w:rPr>
          <w:rFonts w:hint="eastAsia" w:asciiTheme="minorEastAsia" w:hAnsiTheme="minorEastAsia" w:eastAsiaTheme="minorEastAsia" w:cstheme="minorEastAsia"/>
          <w:b/>
          <w:sz w:val="21"/>
          <w:szCs w:val="21"/>
        </w:rPr>
      </w:pPr>
      <w:r>
        <w:rPr>
          <w:rFonts w:hint="eastAsia" w:asciiTheme="minorEastAsia" w:hAnsiTheme="minorEastAsia" w:cstheme="minorEastAsia"/>
          <w:b/>
          <w:sz w:val="21"/>
          <w:szCs w:val="21"/>
          <w:lang w:val="en-US" w:eastAsia="zh-CN"/>
        </w:rPr>
        <w:t>四、</w:t>
      </w:r>
      <w:r>
        <w:rPr>
          <w:rFonts w:hint="eastAsia" w:asciiTheme="minorEastAsia" w:hAnsiTheme="minorEastAsia" w:eastAsiaTheme="minorEastAsia" w:cstheme="minorEastAsia"/>
          <w:b/>
          <w:sz w:val="21"/>
          <w:szCs w:val="21"/>
        </w:rPr>
        <w:t>【难度C】阅读下面这首宋词，完成问题。 （50分）</w:t>
      </w:r>
    </w:p>
    <w:p>
      <w:pPr>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行香子·树绕村庄</w:t>
      </w:r>
    </w:p>
    <w:p>
      <w:pPr>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秦观</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树绕村庄，水满陂塘①。倚东风、豪兴徜徉②。小园几许，收尽春光。有桃花红，李花白，菜花黄。</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远远围墙，隐隐茅堂。飏青旗、流水桥旁。偶然乘兴、步过东冈。正莺儿啼，燕儿舞，蝶儿忙。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【注释】①陂塘：池塘。②徜徉：安闲自得地步行。</w:t>
      </w:r>
    </w:p>
    <w:p>
      <w:pPr>
        <w:keepNext w:val="0"/>
        <w:keepLines w:val="0"/>
        <w:pageBreakBefore w:val="0"/>
        <w:numPr>
          <w:ilvl w:val="0"/>
          <w:numId w:val="17"/>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词人在词中描绘了一幅什么样的图景？表达了怎样的感情？</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 xml:space="preserve">                                                                                  </w:t>
      </w:r>
    </w:p>
    <w:p>
      <w:pPr>
        <w:keepNext w:val="0"/>
        <w:keepLines w:val="0"/>
        <w:pageBreakBefore w:val="0"/>
        <w:numPr>
          <w:ilvl w:val="0"/>
          <w:numId w:val="17"/>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此词在艺术手法上有何特点？</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p>
    <w:p>
      <w:pPr>
        <w:pStyle w:val="2"/>
        <w:rPr>
          <w:rFonts w:hint="eastAsia"/>
        </w:rPr>
      </w:pPr>
    </w:p>
    <w:p>
      <w:pPr>
        <w:keepNext w:val="0"/>
        <w:keepLines w:val="0"/>
        <w:pageBreakBefore w:val="0"/>
        <w:kinsoku/>
        <w:overflowPunct/>
        <w:topLinePunct w:val="0"/>
        <w:bidi w:val="0"/>
        <w:spacing w:line="360" w:lineRule="auto"/>
        <w:jc w:val="center"/>
        <w:rPr>
          <w:rFonts w:hint="eastAsia" w:asciiTheme="minorEastAsia" w:hAnsiTheme="minorEastAsia" w:eastAsiaTheme="minorEastAsia" w:cstheme="minorEastAsia"/>
          <w:b/>
          <w:bCs/>
          <w:sz w:val="24"/>
          <w:szCs w:val="24"/>
        </w:rPr>
      </w:pPr>
    </w:p>
    <w:p>
      <w:pPr>
        <w:keepNext w:val="0"/>
        <w:keepLines w:val="0"/>
        <w:pageBreakBefore w:val="0"/>
        <w:kinsoku/>
        <w:overflowPunct/>
        <w:topLinePunct w:val="0"/>
        <w:bidi w:val="0"/>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《丑奴儿 书博山道中壁》   校本作业</w:t>
      </w:r>
    </w:p>
    <w:p>
      <w:pPr>
        <w:keepNext w:val="0"/>
        <w:keepLines w:val="0"/>
        <w:pageBreakBefore w:val="0"/>
        <w:kinsoku/>
        <w:overflowPunct/>
        <w:topLinePunct w:val="0"/>
        <w:bidi w:val="0"/>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时间：25分钟   分值：100分</w:t>
      </w:r>
    </w:p>
    <w:p>
      <w:pPr>
        <w:keepNext w:val="0"/>
        <w:keepLines w:val="0"/>
        <w:pageBreakBefore w:val="0"/>
        <w:kinsoku/>
        <w:overflowPunct/>
        <w:topLinePunct w:val="0"/>
        <w:bidi w:val="0"/>
        <w:spacing w:line="276" w:lineRule="auto"/>
        <w:ind w:firstLine="632" w:firstLineChars="300"/>
        <w:jc w:val="left"/>
        <w:rPr>
          <w:rFonts w:hint="eastAsia" w:asciiTheme="minorEastAsia" w:hAnsiTheme="minorEastAsia" w:eastAsiaTheme="minorEastAsia" w:cstheme="minorEastAsia"/>
          <w:b/>
          <w:bCs/>
          <w:sz w:val="21"/>
          <w:szCs w:val="21"/>
          <w:u w:val="single"/>
        </w:rPr>
      </w:pPr>
      <w:r>
        <w:rPr>
          <w:rFonts w:hint="eastAsia" w:asciiTheme="minorEastAsia" w:hAnsiTheme="minorEastAsia" w:eastAsiaTheme="minorEastAsia" w:cstheme="minorEastAsia"/>
          <w:b/>
          <w:bCs/>
          <w:sz w:val="21"/>
          <w:szCs w:val="21"/>
        </w:rPr>
        <w:t>班级：</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姓名：</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座号：</w:t>
      </w:r>
      <w:r>
        <w:rPr>
          <w:rFonts w:hint="eastAsia" w:asciiTheme="minorEastAsia" w:hAnsiTheme="minorEastAsia" w:eastAsiaTheme="minorEastAsia" w:cstheme="minorEastAsia"/>
          <w:b/>
          <w:bCs/>
          <w:sz w:val="21"/>
          <w:szCs w:val="21"/>
          <w:u w:val="single"/>
        </w:rPr>
        <w:t xml:space="preserve">                 </w:t>
      </w:r>
    </w:p>
    <w:p>
      <w:pPr>
        <w:keepNext w:val="0"/>
        <w:keepLines w:val="0"/>
        <w:pageBreakBefore w:val="0"/>
        <w:numPr>
          <w:ilvl w:val="0"/>
          <w:numId w:val="0"/>
        </w:numPr>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cstheme="minorEastAsia"/>
          <w:sz w:val="21"/>
          <w:szCs w:val="21"/>
          <w:lang w:val="en-US" w:eastAsia="zh-CN"/>
        </w:rPr>
        <w:t>一、</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
          <w:sz w:val="21"/>
          <w:szCs w:val="21"/>
        </w:rPr>
        <w:t>难度A】疏通文意（30分，一空6分）</w:t>
      </w:r>
    </w:p>
    <w:p>
      <w:pPr>
        <w:keepNext w:val="0"/>
        <w:keepLines w:val="0"/>
        <w:pageBreakBefore w:val="0"/>
        <w:numPr>
          <w:ilvl w:val="0"/>
          <w:numId w:val="0"/>
        </w:numPr>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1、词中“少年”指的是</w:t>
      </w: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2、“层楼”在词中指</w:t>
      </w: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3、 “为赋新词强说愁”一句中“强”读作</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，意思是</w:t>
      </w: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4、词中“欲说还休”的意思是</w:t>
      </w: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二、</w:t>
      </w:r>
      <w:r>
        <w:rPr>
          <w:rFonts w:hint="eastAsia" w:asciiTheme="minorEastAsia" w:hAnsiTheme="minorEastAsia" w:eastAsiaTheme="minorEastAsia" w:cstheme="minorEastAsia"/>
          <w:b/>
          <w:sz w:val="21"/>
          <w:szCs w:val="21"/>
        </w:rPr>
        <w:t>【难度A】诗歌理解（20分，一题10分）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1、下列理解</w:t>
      </w:r>
      <w:r>
        <w:rPr>
          <w:rFonts w:hint="eastAsia" w:asciiTheme="minorEastAsia" w:hAnsiTheme="minorEastAsia" w:eastAsiaTheme="minorEastAsia" w:cstheme="minorEastAsia"/>
          <w:b/>
          <w:bCs/>
          <w:color w:val="000000"/>
          <w:sz w:val="21"/>
          <w:szCs w:val="21"/>
        </w:rPr>
        <w:t>不恰当</w:t>
      </w:r>
      <w:r>
        <w:rPr>
          <w:rFonts w:hint="eastAsia" w:asciiTheme="minorEastAsia" w:hAnsiTheme="minorEastAsia" w:eastAsiaTheme="minorEastAsia" w:cstheme="minorEastAsia"/>
          <w:color w:val="000000"/>
          <w:sz w:val="21"/>
          <w:szCs w:val="21"/>
        </w:rPr>
        <w:t>的一项是</w:t>
      </w:r>
      <w:r>
        <w:rPr>
          <w:rFonts w:hint="eastAsia" w:asciiTheme="minorEastAsia" w:hAnsiTheme="minorEastAsia" w:eastAsiaTheme="minorEastAsia" w:cstheme="minorEastAsia"/>
          <w:color w:val="000000"/>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A．“不识”是因“少时”纯真无知，“识尽”是因“而今”饱尝忧患。</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B．上片抒发少时不谙世事的闲愁，下片感慨当下“</w:t>
      </w:r>
      <w:r>
        <w:rPr>
          <w:rFonts w:hint="eastAsia" w:asciiTheme="minorEastAsia" w:hAnsiTheme="minorEastAsia" w:eastAsiaTheme="minorEastAsia" w:cstheme="minorEastAsia"/>
          <w:bCs/>
          <w:color w:val="000000"/>
          <w:sz w:val="21"/>
          <w:szCs w:val="21"/>
        </w:rPr>
        <w:t>欲说还休”的悲愁。</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C．上片慷慨豪放，下片哀婉凄绝，上下两片的词风形成了鲜明的对比。</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D．“却道天凉好个秋”一句，含蓄地表达了词人之“愁”的深沉厚重。</w:t>
      </w:r>
    </w:p>
    <w:p>
      <w:pPr>
        <w:keepNext w:val="0"/>
        <w:keepLines w:val="0"/>
        <w:pageBreakBefore w:val="0"/>
        <w:kinsoku/>
        <w:overflowPunct/>
        <w:topLinePunct w:val="0"/>
        <w:bidi w:val="0"/>
        <w:spacing w:line="276" w:lineRule="auto"/>
        <w:ind w:left="315" w:hanging="315" w:hanging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sz w:val="21"/>
          <w:szCs w:val="21"/>
        </w:rPr>
        <w:t>下列诗句中与本词所表达的思想感情</w:t>
      </w:r>
      <w:r>
        <w:rPr>
          <w:rFonts w:hint="eastAsia" w:asciiTheme="minorEastAsia" w:hAnsiTheme="minorEastAsia" w:eastAsiaTheme="minorEastAsia" w:cstheme="minorEastAsia"/>
          <w:sz w:val="21"/>
          <w:szCs w:val="21"/>
          <w:em w:val="dot"/>
        </w:rPr>
        <w:t>相类似</w:t>
      </w:r>
      <w:r>
        <w:rPr>
          <w:rFonts w:hint="eastAsia" w:asciiTheme="minorEastAsia" w:hAnsiTheme="minorEastAsia" w:eastAsiaTheme="minorEastAsia" w:cstheme="minorEastAsia"/>
          <w:sz w:val="21"/>
          <w:szCs w:val="21"/>
        </w:rPr>
        <w:t>的一句是</w:t>
      </w: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ind w:left="315" w:hanging="315" w:hanging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A．酒酣胸胆尚开张，鬓微霜，又何妨？  B．胡未灭，鬓先秋，泪空流。</w:t>
      </w:r>
    </w:p>
    <w:p>
      <w:pPr>
        <w:keepNext w:val="0"/>
        <w:keepLines w:val="0"/>
        <w:pageBreakBefore w:val="0"/>
        <w:kinsoku/>
        <w:overflowPunct/>
        <w:topLinePunct w:val="0"/>
        <w:bidi w:val="0"/>
        <w:spacing w:line="276" w:lineRule="auto"/>
        <w:ind w:left="315" w:hanging="315" w:hanging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C．衣带渐宽终不悔，为伊消得人憔悴。  D．伫倚危楼风细细，望极春愁，黯黯生天际。</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三、</w:t>
      </w:r>
      <w:r>
        <w:rPr>
          <w:rFonts w:hint="eastAsia" w:asciiTheme="minorEastAsia" w:hAnsiTheme="minorEastAsia" w:eastAsiaTheme="minorEastAsia" w:cstheme="minorEastAsia"/>
          <w:b/>
          <w:sz w:val="21"/>
          <w:szCs w:val="21"/>
        </w:rPr>
        <w:t>【难度B】诗歌理解鉴赏（20分，一题10分）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1、词中用了两个“欲说还休”，有何妙处？试结合全词简要分析。</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2、词的上片说“少年不识愁滋味”,下片却说“而今识尽愁滋味”，这样安排有什么作用？</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numPr>
          <w:ilvl w:val="0"/>
          <w:numId w:val="14"/>
        </w:numPr>
        <w:kinsoku/>
        <w:overflowPunct/>
        <w:topLinePunct w:val="0"/>
        <w:bidi w:val="0"/>
        <w:spacing w:line="276"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【难度C】诗歌对比鉴赏（30分）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xml:space="preserve">【甲】丑奴儿·书博山道中壁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少年不识愁滋味，爱上层楼。爱上层楼。为赋新词强说愁。</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而今识尽愁滋味，欲说还休。欲说还休。却道天凉好个秋。</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【乙】破阵子•为陈同甫赋壮词以寄之</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醉里挑灯看剑，梦回吹角连营。八百里分麾下炙，五十弦翻塞外声，沙场秋点兵。</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马作的卢飞快，弓如霹雳弦惊。了却君王天下事，赢得生前身后名。可怜白发生！</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color w:val="000000"/>
          <w:sz w:val="21"/>
          <w:szCs w:val="21"/>
        </w:rPr>
        <w:t>1、甲词的词牌名是《丑奴儿》，题目是</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。乙词中，“麾”的意思是</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kern w:val="0"/>
          <w:sz w:val="21"/>
          <w:szCs w:val="21"/>
        </w:rPr>
        <w:t>（20分）</w:t>
      </w:r>
    </w:p>
    <w:p>
      <w:pPr>
        <w:keepNext w:val="0"/>
        <w:keepLines w:val="0"/>
        <w:pageBreakBefore w:val="0"/>
        <w:widowControl/>
        <w:shd w:val="clear" w:color="auto" w:fill="FFFFFF"/>
        <w:kinsoku/>
        <w:overflowPunct/>
        <w:topLinePunct w:val="0"/>
        <w:bidi w:val="0"/>
        <w:spacing w:line="276"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2、对两首词理解</w:t>
      </w:r>
      <w:r>
        <w:rPr>
          <w:rFonts w:hint="eastAsia" w:asciiTheme="minorEastAsia" w:hAnsiTheme="minorEastAsia" w:eastAsiaTheme="minorEastAsia" w:cstheme="minorEastAsia"/>
          <w:color w:val="000000"/>
          <w:kern w:val="0"/>
          <w:sz w:val="21"/>
          <w:szCs w:val="21"/>
          <w:em w:val="dot"/>
        </w:rPr>
        <w:t>不正确</w:t>
      </w:r>
      <w:r>
        <w:rPr>
          <w:rFonts w:hint="eastAsia" w:asciiTheme="minorEastAsia" w:hAnsiTheme="minorEastAsia" w:eastAsiaTheme="minorEastAsia" w:cstheme="minorEastAsia"/>
          <w:color w:val="000000"/>
          <w:kern w:val="0"/>
          <w:sz w:val="21"/>
          <w:szCs w:val="21"/>
        </w:rPr>
        <w:t>的一项是</w:t>
      </w:r>
      <w:r>
        <w:rPr>
          <w:rFonts w:hint="eastAsia" w:asciiTheme="minorEastAsia" w:hAnsiTheme="minorEastAsia" w:eastAsiaTheme="minorEastAsia" w:cstheme="minorEastAsia"/>
          <w:kern w:val="0"/>
          <w:sz w:val="21"/>
          <w:szCs w:val="21"/>
        </w:rPr>
        <w:t>（      ）</w:t>
      </w:r>
      <w:r>
        <w:rPr>
          <w:rFonts w:hint="eastAsia" w:asciiTheme="minorEastAsia" w:hAnsiTheme="minorEastAsia" w:eastAsiaTheme="minorEastAsia" w:cstheme="minorEastAsia"/>
          <w:color w:val="000000"/>
          <w:kern w:val="0"/>
          <w:sz w:val="21"/>
          <w:szCs w:val="21"/>
        </w:rPr>
        <w:t>（10分）</w:t>
      </w:r>
    </w:p>
    <w:p>
      <w:pPr>
        <w:keepNext w:val="0"/>
        <w:keepLines w:val="0"/>
        <w:pageBreakBefore w:val="0"/>
        <w:widowControl/>
        <w:shd w:val="clear" w:color="auto" w:fill="FFFFFF"/>
        <w:kinsoku/>
        <w:overflowPunct/>
        <w:topLinePunct w:val="0"/>
        <w:bidi w:val="0"/>
        <w:spacing w:line="276" w:lineRule="auto"/>
        <w:ind w:firstLine="140" w:firstLineChars="67"/>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A.甲词表达了作者对朝廷的讽刺和不满。         </w:t>
      </w:r>
    </w:p>
    <w:p>
      <w:pPr>
        <w:keepNext w:val="0"/>
        <w:keepLines w:val="0"/>
        <w:pageBreakBefore w:val="0"/>
        <w:widowControl/>
        <w:shd w:val="clear" w:color="auto" w:fill="FFFFFF"/>
        <w:kinsoku/>
        <w:overflowPunct/>
        <w:topLinePunct w:val="0"/>
        <w:bidi w:val="0"/>
        <w:spacing w:line="276" w:lineRule="auto"/>
        <w:ind w:firstLine="140" w:firstLineChars="67"/>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B.乙词表达了作者内心无限的感慨悲愤。</w:t>
      </w:r>
    </w:p>
    <w:p>
      <w:pPr>
        <w:keepNext w:val="0"/>
        <w:keepLines w:val="0"/>
        <w:pageBreakBefore w:val="0"/>
        <w:widowControl/>
        <w:shd w:val="clear" w:color="auto" w:fill="FFFFFF"/>
        <w:tabs>
          <w:tab w:val="left" w:pos="142"/>
        </w:tabs>
        <w:kinsoku/>
        <w:overflowPunct/>
        <w:topLinePunct w:val="0"/>
        <w:bidi w:val="0"/>
        <w:spacing w:line="276" w:lineRule="auto"/>
        <w:ind w:firstLine="140" w:firstLineChars="67"/>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C.都是通过对比表达了报国无门的痛苦。</w:t>
      </w:r>
    </w:p>
    <w:p>
      <w:pPr>
        <w:keepNext w:val="0"/>
        <w:keepLines w:val="0"/>
        <w:pageBreakBefore w:val="0"/>
        <w:widowControl/>
        <w:shd w:val="clear" w:color="auto" w:fill="FFFFFF"/>
        <w:kinsoku/>
        <w:overflowPunct/>
        <w:topLinePunct w:val="0"/>
        <w:bidi w:val="0"/>
        <w:spacing w:line="276" w:lineRule="auto"/>
        <w:ind w:firstLine="140" w:firstLineChars="67"/>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D.都以时间为线索表达深沉真切的哀愁。</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p>
    <w:p>
      <w:pPr>
        <w:keepNext w:val="0"/>
        <w:keepLines w:val="0"/>
        <w:pageBreakBefore w:val="0"/>
        <w:kinsoku/>
        <w:overflowPunct/>
        <w:topLinePunct w:val="0"/>
        <w:bidi w:val="0"/>
        <w:spacing w:line="360" w:lineRule="auto"/>
        <w:rPr>
          <w:rFonts w:hint="eastAsia" w:asciiTheme="minorEastAsia" w:hAnsiTheme="minorEastAsia" w:eastAsiaTheme="minorEastAsia" w:cstheme="minorEastAsia"/>
          <w:b/>
          <w:bCs/>
          <w:sz w:val="24"/>
          <w:szCs w:val="24"/>
        </w:rPr>
      </w:pPr>
    </w:p>
    <w:p>
      <w:pPr>
        <w:keepNext w:val="0"/>
        <w:keepLines w:val="0"/>
        <w:pageBreakBefore w:val="0"/>
        <w:kinsoku/>
        <w:overflowPunct/>
        <w:topLinePunct w:val="0"/>
        <w:bidi w:val="0"/>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第三单元</w:t>
      </w:r>
    </w:p>
    <w:p>
      <w:pPr>
        <w:pStyle w:val="3"/>
        <w:keepNext w:val="0"/>
        <w:keepLines w:val="0"/>
        <w:pageBreakBefore w:val="0"/>
        <w:kinsoku/>
        <w:overflowPunct/>
        <w:topLinePunct w:val="0"/>
        <w:bidi w:val="0"/>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sz w:val="24"/>
          <w:szCs w:val="24"/>
        </w:rPr>
        <w:t>岳阳楼记</w:t>
      </w:r>
      <w:r>
        <w:rPr>
          <w:rFonts w:hint="eastAsia" w:asciiTheme="minorEastAsia" w:hAnsiTheme="minorEastAsia" w:eastAsiaTheme="minorEastAsia" w:cstheme="minorEastAsia"/>
          <w:b/>
          <w:bCs/>
          <w:sz w:val="24"/>
          <w:szCs w:val="24"/>
        </w:rPr>
        <w:t>》校本作业</w:t>
      </w:r>
    </w:p>
    <w:p>
      <w:pPr>
        <w:keepNext w:val="0"/>
        <w:keepLines w:val="0"/>
        <w:pageBreakBefore w:val="0"/>
        <w:kinsoku/>
        <w:overflowPunct/>
        <w:topLinePunct w:val="0"/>
        <w:bidi w:val="0"/>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时间：25分钟分值：100分</w:t>
      </w:r>
    </w:p>
    <w:p>
      <w:pPr>
        <w:keepNext w:val="0"/>
        <w:keepLines w:val="0"/>
        <w:pageBreakBefore w:val="0"/>
        <w:kinsoku/>
        <w:overflowPunct/>
        <w:topLinePunct w:val="0"/>
        <w:bidi w:val="0"/>
        <w:spacing w:line="276" w:lineRule="auto"/>
        <w:ind w:firstLine="422" w:firstLineChars="200"/>
        <w:jc w:val="left"/>
        <w:rPr>
          <w:rFonts w:hint="eastAsia" w:asciiTheme="minorEastAsia" w:hAnsiTheme="minorEastAsia" w:eastAsiaTheme="minorEastAsia" w:cstheme="minorEastAsia"/>
          <w:b/>
          <w:bCs/>
          <w:sz w:val="21"/>
          <w:szCs w:val="21"/>
          <w:u w:val="single"/>
        </w:rPr>
      </w:pPr>
      <w:r>
        <w:rPr>
          <w:rFonts w:hint="eastAsia" w:asciiTheme="minorEastAsia" w:hAnsiTheme="minorEastAsia" w:eastAsiaTheme="minorEastAsia" w:cstheme="minorEastAsia"/>
          <w:b/>
          <w:bCs/>
          <w:sz w:val="21"/>
          <w:szCs w:val="21"/>
        </w:rPr>
        <w:t>班级：</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姓名：</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座号：</w:t>
      </w:r>
      <w:r>
        <w:rPr>
          <w:rFonts w:hint="eastAsia" w:asciiTheme="minorEastAsia" w:hAnsiTheme="minorEastAsia" w:eastAsiaTheme="minorEastAsia" w:cstheme="minorEastAsia"/>
          <w:b/>
          <w:bCs/>
          <w:sz w:val="21"/>
          <w:szCs w:val="21"/>
          <w:u w:val="single"/>
        </w:rPr>
        <w:t xml:space="preserve">                </w:t>
      </w:r>
    </w:p>
    <w:p>
      <w:pPr>
        <w:keepNext w:val="0"/>
        <w:keepLines w:val="0"/>
        <w:pageBreakBefore w:val="0"/>
        <w:numPr>
          <w:ilvl w:val="0"/>
          <w:numId w:val="5"/>
        </w:numPr>
        <w:kinsoku/>
        <w:overflowPunct/>
        <w:topLinePunct w:val="0"/>
        <w:bidi w:val="0"/>
        <w:spacing w:line="276" w:lineRule="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【难度A】字词解释（45分，一空3分）</w:t>
      </w:r>
    </w:p>
    <w:p>
      <w:pPr>
        <w:pStyle w:val="3"/>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em w:val="underDot"/>
        </w:rPr>
        <w:t>谪</w:t>
      </w:r>
      <w:r>
        <w:rPr>
          <w:rFonts w:hint="eastAsia" w:asciiTheme="minorEastAsia" w:hAnsiTheme="minorEastAsia" w:eastAsiaTheme="minorEastAsia" w:cstheme="minorEastAsia"/>
          <w:sz w:val="21"/>
          <w:szCs w:val="21"/>
        </w:rPr>
        <w:t>守巴陵郡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(2)予观夫巴陵</w:t>
      </w:r>
      <w:r>
        <w:rPr>
          <w:rFonts w:hint="eastAsia" w:asciiTheme="minorEastAsia" w:hAnsiTheme="minorEastAsia" w:eastAsiaTheme="minorEastAsia" w:cstheme="minorEastAsia"/>
          <w:sz w:val="21"/>
          <w:szCs w:val="21"/>
          <w:em w:val="underDot"/>
        </w:rPr>
        <w:t>胜</w:t>
      </w:r>
      <w:r>
        <w:rPr>
          <w:rFonts w:hint="eastAsia" w:asciiTheme="minorEastAsia" w:hAnsiTheme="minorEastAsia" w:eastAsiaTheme="minorEastAsia" w:cstheme="minorEastAsia"/>
          <w:sz w:val="21"/>
          <w:szCs w:val="21"/>
        </w:rPr>
        <w:t>状胜：</w:t>
      </w:r>
    </w:p>
    <w:p>
      <w:pPr>
        <w:pStyle w:val="3"/>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(3)朝</w:t>
      </w:r>
      <w:r>
        <w:rPr>
          <w:rFonts w:hint="eastAsia" w:asciiTheme="minorEastAsia" w:hAnsiTheme="minorEastAsia" w:eastAsiaTheme="minorEastAsia" w:cstheme="minorEastAsia"/>
          <w:sz w:val="21"/>
          <w:szCs w:val="21"/>
          <w:em w:val="underDot"/>
        </w:rPr>
        <w:t>晖</w:t>
      </w:r>
      <w:r>
        <w:rPr>
          <w:rFonts w:hint="eastAsia" w:asciiTheme="minorEastAsia" w:hAnsiTheme="minorEastAsia" w:eastAsiaTheme="minorEastAsia" w:cstheme="minorEastAsia"/>
          <w:sz w:val="21"/>
          <w:szCs w:val="21"/>
        </w:rPr>
        <w:t>夕阴晖：</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(4)南</w:t>
      </w:r>
      <w:r>
        <w:rPr>
          <w:rFonts w:hint="eastAsia" w:asciiTheme="minorEastAsia" w:hAnsiTheme="minorEastAsia" w:eastAsiaTheme="minorEastAsia" w:cstheme="minorEastAsia"/>
          <w:sz w:val="21"/>
          <w:szCs w:val="21"/>
          <w:em w:val="underDot"/>
        </w:rPr>
        <w:t>极</w:t>
      </w:r>
      <w:r>
        <w:rPr>
          <w:rFonts w:hint="eastAsia" w:asciiTheme="minorEastAsia" w:hAnsiTheme="minorEastAsia" w:eastAsiaTheme="minorEastAsia" w:cstheme="minorEastAsia"/>
          <w:sz w:val="21"/>
          <w:szCs w:val="21"/>
        </w:rPr>
        <w:t>潇湘极：</w:t>
      </w:r>
    </w:p>
    <w:p>
      <w:pPr>
        <w:pStyle w:val="3"/>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em w:val="underDot"/>
        </w:rPr>
        <w:t>迁</w:t>
      </w:r>
      <w:r>
        <w:rPr>
          <w:rFonts w:hint="eastAsia" w:asciiTheme="minorEastAsia" w:hAnsiTheme="minorEastAsia" w:eastAsiaTheme="minorEastAsia" w:cstheme="minorEastAsia"/>
          <w:sz w:val="21"/>
          <w:szCs w:val="21"/>
        </w:rPr>
        <w:t>客骚人迁：</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(6)日星隐</w:t>
      </w:r>
      <w:r>
        <w:rPr>
          <w:rFonts w:hint="eastAsia" w:asciiTheme="minorEastAsia" w:hAnsiTheme="minorEastAsia" w:eastAsiaTheme="minorEastAsia" w:cstheme="minorEastAsia"/>
          <w:sz w:val="21"/>
          <w:szCs w:val="21"/>
          <w:em w:val="underDot"/>
        </w:rPr>
        <w:t>曜</w:t>
      </w:r>
      <w:r>
        <w:rPr>
          <w:rFonts w:hint="eastAsia" w:asciiTheme="minorEastAsia" w:hAnsiTheme="minorEastAsia" w:eastAsiaTheme="minorEastAsia" w:cstheme="minorEastAsia"/>
          <w:sz w:val="21"/>
          <w:szCs w:val="21"/>
        </w:rPr>
        <w:t>曜：</w:t>
      </w:r>
    </w:p>
    <w:p>
      <w:pPr>
        <w:pStyle w:val="3"/>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(7)樯</w:t>
      </w:r>
      <w:r>
        <w:rPr>
          <w:rFonts w:hint="eastAsia" w:asciiTheme="minorEastAsia" w:hAnsiTheme="minorEastAsia" w:eastAsiaTheme="minorEastAsia" w:cstheme="minorEastAsia"/>
          <w:sz w:val="21"/>
          <w:szCs w:val="21"/>
          <w:em w:val="underDot"/>
        </w:rPr>
        <w:t>倾</w:t>
      </w:r>
      <w:r>
        <w:rPr>
          <w:rFonts w:hint="eastAsia" w:asciiTheme="minorEastAsia" w:hAnsiTheme="minorEastAsia" w:eastAsiaTheme="minorEastAsia" w:cstheme="minorEastAsia"/>
          <w:sz w:val="21"/>
          <w:szCs w:val="21"/>
        </w:rPr>
        <w:t>楫</w:t>
      </w:r>
      <w:r>
        <w:rPr>
          <w:rFonts w:hint="eastAsia" w:asciiTheme="minorEastAsia" w:hAnsiTheme="minorEastAsia" w:eastAsiaTheme="minorEastAsia" w:cstheme="minorEastAsia"/>
          <w:sz w:val="21"/>
          <w:szCs w:val="21"/>
          <w:u w:val="single"/>
          <w:em w:val="underDot"/>
        </w:rPr>
        <w:t>摧</w:t>
      </w:r>
      <w:r>
        <w:rPr>
          <w:rFonts w:hint="eastAsia" w:asciiTheme="minorEastAsia" w:hAnsiTheme="minorEastAsia" w:eastAsiaTheme="minorEastAsia" w:cstheme="minorEastAsia"/>
          <w:sz w:val="21"/>
          <w:szCs w:val="21"/>
        </w:rPr>
        <w:t>倾：</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(8)薄暮</w:t>
      </w:r>
      <w:r>
        <w:rPr>
          <w:rFonts w:hint="eastAsia" w:asciiTheme="minorEastAsia" w:hAnsiTheme="minorEastAsia" w:eastAsiaTheme="minorEastAsia" w:cstheme="minorEastAsia"/>
          <w:sz w:val="21"/>
          <w:szCs w:val="21"/>
          <w:em w:val="underDot"/>
        </w:rPr>
        <w:t>冥冥</w:t>
      </w:r>
      <w:r>
        <w:rPr>
          <w:rFonts w:hint="eastAsia" w:asciiTheme="minorEastAsia" w:hAnsiTheme="minorEastAsia" w:eastAsiaTheme="minorEastAsia" w:cstheme="minorEastAsia"/>
          <w:sz w:val="21"/>
          <w:szCs w:val="21"/>
        </w:rPr>
        <w:t>冥冥：</w:t>
      </w:r>
    </w:p>
    <w:p>
      <w:pPr>
        <w:pStyle w:val="3"/>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(9)去</w:t>
      </w:r>
      <w:r>
        <w:rPr>
          <w:rFonts w:hint="eastAsia" w:asciiTheme="minorEastAsia" w:hAnsiTheme="minorEastAsia" w:eastAsiaTheme="minorEastAsia" w:cstheme="minorEastAsia"/>
          <w:sz w:val="21"/>
          <w:szCs w:val="21"/>
          <w:em w:val="underDot"/>
        </w:rPr>
        <w:t>国</w:t>
      </w:r>
      <w:r>
        <w:rPr>
          <w:rFonts w:hint="eastAsia" w:asciiTheme="minorEastAsia" w:hAnsiTheme="minorEastAsia" w:eastAsiaTheme="minorEastAsia" w:cstheme="minorEastAsia"/>
          <w:sz w:val="21"/>
          <w:szCs w:val="21"/>
        </w:rPr>
        <w:t>怀乡国：</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(10)春和</w:t>
      </w:r>
      <w:r>
        <w:rPr>
          <w:rFonts w:hint="eastAsia" w:asciiTheme="minorEastAsia" w:hAnsiTheme="minorEastAsia" w:eastAsiaTheme="minorEastAsia" w:cstheme="minorEastAsia"/>
          <w:sz w:val="21"/>
          <w:szCs w:val="21"/>
          <w:em w:val="underDot"/>
        </w:rPr>
        <w:t>景</w:t>
      </w:r>
      <w:r>
        <w:rPr>
          <w:rFonts w:hint="eastAsia" w:asciiTheme="minorEastAsia" w:hAnsiTheme="minorEastAsia" w:eastAsiaTheme="minorEastAsia" w:cstheme="minorEastAsia"/>
          <w:sz w:val="21"/>
          <w:szCs w:val="21"/>
        </w:rPr>
        <w:t>明景：</w:t>
      </w:r>
    </w:p>
    <w:p>
      <w:pPr>
        <w:pStyle w:val="3"/>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(11)沙鸥翔</w:t>
      </w:r>
      <w:r>
        <w:rPr>
          <w:rFonts w:hint="eastAsia" w:asciiTheme="minorEastAsia" w:hAnsiTheme="minorEastAsia" w:eastAsiaTheme="minorEastAsia" w:cstheme="minorEastAsia"/>
          <w:sz w:val="21"/>
          <w:szCs w:val="21"/>
          <w:em w:val="underDot"/>
        </w:rPr>
        <w:t>集</w:t>
      </w:r>
      <w:r>
        <w:rPr>
          <w:rFonts w:hint="eastAsia" w:asciiTheme="minorEastAsia" w:hAnsiTheme="minorEastAsia" w:eastAsiaTheme="minorEastAsia" w:cstheme="minorEastAsia"/>
          <w:sz w:val="21"/>
          <w:szCs w:val="21"/>
        </w:rPr>
        <w:t>集：</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(12)锦</w:t>
      </w:r>
      <w:r>
        <w:rPr>
          <w:rFonts w:hint="eastAsia" w:asciiTheme="minorEastAsia" w:hAnsiTheme="minorEastAsia" w:eastAsiaTheme="minorEastAsia" w:cstheme="minorEastAsia"/>
          <w:sz w:val="21"/>
          <w:szCs w:val="21"/>
          <w:em w:val="underDot"/>
        </w:rPr>
        <w:t>鳞</w:t>
      </w:r>
      <w:r>
        <w:rPr>
          <w:rFonts w:hint="eastAsia" w:asciiTheme="minorEastAsia" w:hAnsiTheme="minorEastAsia" w:eastAsiaTheme="minorEastAsia" w:cstheme="minorEastAsia"/>
          <w:sz w:val="21"/>
          <w:szCs w:val="21"/>
        </w:rPr>
        <w:t>游泳鳞：</w:t>
      </w:r>
    </w:p>
    <w:p>
      <w:pPr>
        <w:pStyle w:val="3"/>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(13)岸芷</w:t>
      </w:r>
      <w:r>
        <w:rPr>
          <w:rFonts w:hint="eastAsia" w:asciiTheme="minorEastAsia" w:hAnsiTheme="minorEastAsia" w:eastAsiaTheme="minorEastAsia" w:cstheme="minorEastAsia"/>
          <w:sz w:val="21"/>
          <w:szCs w:val="21"/>
          <w:em w:val="underDot"/>
        </w:rPr>
        <w:t>汀</w:t>
      </w:r>
      <w:r>
        <w:rPr>
          <w:rFonts w:hint="eastAsia" w:asciiTheme="minorEastAsia" w:hAnsiTheme="minorEastAsia" w:eastAsiaTheme="minorEastAsia" w:cstheme="minorEastAsia"/>
          <w:sz w:val="21"/>
          <w:szCs w:val="21"/>
        </w:rPr>
        <w:t>兰汀：</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(14)长烟</w:t>
      </w:r>
      <w:r>
        <w:rPr>
          <w:rFonts w:hint="eastAsia" w:asciiTheme="minorEastAsia" w:hAnsiTheme="minorEastAsia" w:eastAsiaTheme="minorEastAsia" w:cstheme="minorEastAsia"/>
          <w:sz w:val="21"/>
          <w:szCs w:val="21"/>
          <w:em w:val="underDot"/>
        </w:rPr>
        <w:t>一</w:t>
      </w:r>
      <w:r>
        <w:rPr>
          <w:rFonts w:hint="eastAsia" w:asciiTheme="minorEastAsia" w:hAnsiTheme="minorEastAsia" w:eastAsiaTheme="minorEastAsia" w:cstheme="minorEastAsia"/>
          <w:sz w:val="21"/>
          <w:szCs w:val="21"/>
        </w:rPr>
        <w:t>空一：</w:t>
      </w:r>
    </w:p>
    <w:p>
      <w:pPr>
        <w:pStyle w:val="3"/>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r>
        <w:rPr>
          <w:rFonts w:hint="eastAsia" w:asciiTheme="minorEastAsia" w:hAnsiTheme="minorEastAsia" w:eastAsiaTheme="minorEastAsia" w:cstheme="minorEastAsia"/>
          <w:sz w:val="21"/>
          <w:szCs w:val="21"/>
          <w:em w:val="underDot"/>
        </w:rPr>
        <w:t>宠</w:t>
      </w:r>
      <w:r>
        <w:rPr>
          <w:rFonts w:hint="eastAsia" w:asciiTheme="minorEastAsia" w:hAnsiTheme="minorEastAsia" w:eastAsiaTheme="minorEastAsia" w:cstheme="minorEastAsia"/>
          <w:sz w:val="21"/>
          <w:szCs w:val="21"/>
        </w:rPr>
        <w:t>辱</w:t>
      </w:r>
      <w:r>
        <w:rPr>
          <w:rFonts w:hint="eastAsia" w:asciiTheme="minorEastAsia" w:hAnsiTheme="minorEastAsia" w:eastAsiaTheme="minorEastAsia" w:cstheme="minorEastAsia"/>
          <w:sz w:val="21"/>
          <w:szCs w:val="21"/>
          <w:em w:val="underDot"/>
        </w:rPr>
        <w:t>偕</w:t>
      </w:r>
      <w:r>
        <w:rPr>
          <w:rFonts w:hint="eastAsia" w:asciiTheme="minorEastAsia" w:hAnsiTheme="minorEastAsia" w:eastAsiaTheme="minorEastAsia" w:cstheme="minorEastAsia"/>
          <w:sz w:val="21"/>
          <w:szCs w:val="21"/>
        </w:rPr>
        <w:t>忘宠：</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(16)</w:t>
      </w:r>
      <w:r>
        <w:rPr>
          <w:rFonts w:hint="eastAsia" w:asciiTheme="minorEastAsia" w:hAnsiTheme="minorEastAsia" w:eastAsiaTheme="minorEastAsia" w:cstheme="minorEastAsia"/>
          <w:sz w:val="21"/>
          <w:szCs w:val="21"/>
          <w:em w:val="underDot"/>
        </w:rPr>
        <w:t>把</w:t>
      </w:r>
      <w:r>
        <w:rPr>
          <w:rFonts w:hint="eastAsia" w:asciiTheme="minorEastAsia" w:hAnsiTheme="minorEastAsia" w:eastAsiaTheme="minorEastAsia" w:cstheme="minorEastAsia"/>
          <w:sz w:val="21"/>
          <w:szCs w:val="21"/>
        </w:rPr>
        <w:t>酒临风把：</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二、【难度A】句子翻译（15分，一题5分）</w:t>
      </w:r>
    </w:p>
    <w:p>
      <w:pPr>
        <w:pStyle w:val="3"/>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1、政通人和，百废具兴。</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p>
    <w:p>
      <w:pPr>
        <w:pStyle w:val="3"/>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2、予尝求古仁人之心，或异二者之为，何哉？</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p>
    <w:p>
      <w:pPr>
        <w:keepNext w:val="0"/>
        <w:keepLines w:val="0"/>
        <w:pageBreakBefore w:val="0"/>
        <w:numPr>
          <w:ilvl w:val="0"/>
          <w:numId w:val="18"/>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先天下之忧而忧，后天下之乐而乐。</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sz w:val="21"/>
          <w:szCs w:val="21"/>
          <w:u w:val="single"/>
        </w:rPr>
      </w:pPr>
      <w:r>
        <w:rPr>
          <w:rFonts w:hint="eastAsia" w:asciiTheme="minorEastAsia" w:hAnsiTheme="minorEastAsia" w:eastAsiaTheme="minorEastAsia" w:cstheme="minorEastAsia"/>
          <w:bCs/>
          <w:sz w:val="21"/>
          <w:szCs w:val="21"/>
        </w:rPr>
        <w:t>三、【难度B】理解性句子（18分，一题9分）</w:t>
      </w:r>
    </w:p>
    <w:p>
      <w:pPr>
        <w:pStyle w:val="3"/>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1、“是进亦忧，退亦忧”中的“进”和“退”分别指什么？</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p>
    <w:p>
      <w:pPr>
        <w:pStyle w:val="3"/>
        <w:keepNext w:val="0"/>
        <w:keepLines w:val="0"/>
        <w:pageBreakBefore w:val="0"/>
        <w:numPr>
          <w:ilvl w:val="0"/>
          <w:numId w:val="19"/>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文章第3段和第4段文字所写的景和所抒的情有什么不同？请简要概述。</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p>
    <w:p>
      <w:pPr>
        <w:keepNext w:val="0"/>
        <w:keepLines w:val="0"/>
        <w:pageBreakBefore w:val="0"/>
        <w:numPr>
          <w:ilvl w:val="0"/>
          <w:numId w:val="14"/>
        </w:numPr>
        <w:kinsoku/>
        <w:overflowPunct/>
        <w:topLinePunct w:val="0"/>
        <w:bidi w:val="0"/>
        <w:spacing w:line="276" w:lineRule="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【难度C】课外拓展延伸（22分）</w:t>
      </w:r>
    </w:p>
    <w:p>
      <w:pPr>
        <w:pStyle w:val="3"/>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(一)嗟夫！予尝求古仁人之心，或异二者之为，何哉？不以物喜，不以己悲，</w:t>
      </w:r>
      <w:r>
        <w:rPr>
          <w:rFonts w:hint="eastAsia" w:asciiTheme="minorEastAsia" w:hAnsiTheme="minorEastAsia" w:eastAsiaTheme="minorEastAsia" w:cstheme="minorEastAsia"/>
          <w:sz w:val="21"/>
          <w:szCs w:val="21"/>
          <w:u w:val="single"/>
        </w:rPr>
        <w:t>居庙堂之高则忧其民，处江湖之远则忧其君。</w:t>
      </w:r>
      <w:r>
        <w:rPr>
          <w:rFonts w:hint="eastAsia" w:asciiTheme="minorEastAsia" w:hAnsiTheme="minorEastAsia" w:eastAsiaTheme="minorEastAsia" w:cstheme="minorEastAsia"/>
          <w:sz w:val="21"/>
          <w:szCs w:val="21"/>
        </w:rPr>
        <w:t>是进亦忧，退亦忧。然则何时而乐耶？其必曰“先天下之忧而忧，后天下之乐而乐”乎！噫！微斯人，吾谁与归？</w:t>
      </w:r>
    </w:p>
    <w:p>
      <w:pPr>
        <w:pStyle w:val="3"/>
        <w:keepNext w:val="0"/>
        <w:keepLines w:val="0"/>
        <w:pageBreakBefore w:val="0"/>
        <w:kinsoku/>
        <w:overflowPunct/>
        <w:topLinePunct w:val="0"/>
        <w:bidi w:val="0"/>
        <w:spacing w:line="276" w:lineRule="auto"/>
        <w:ind w:firstLine="420" w:firstLineChars="20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(节选自范仲淹《岳阳楼记》)</w:t>
      </w:r>
    </w:p>
    <w:p>
      <w:pPr>
        <w:pStyle w:val="3"/>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吴玠①素服飞②，愿与交欢③，饰名姝④遗之。飞曰：“主上宵旰⑤，岂大将安乐时？”却⑥不受，玠益敬服。少豪饮，帝戒之曰：“卿异时到河朔，乃可饮。”遂绝不饮。帝初⑦为飞营第⑧，飞曰：“敌未灭，何以家为⑨？”或⑩曰天下何时太平，飞曰：“文臣不爱钱，武臣不惜死，天下太平矣。”</w:t>
      </w:r>
    </w:p>
    <w:p>
      <w:pPr>
        <w:pStyle w:val="3"/>
        <w:keepNext w:val="0"/>
        <w:keepLines w:val="0"/>
        <w:pageBreakBefore w:val="0"/>
        <w:kinsoku/>
        <w:overflowPunct/>
        <w:topLinePunct w:val="0"/>
        <w:bidi w:val="0"/>
        <w:spacing w:line="276" w:lineRule="auto"/>
        <w:ind w:firstLine="420" w:firstLineChars="20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(节选自《宋史》)</w:t>
      </w:r>
    </w:p>
    <w:p>
      <w:pPr>
        <w:pStyle w:val="3"/>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【注释】　①吴玠：南宋抗金名将。②飞：南宋抗金名将岳飞。③交欢；结为好友。交，结交。欢，友好关系。④姝：美女。⑤主上宵旰：皇上勤于政事。主上，皇帝。宵旰，“宵衣旰食”的略语。⑥却：推辞。⑦初：当初。⑧第：府第，住宅。⑨何以家为；为什么要安家呢？⑩或：有人。</w:t>
      </w:r>
    </w:p>
    <w:p>
      <w:pPr>
        <w:pStyle w:val="3"/>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1</w:t>
      </w:r>
      <w:r>
        <w:rPr>
          <w:rFonts w:hint="eastAsia" w:asciiTheme="minorEastAsia" w:hAnsiTheme="minorEastAsia" w:eastAsiaTheme="minorEastAsia" w:cstheme="minorEastAsia"/>
          <w:sz w:val="21"/>
          <w:szCs w:val="21"/>
        </w:rPr>
        <w:t>．对下列句子中加点词语的解释，不正确的一项是()(4分)</w:t>
      </w:r>
    </w:p>
    <w:p>
      <w:pPr>
        <w:pStyle w:val="3"/>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A．予尝</w:t>
      </w:r>
      <w:r>
        <w:rPr>
          <w:rFonts w:hint="eastAsia" w:asciiTheme="minorEastAsia" w:hAnsiTheme="minorEastAsia" w:eastAsiaTheme="minorEastAsia" w:cstheme="minorEastAsia"/>
          <w:sz w:val="21"/>
          <w:szCs w:val="21"/>
          <w:em w:val="underDot"/>
        </w:rPr>
        <w:t>求</w:t>
      </w:r>
      <w:r>
        <w:rPr>
          <w:rFonts w:hint="eastAsia" w:asciiTheme="minorEastAsia" w:hAnsiTheme="minorEastAsia" w:eastAsiaTheme="minorEastAsia" w:cstheme="minorEastAsia"/>
          <w:sz w:val="21"/>
          <w:szCs w:val="21"/>
        </w:rPr>
        <w:t>古仁人之心　　　求：探求</w:t>
      </w:r>
    </w:p>
    <w:p>
      <w:pPr>
        <w:pStyle w:val="3"/>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em w:val="underDot"/>
        </w:rPr>
        <w:t>或</w:t>
      </w:r>
      <w:r>
        <w:rPr>
          <w:rFonts w:hint="eastAsia" w:asciiTheme="minorEastAsia" w:hAnsiTheme="minorEastAsia" w:eastAsiaTheme="minorEastAsia" w:cstheme="minorEastAsia"/>
          <w:sz w:val="21"/>
          <w:szCs w:val="21"/>
        </w:rPr>
        <w:t>异二者之为或：有的人</w:t>
      </w:r>
    </w:p>
    <w:p>
      <w:pPr>
        <w:pStyle w:val="3"/>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C．不以</w:t>
      </w:r>
      <w:r>
        <w:rPr>
          <w:rFonts w:hint="eastAsia" w:asciiTheme="minorEastAsia" w:hAnsiTheme="minorEastAsia" w:eastAsiaTheme="minorEastAsia" w:cstheme="minorEastAsia"/>
          <w:sz w:val="21"/>
          <w:szCs w:val="21"/>
          <w:em w:val="underDot"/>
        </w:rPr>
        <w:t>物</w:t>
      </w:r>
      <w:r>
        <w:rPr>
          <w:rFonts w:hint="eastAsia" w:asciiTheme="minorEastAsia" w:hAnsiTheme="minorEastAsia" w:eastAsiaTheme="minorEastAsia" w:cstheme="minorEastAsia"/>
          <w:sz w:val="21"/>
          <w:szCs w:val="21"/>
        </w:rPr>
        <w:t>喜物：外物、外界环境</w:t>
      </w:r>
    </w:p>
    <w:p>
      <w:pPr>
        <w:pStyle w:val="3"/>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D．居</w:t>
      </w:r>
      <w:r>
        <w:rPr>
          <w:rFonts w:hint="eastAsia" w:asciiTheme="minorEastAsia" w:hAnsiTheme="minorEastAsia" w:eastAsiaTheme="minorEastAsia" w:cstheme="minorEastAsia"/>
          <w:sz w:val="21"/>
          <w:szCs w:val="21"/>
          <w:em w:val="underDot"/>
        </w:rPr>
        <w:t>庙堂</w:t>
      </w:r>
      <w:r>
        <w:rPr>
          <w:rFonts w:hint="eastAsia" w:asciiTheme="minorEastAsia" w:hAnsiTheme="minorEastAsia" w:eastAsiaTheme="minorEastAsia" w:cstheme="minorEastAsia"/>
          <w:sz w:val="21"/>
          <w:szCs w:val="21"/>
        </w:rPr>
        <w:t>之高则忧其民庙堂：指朝廷</w:t>
      </w:r>
    </w:p>
    <w:p>
      <w:pPr>
        <w:pStyle w:val="3"/>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2</w:t>
      </w:r>
      <w:r>
        <w:rPr>
          <w:rFonts w:hint="eastAsia" w:asciiTheme="minorEastAsia" w:hAnsiTheme="minorEastAsia" w:eastAsiaTheme="minorEastAsia" w:cstheme="minorEastAsia"/>
          <w:sz w:val="21"/>
          <w:szCs w:val="21"/>
        </w:rPr>
        <w:t>．把下列句子翻译成现代汉语。(6分)</w:t>
      </w:r>
    </w:p>
    <w:p>
      <w:pPr>
        <w:pStyle w:val="3"/>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居庙堂之高则忧其民，处江湖之远则忧其君。</w:t>
      </w:r>
    </w:p>
    <w:p>
      <w:pPr>
        <w:pStyle w:val="3"/>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文臣不爱钱，武臣不惜死，天下太平矣。</w:t>
      </w:r>
    </w:p>
    <w:p>
      <w:pPr>
        <w:pStyle w:val="3"/>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3</w:t>
      </w:r>
      <w:r>
        <w:rPr>
          <w:rFonts w:hint="eastAsia" w:asciiTheme="minorEastAsia" w:hAnsiTheme="minorEastAsia" w:eastAsiaTheme="minorEastAsia" w:cstheme="minorEastAsia"/>
          <w:sz w:val="21"/>
          <w:szCs w:val="21"/>
        </w:rPr>
        <w:t>．语段(一)中“不以物喜，不以己悲”运用了什么修辞手法？有什么作用？(6分)</w:t>
      </w:r>
    </w:p>
    <w:p>
      <w:pPr>
        <w:pStyle w:val="3"/>
        <w:keepNext w:val="0"/>
        <w:keepLines w:val="0"/>
        <w:pageBreakBefore w:val="0"/>
        <w:kinsoku/>
        <w:overflowPunct/>
        <w:topLinePunct w:val="0"/>
        <w:bidi w:val="0"/>
        <w:spacing w:line="276" w:lineRule="auto"/>
        <w:rPr>
          <w:rFonts w:hint="eastAsia" w:asciiTheme="minorEastAsia" w:hAnsiTheme="minorEastAsia" w:eastAsiaTheme="minorEastAsia" w:cstheme="minorEastAsia"/>
          <w:b/>
          <w:sz w:val="21"/>
          <w:szCs w:val="21"/>
          <w:u w:val="single"/>
        </w:rPr>
      </w:pPr>
    </w:p>
    <w:p>
      <w:pPr>
        <w:pStyle w:val="3"/>
        <w:keepNext w:val="0"/>
        <w:keepLines w:val="0"/>
        <w:pageBreakBefore w:val="0"/>
        <w:kinsoku/>
        <w:overflowPunct/>
        <w:topLinePunct w:val="0"/>
        <w:bidi w:val="0"/>
        <w:spacing w:line="276" w:lineRule="auto"/>
        <w:rPr>
          <w:rFonts w:hint="eastAsia" w:asciiTheme="minorEastAsia" w:hAnsiTheme="minorEastAsia" w:eastAsiaTheme="minorEastAsia" w:cstheme="minorEastAsia"/>
          <w:b/>
          <w:sz w:val="21"/>
          <w:szCs w:val="21"/>
          <w:u w:val="single"/>
        </w:rPr>
      </w:pPr>
    </w:p>
    <w:p>
      <w:pPr>
        <w:pStyle w:val="3"/>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4</w:t>
      </w:r>
      <w:r>
        <w:rPr>
          <w:rFonts w:hint="eastAsia" w:asciiTheme="minorEastAsia" w:hAnsiTheme="minorEastAsia" w:eastAsiaTheme="minorEastAsia" w:cstheme="minorEastAsia"/>
          <w:sz w:val="21"/>
          <w:szCs w:val="21"/>
        </w:rPr>
        <w:t>．语段(一)中的范仲淹和语段(二)中的岳飞有什么共同特点？请简要概括。(6分)</w:t>
      </w:r>
    </w:p>
    <w:p>
      <w:pPr>
        <w:keepNext w:val="0"/>
        <w:keepLines w:val="0"/>
        <w:pageBreakBefore w:val="0"/>
        <w:kinsoku/>
        <w:overflowPunct/>
        <w:topLinePunct w:val="0"/>
        <w:bidi w:val="0"/>
        <w:spacing w:line="360" w:lineRule="auto"/>
        <w:rPr>
          <w:rFonts w:hint="eastAsia" w:asciiTheme="minorEastAsia" w:hAnsiTheme="minorEastAsia" w:eastAsiaTheme="minorEastAsia" w:cstheme="minorEastAsia"/>
          <w:b/>
          <w:bCs/>
          <w:sz w:val="24"/>
          <w:szCs w:val="24"/>
        </w:rPr>
      </w:pPr>
    </w:p>
    <w:p>
      <w:pPr>
        <w:keepNext w:val="0"/>
        <w:keepLines w:val="0"/>
        <w:pageBreakBefore w:val="0"/>
        <w:kinsoku/>
        <w:overflowPunct/>
        <w:topLinePunct w:val="0"/>
        <w:bidi w:val="0"/>
        <w:spacing w:line="360" w:lineRule="auto"/>
        <w:rPr>
          <w:rFonts w:hint="eastAsia" w:asciiTheme="minorEastAsia" w:hAnsiTheme="minorEastAsia" w:eastAsiaTheme="minorEastAsia" w:cstheme="minorEastAsia"/>
          <w:b/>
          <w:bCs/>
          <w:sz w:val="24"/>
          <w:szCs w:val="24"/>
        </w:rPr>
      </w:pPr>
    </w:p>
    <w:p>
      <w:pPr>
        <w:keepNext w:val="0"/>
        <w:keepLines w:val="0"/>
        <w:pageBreakBefore w:val="0"/>
        <w:kinsoku/>
        <w:overflowPunct/>
        <w:topLinePunct w:val="0"/>
        <w:bidi w:val="0"/>
        <w:spacing w:line="360" w:lineRule="auto"/>
        <w:rPr>
          <w:rFonts w:hint="eastAsia" w:asciiTheme="minorEastAsia" w:hAnsiTheme="minorEastAsia" w:eastAsiaTheme="minorEastAsia" w:cstheme="minorEastAsia"/>
          <w:b/>
          <w:bCs/>
          <w:sz w:val="24"/>
          <w:szCs w:val="24"/>
        </w:rPr>
      </w:pPr>
    </w:p>
    <w:p>
      <w:pPr>
        <w:keepNext w:val="0"/>
        <w:keepLines w:val="0"/>
        <w:pageBreakBefore w:val="0"/>
        <w:kinsoku/>
        <w:overflowPunct/>
        <w:topLinePunct w:val="0"/>
        <w:bidi w:val="0"/>
        <w:spacing w:line="360" w:lineRule="auto"/>
        <w:rPr>
          <w:rFonts w:hint="eastAsia" w:asciiTheme="minorEastAsia" w:hAnsiTheme="minorEastAsia" w:eastAsiaTheme="minorEastAsia" w:cstheme="minorEastAsia"/>
          <w:b/>
          <w:bCs/>
          <w:sz w:val="24"/>
          <w:szCs w:val="24"/>
        </w:rPr>
      </w:pPr>
    </w:p>
    <w:p>
      <w:pPr>
        <w:keepNext w:val="0"/>
        <w:keepLines w:val="0"/>
        <w:pageBreakBefore w:val="0"/>
        <w:kinsoku/>
        <w:overflowPunct/>
        <w:topLinePunct w:val="0"/>
        <w:bidi w:val="0"/>
        <w:spacing w:line="360" w:lineRule="auto"/>
        <w:rPr>
          <w:rFonts w:hint="eastAsia" w:asciiTheme="minorEastAsia" w:hAnsiTheme="minorEastAsia" w:eastAsiaTheme="minorEastAsia" w:cstheme="minorEastAsia"/>
          <w:b/>
          <w:bCs/>
          <w:sz w:val="24"/>
          <w:szCs w:val="24"/>
        </w:rPr>
      </w:pPr>
    </w:p>
    <w:p>
      <w:pPr>
        <w:keepNext w:val="0"/>
        <w:keepLines w:val="0"/>
        <w:pageBreakBefore w:val="0"/>
        <w:kinsoku/>
        <w:overflowPunct/>
        <w:topLinePunct w:val="0"/>
        <w:bidi w:val="0"/>
        <w:spacing w:line="360" w:lineRule="auto"/>
        <w:rPr>
          <w:rFonts w:hint="eastAsia" w:asciiTheme="minorEastAsia" w:hAnsiTheme="minorEastAsia" w:eastAsiaTheme="minorEastAsia" w:cstheme="minorEastAsia"/>
          <w:b/>
          <w:bCs/>
          <w:sz w:val="24"/>
          <w:szCs w:val="24"/>
        </w:rPr>
      </w:pPr>
    </w:p>
    <w:p>
      <w:pPr>
        <w:keepNext w:val="0"/>
        <w:keepLines w:val="0"/>
        <w:pageBreakBefore w:val="0"/>
        <w:kinsoku/>
        <w:overflowPunct/>
        <w:topLinePunct w:val="0"/>
        <w:bidi w:val="0"/>
        <w:spacing w:line="360" w:lineRule="auto"/>
        <w:rPr>
          <w:rFonts w:hint="eastAsia" w:asciiTheme="minorEastAsia" w:hAnsiTheme="minorEastAsia" w:eastAsiaTheme="minorEastAsia" w:cstheme="minorEastAsia"/>
          <w:b/>
          <w:bCs/>
          <w:sz w:val="24"/>
          <w:szCs w:val="24"/>
        </w:rPr>
      </w:pPr>
    </w:p>
    <w:p>
      <w:pPr>
        <w:keepNext w:val="0"/>
        <w:keepLines w:val="0"/>
        <w:pageBreakBefore w:val="0"/>
        <w:kinsoku/>
        <w:overflowPunct/>
        <w:topLinePunct w:val="0"/>
        <w:bidi w:val="0"/>
        <w:spacing w:line="360" w:lineRule="auto"/>
        <w:rPr>
          <w:rFonts w:hint="eastAsia" w:asciiTheme="minorEastAsia" w:hAnsiTheme="minorEastAsia" w:eastAsiaTheme="minorEastAsia" w:cstheme="minorEastAsia"/>
          <w:b/>
          <w:bCs/>
          <w:sz w:val="24"/>
          <w:szCs w:val="24"/>
        </w:rPr>
      </w:pPr>
    </w:p>
    <w:p>
      <w:pPr>
        <w:keepNext w:val="0"/>
        <w:keepLines w:val="0"/>
        <w:pageBreakBefore w:val="0"/>
        <w:kinsoku/>
        <w:overflowPunct/>
        <w:topLinePunct w:val="0"/>
        <w:bidi w:val="0"/>
        <w:spacing w:line="360" w:lineRule="auto"/>
        <w:rPr>
          <w:rFonts w:hint="eastAsia" w:asciiTheme="minorEastAsia" w:hAnsiTheme="minorEastAsia" w:eastAsiaTheme="minorEastAsia" w:cstheme="minorEastAsia"/>
          <w:b/>
          <w:bCs/>
          <w:sz w:val="24"/>
          <w:szCs w:val="24"/>
        </w:rPr>
      </w:pPr>
    </w:p>
    <w:p>
      <w:pPr>
        <w:keepNext w:val="0"/>
        <w:keepLines w:val="0"/>
        <w:pageBreakBefore w:val="0"/>
        <w:kinsoku/>
        <w:overflowPunct/>
        <w:topLinePunct w:val="0"/>
        <w:bidi w:val="0"/>
        <w:spacing w:line="360" w:lineRule="auto"/>
        <w:rPr>
          <w:rFonts w:hint="eastAsia" w:asciiTheme="minorEastAsia" w:hAnsiTheme="minorEastAsia" w:eastAsiaTheme="minorEastAsia" w:cstheme="minorEastAsia"/>
          <w:b/>
          <w:bCs/>
          <w:sz w:val="24"/>
          <w:szCs w:val="24"/>
        </w:rPr>
      </w:pPr>
    </w:p>
    <w:p>
      <w:pPr>
        <w:keepNext w:val="0"/>
        <w:keepLines w:val="0"/>
        <w:pageBreakBefore w:val="0"/>
        <w:kinsoku/>
        <w:overflowPunct/>
        <w:topLinePunct w:val="0"/>
        <w:bidi w:val="0"/>
        <w:spacing w:line="360" w:lineRule="auto"/>
        <w:rPr>
          <w:rFonts w:hint="eastAsia" w:asciiTheme="minorEastAsia" w:hAnsiTheme="minorEastAsia" w:eastAsiaTheme="minorEastAsia" w:cstheme="minorEastAsia"/>
          <w:b/>
          <w:bCs/>
          <w:sz w:val="24"/>
          <w:szCs w:val="24"/>
        </w:rPr>
      </w:pPr>
    </w:p>
    <w:p>
      <w:pPr>
        <w:keepNext w:val="0"/>
        <w:keepLines w:val="0"/>
        <w:pageBreakBefore w:val="0"/>
        <w:kinsoku/>
        <w:overflowPunct/>
        <w:topLinePunct w:val="0"/>
        <w:bidi w:val="0"/>
        <w:spacing w:line="360" w:lineRule="auto"/>
        <w:rPr>
          <w:rFonts w:hint="eastAsia" w:asciiTheme="minorEastAsia" w:hAnsiTheme="minorEastAsia" w:eastAsiaTheme="minorEastAsia" w:cstheme="minorEastAsia"/>
          <w:b/>
          <w:bCs/>
          <w:sz w:val="24"/>
          <w:szCs w:val="24"/>
        </w:rPr>
      </w:pPr>
    </w:p>
    <w:p>
      <w:pPr>
        <w:keepNext w:val="0"/>
        <w:keepLines w:val="0"/>
        <w:pageBreakBefore w:val="0"/>
        <w:kinsoku/>
        <w:overflowPunct/>
        <w:topLinePunct w:val="0"/>
        <w:bidi w:val="0"/>
        <w:spacing w:line="360" w:lineRule="auto"/>
        <w:rPr>
          <w:rFonts w:hint="eastAsia" w:asciiTheme="minorEastAsia" w:hAnsiTheme="minorEastAsia" w:eastAsiaTheme="minorEastAsia" w:cstheme="minorEastAsia"/>
          <w:b/>
          <w:bCs/>
          <w:sz w:val="24"/>
          <w:szCs w:val="24"/>
        </w:rPr>
      </w:pPr>
    </w:p>
    <w:p>
      <w:pPr>
        <w:keepNext w:val="0"/>
        <w:keepLines w:val="0"/>
        <w:pageBreakBefore w:val="0"/>
        <w:kinsoku/>
        <w:overflowPunct/>
        <w:topLinePunct w:val="0"/>
        <w:bidi w:val="0"/>
        <w:spacing w:line="360" w:lineRule="auto"/>
        <w:rPr>
          <w:rFonts w:hint="eastAsia" w:asciiTheme="minorEastAsia" w:hAnsiTheme="minorEastAsia" w:eastAsiaTheme="minorEastAsia" w:cstheme="minorEastAsia"/>
          <w:b/>
          <w:bCs/>
          <w:sz w:val="24"/>
          <w:szCs w:val="24"/>
        </w:rPr>
      </w:pPr>
    </w:p>
    <w:p>
      <w:pPr>
        <w:keepNext w:val="0"/>
        <w:keepLines w:val="0"/>
        <w:pageBreakBefore w:val="0"/>
        <w:kinsoku/>
        <w:overflowPunct/>
        <w:topLinePunct w:val="0"/>
        <w:bidi w:val="0"/>
        <w:spacing w:line="360" w:lineRule="auto"/>
        <w:rPr>
          <w:rFonts w:hint="eastAsia" w:asciiTheme="minorEastAsia" w:hAnsiTheme="minorEastAsia" w:eastAsiaTheme="minorEastAsia" w:cstheme="minorEastAsia"/>
          <w:b/>
          <w:bCs/>
          <w:sz w:val="24"/>
          <w:szCs w:val="24"/>
        </w:rPr>
      </w:pPr>
    </w:p>
    <w:p>
      <w:pPr>
        <w:keepNext w:val="0"/>
        <w:keepLines w:val="0"/>
        <w:pageBreakBefore w:val="0"/>
        <w:kinsoku/>
        <w:overflowPunct/>
        <w:topLinePunct w:val="0"/>
        <w:bidi w:val="0"/>
        <w:spacing w:line="360" w:lineRule="auto"/>
        <w:rPr>
          <w:rFonts w:hint="eastAsia" w:asciiTheme="minorEastAsia" w:hAnsiTheme="minorEastAsia" w:eastAsiaTheme="minorEastAsia" w:cstheme="minorEastAsia"/>
          <w:b/>
          <w:bCs/>
          <w:sz w:val="24"/>
          <w:szCs w:val="24"/>
        </w:rPr>
      </w:pPr>
    </w:p>
    <w:p>
      <w:pPr>
        <w:keepNext w:val="0"/>
        <w:keepLines w:val="0"/>
        <w:pageBreakBefore w:val="0"/>
        <w:kinsoku/>
        <w:overflowPunct/>
        <w:topLinePunct w:val="0"/>
        <w:bidi w:val="0"/>
        <w:spacing w:line="360" w:lineRule="auto"/>
        <w:rPr>
          <w:rFonts w:hint="eastAsia" w:asciiTheme="minorEastAsia" w:hAnsiTheme="minorEastAsia" w:eastAsiaTheme="minorEastAsia" w:cstheme="minorEastAsia"/>
          <w:b/>
          <w:bCs/>
          <w:sz w:val="24"/>
          <w:szCs w:val="24"/>
        </w:rPr>
      </w:pPr>
    </w:p>
    <w:p>
      <w:pPr>
        <w:keepNext w:val="0"/>
        <w:keepLines w:val="0"/>
        <w:pageBreakBefore w:val="0"/>
        <w:kinsoku/>
        <w:overflowPunct/>
        <w:topLinePunct w:val="0"/>
        <w:bidi w:val="0"/>
        <w:spacing w:line="360" w:lineRule="auto"/>
        <w:rPr>
          <w:rFonts w:hint="eastAsia" w:asciiTheme="minorEastAsia" w:hAnsiTheme="minorEastAsia" w:eastAsiaTheme="minorEastAsia" w:cstheme="minorEastAsia"/>
          <w:b/>
          <w:bCs/>
          <w:sz w:val="24"/>
          <w:szCs w:val="24"/>
        </w:rPr>
      </w:pPr>
    </w:p>
    <w:p>
      <w:pPr>
        <w:keepNext w:val="0"/>
        <w:keepLines w:val="0"/>
        <w:pageBreakBefore w:val="0"/>
        <w:kinsoku/>
        <w:overflowPunct/>
        <w:topLinePunct w:val="0"/>
        <w:bidi w:val="0"/>
        <w:spacing w:line="360" w:lineRule="auto"/>
        <w:rPr>
          <w:rFonts w:hint="eastAsia" w:asciiTheme="minorEastAsia" w:hAnsiTheme="minorEastAsia" w:eastAsiaTheme="minorEastAsia" w:cstheme="minorEastAsia"/>
          <w:b/>
          <w:bCs/>
          <w:sz w:val="24"/>
          <w:szCs w:val="24"/>
        </w:rPr>
      </w:pPr>
    </w:p>
    <w:p>
      <w:pPr>
        <w:keepNext w:val="0"/>
        <w:keepLines w:val="0"/>
        <w:pageBreakBefore w:val="0"/>
        <w:kinsoku/>
        <w:overflowPunct/>
        <w:topLinePunct w:val="0"/>
        <w:bidi w:val="0"/>
        <w:spacing w:line="360" w:lineRule="auto"/>
        <w:rPr>
          <w:rFonts w:hint="eastAsia" w:asciiTheme="minorEastAsia" w:hAnsiTheme="minorEastAsia" w:eastAsiaTheme="minorEastAsia" w:cstheme="minorEastAsia"/>
          <w:b/>
          <w:bCs/>
          <w:sz w:val="24"/>
          <w:szCs w:val="24"/>
        </w:rPr>
      </w:pPr>
    </w:p>
    <w:p>
      <w:pPr>
        <w:keepNext w:val="0"/>
        <w:keepLines w:val="0"/>
        <w:pageBreakBefore w:val="0"/>
        <w:kinsoku/>
        <w:overflowPunct/>
        <w:topLinePunct w:val="0"/>
        <w:bidi w:val="0"/>
        <w:spacing w:line="360" w:lineRule="auto"/>
        <w:rPr>
          <w:rFonts w:hint="eastAsia" w:asciiTheme="minorEastAsia" w:hAnsiTheme="minorEastAsia" w:eastAsiaTheme="minorEastAsia" w:cstheme="minorEastAsia"/>
          <w:b/>
          <w:bCs/>
          <w:sz w:val="24"/>
          <w:szCs w:val="24"/>
        </w:rPr>
      </w:pPr>
    </w:p>
    <w:p>
      <w:pPr>
        <w:pStyle w:val="2"/>
        <w:rPr>
          <w:rFonts w:hint="eastAsia"/>
        </w:rPr>
      </w:pPr>
    </w:p>
    <w:p>
      <w:pPr>
        <w:keepNext w:val="0"/>
        <w:keepLines w:val="0"/>
        <w:pageBreakBefore w:val="0"/>
        <w:kinsoku/>
        <w:overflowPunct/>
        <w:topLinePunct w:val="0"/>
        <w:bidi w:val="0"/>
        <w:spacing w:line="360" w:lineRule="auto"/>
        <w:rPr>
          <w:rFonts w:hint="eastAsia" w:asciiTheme="minorEastAsia" w:hAnsiTheme="minorEastAsia" w:eastAsiaTheme="minorEastAsia" w:cstheme="minorEastAsia"/>
          <w:b/>
          <w:bCs/>
          <w:sz w:val="24"/>
          <w:szCs w:val="24"/>
        </w:rPr>
      </w:pPr>
    </w:p>
    <w:p>
      <w:pPr>
        <w:keepNext w:val="0"/>
        <w:keepLines w:val="0"/>
        <w:pageBreakBefore w:val="0"/>
        <w:kinsoku/>
        <w:overflowPunct/>
        <w:topLinePunct w:val="0"/>
        <w:bidi w:val="0"/>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第三单元  课外古诗词诵读</w:t>
      </w:r>
    </w:p>
    <w:p>
      <w:pPr>
        <w:keepNext w:val="0"/>
        <w:keepLines w:val="0"/>
        <w:pageBreakBefore w:val="0"/>
        <w:kinsoku/>
        <w:overflowPunct/>
        <w:topLinePunct w:val="0"/>
        <w:bidi w:val="0"/>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《醉翁亭记》   校本作业</w:t>
      </w:r>
    </w:p>
    <w:p>
      <w:pPr>
        <w:keepNext w:val="0"/>
        <w:keepLines w:val="0"/>
        <w:pageBreakBefore w:val="0"/>
        <w:kinsoku/>
        <w:overflowPunct/>
        <w:topLinePunct w:val="0"/>
        <w:bidi w:val="0"/>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时间：25分钟   分值：100分</w:t>
      </w:r>
    </w:p>
    <w:p>
      <w:pPr>
        <w:keepNext w:val="0"/>
        <w:keepLines w:val="0"/>
        <w:pageBreakBefore w:val="0"/>
        <w:kinsoku/>
        <w:overflowPunct/>
        <w:topLinePunct w:val="0"/>
        <w:bidi w:val="0"/>
        <w:spacing w:line="276" w:lineRule="auto"/>
        <w:ind w:firstLine="209" w:firstLineChars="99"/>
        <w:jc w:val="left"/>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班级：</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姓名：</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座号：</w:t>
      </w:r>
      <w:r>
        <w:rPr>
          <w:rFonts w:hint="eastAsia" w:asciiTheme="minorEastAsia" w:hAnsiTheme="minorEastAsia" w:eastAsiaTheme="minorEastAsia" w:cstheme="minorEastAsia"/>
          <w:b/>
          <w:bCs/>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一、【难度A】</w:t>
      </w:r>
      <w:r>
        <w:rPr>
          <w:rFonts w:hint="eastAsia" w:asciiTheme="minorEastAsia" w:hAnsiTheme="minorEastAsia" w:eastAsiaTheme="minorEastAsia" w:cstheme="minorEastAsia"/>
          <w:bCs/>
          <w:color w:val="000000"/>
          <w:kern w:val="0"/>
          <w:sz w:val="21"/>
          <w:szCs w:val="21"/>
        </w:rPr>
        <w:t>给加点的字注音。（24分）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林</w:t>
      </w:r>
      <w:r>
        <w:rPr>
          <w:rFonts w:hint="eastAsia" w:asciiTheme="minorEastAsia" w:hAnsiTheme="minorEastAsia" w:eastAsiaTheme="minorEastAsia" w:cstheme="minorEastAsia"/>
          <w:sz w:val="21"/>
          <w:szCs w:val="21"/>
          <w:em w:val="dot"/>
        </w:rPr>
        <w:t>壑</w:t>
      </w:r>
      <w:r>
        <w:rPr>
          <w:rFonts w:hint="eastAsia" w:asciiTheme="minorEastAsia" w:hAnsiTheme="minorEastAsia" w:eastAsiaTheme="minorEastAsia" w:cstheme="minorEastAsia"/>
          <w:sz w:val="21"/>
          <w:szCs w:val="21"/>
        </w:rPr>
        <w:t xml:space="preserve">（    ）  </w:t>
      </w:r>
      <w:r>
        <w:rPr>
          <w:rFonts w:hint="eastAsia" w:asciiTheme="minorEastAsia" w:hAnsiTheme="minorEastAsia" w:eastAsiaTheme="minorEastAsia" w:cstheme="minorEastAsia"/>
          <w:sz w:val="21"/>
          <w:szCs w:val="21"/>
          <w:em w:val="dot"/>
        </w:rPr>
        <w:t>潺</w:t>
      </w:r>
      <w:r>
        <w:rPr>
          <w:rFonts w:hint="eastAsia" w:asciiTheme="minorEastAsia" w:hAnsiTheme="minorEastAsia" w:eastAsiaTheme="minorEastAsia" w:cstheme="minorEastAsia"/>
          <w:sz w:val="21"/>
          <w:szCs w:val="21"/>
        </w:rPr>
        <w:t xml:space="preserve">潺（    ） </w:t>
      </w:r>
      <w:r>
        <w:rPr>
          <w:rFonts w:hint="eastAsia" w:asciiTheme="minorEastAsia" w:hAnsiTheme="minorEastAsia" w:eastAsiaTheme="minorEastAsia" w:cstheme="minorEastAsia"/>
          <w:sz w:val="21"/>
          <w:szCs w:val="21"/>
          <w:em w:val="dot"/>
        </w:rPr>
        <w:t xml:space="preserve"> 辄</w:t>
      </w:r>
      <w:r>
        <w:rPr>
          <w:rFonts w:hint="eastAsia" w:asciiTheme="minorEastAsia" w:hAnsiTheme="minorEastAsia" w:eastAsiaTheme="minorEastAsia" w:cstheme="minorEastAsia"/>
          <w:sz w:val="21"/>
          <w:szCs w:val="21"/>
        </w:rPr>
        <w:t xml:space="preserve">醉（    ）  </w:t>
      </w:r>
      <w:r>
        <w:rPr>
          <w:rFonts w:hint="eastAsia" w:asciiTheme="minorEastAsia" w:hAnsiTheme="minorEastAsia" w:eastAsiaTheme="minorEastAsia" w:cstheme="minorEastAsia"/>
          <w:sz w:val="21"/>
          <w:szCs w:val="21"/>
          <w:em w:val="dot"/>
        </w:rPr>
        <w:t>晦</w:t>
      </w:r>
      <w:r>
        <w:rPr>
          <w:rFonts w:hint="eastAsia" w:asciiTheme="minorEastAsia" w:hAnsiTheme="minorEastAsia" w:eastAsiaTheme="minorEastAsia" w:cstheme="minorEastAsia"/>
          <w:sz w:val="21"/>
          <w:szCs w:val="21"/>
        </w:rPr>
        <w:t xml:space="preserve">明（    ）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野</w:t>
      </w:r>
      <w:r>
        <w:rPr>
          <w:rFonts w:hint="eastAsia" w:asciiTheme="minorEastAsia" w:hAnsiTheme="minorEastAsia" w:eastAsiaTheme="minorEastAsia" w:cstheme="minorEastAsia"/>
          <w:sz w:val="21"/>
          <w:szCs w:val="21"/>
          <w:em w:val="dot"/>
        </w:rPr>
        <w:t>蔌</w:t>
      </w:r>
      <w:r>
        <w:rPr>
          <w:rFonts w:hint="eastAsia" w:asciiTheme="minorEastAsia" w:hAnsiTheme="minorEastAsia" w:eastAsiaTheme="minorEastAsia" w:cstheme="minorEastAsia"/>
          <w:sz w:val="21"/>
          <w:szCs w:val="21"/>
        </w:rPr>
        <w:t xml:space="preserve">（    ）  </w:t>
      </w:r>
      <w:r>
        <w:rPr>
          <w:rFonts w:hint="eastAsia" w:asciiTheme="minorEastAsia" w:hAnsiTheme="minorEastAsia" w:eastAsiaTheme="minorEastAsia" w:cstheme="minorEastAsia"/>
          <w:sz w:val="21"/>
          <w:szCs w:val="21"/>
          <w:em w:val="dot"/>
        </w:rPr>
        <w:t>觥</w:t>
      </w:r>
      <w:r>
        <w:rPr>
          <w:rFonts w:hint="eastAsia" w:asciiTheme="minorEastAsia" w:hAnsiTheme="minorEastAsia" w:eastAsiaTheme="minorEastAsia" w:cstheme="minorEastAsia"/>
          <w:sz w:val="21"/>
          <w:szCs w:val="21"/>
        </w:rPr>
        <w:t xml:space="preserve">筹（    ）  </w:t>
      </w:r>
      <w:r>
        <w:rPr>
          <w:rFonts w:hint="eastAsia" w:asciiTheme="minorEastAsia" w:hAnsiTheme="minorEastAsia" w:eastAsiaTheme="minorEastAsia" w:cstheme="minorEastAsia"/>
          <w:sz w:val="21"/>
          <w:szCs w:val="21"/>
          <w:em w:val="dot"/>
        </w:rPr>
        <w:t>伛</w:t>
      </w:r>
      <w:r>
        <w:rPr>
          <w:rFonts w:hint="eastAsia" w:asciiTheme="minorEastAsia" w:hAnsiTheme="minorEastAsia" w:eastAsiaTheme="minorEastAsia" w:cstheme="minorEastAsia"/>
          <w:sz w:val="21"/>
          <w:szCs w:val="21"/>
        </w:rPr>
        <w:t>偻（    ）  琅</w:t>
      </w:r>
      <w:r>
        <w:rPr>
          <w:rFonts w:hint="eastAsia" w:asciiTheme="minorEastAsia" w:hAnsiTheme="minorEastAsia" w:eastAsiaTheme="minorEastAsia" w:cstheme="minorEastAsia"/>
          <w:sz w:val="21"/>
          <w:szCs w:val="21"/>
          <w:em w:val="dot"/>
        </w:rPr>
        <w:t>琊</w:t>
      </w:r>
      <w:r>
        <w:rPr>
          <w:rFonts w:hint="eastAsia" w:asciiTheme="minorEastAsia" w:hAnsiTheme="minorEastAsia" w:eastAsiaTheme="minorEastAsia" w:cstheme="minorEastAsia"/>
          <w:sz w:val="21"/>
          <w:szCs w:val="21"/>
        </w:rPr>
        <w:t>（    ）</w:t>
      </w:r>
    </w:p>
    <w:p>
      <w:pPr>
        <w:keepNext w:val="0"/>
        <w:keepLines w:val="0"/>
        <w:pageBreakBefore w:val="0"/>
        <w:numPr>
          <w:ilvl w:val="0"/>
          <w:numId w:val="9"/>
        </w:numPr>
        <w:kinsoku/>
        <w:overflowPunct/>
        <w:topLinePunct w:val="0"/>
        <w:bidi w:val="0"/>
        <w:spacing w:line="276"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【难度A】解释下列加点的词语。（32分）</w:t>
      </w:r>
    </w:p>
    <w:p>
      <w:pPr>
        <w:keepNext w:val="0"/>
        <w:keepLines w:val="0"/>
        <w:pageBreakBefore w:val="0"/>
        <w:numPr>
          <w:ilvl w:val="0"/>
          <w:numId w:val="0"/>
        </w:numPr>
        <w:kinsoku/>
        <w:overflowPunct/>
        <w:topLinePunct w:val="0"/>
        <w:bidi w:val="0"/>
        <w:spacing w:line="276" w:lineRule="auto"/>
        <w:ind w:leftChars="0"/>
        <w:rPr>
          <w:rFonts w:hint="eastAsia" w:asciiTheme="minorEastAsia" w:hAnsiTheme="minorEastAsia" w:eastAsiaTheme="minorEastAsia" w:cstheme="minorEastAsia"/>
          <w:color w:val="000000"/>
          <w:kern w:val="0"/>
          <w:sz w:val="21"/>
          <w:szCs w:val="21"/>
        </w:rPr>
      </w:pP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1</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野</w:t>
      </w:r>
      <w:r>
        <w:rPr>
          <w:rFonts w:hint="eastAsia" w:asciiTheme="minorEastAsia" w:hAnsiTheme="minorEastAsia" w:eastAsiaTheme="minorEastAsia" w:cstheme="minorEastAsia"/>
          <w:sz w:val="21"/>
          <w:szCs w:val="21"/>
          <w:em w:val="dot"/>
        </w:rPr>
        <w:t>芳</w:t>
      </w:r>
      <w:r>
        <w:rPr>
          <w:rFonts w:hint="eastAsia" w:asciiTheme="minorEastAsia" w:hAnsiTheme="minorEastAsia" w:eastAsiaTheme="minorEastAsia" w:cstheme="minorEastAsia"/>
          <w:sz w:val="21"/>
          <w:szCs w:val="21"/>
        </w:rPr>
        <w:t xml:space="preserve">发而幽香 </w:t>
      </w:r>
      <w:r>
        <w:rPr>
          <w:rFonts w:hint="eastAsia" w:asciiTheme="minorEastAsia" w:hAnsiTheme="minorEastAsia" w:eastAsiaTheme="minorEastAsia" w:cstheme="minorEastAsia"/>
          <w:color w:val="000000"/>
          <w:kern w:val="0"/>
          <w:sz w:val="21"/>
          <w:szCs w:val="21"/>
          <w:u w:val="single"/>
        </w:rPr>
        <w:t xml:space="preserve">                  </w:t>
      </w:r>
      <w:r>
        <w:rPr>
          <w:rFonts w:hint="eastAsia" w:asciiTheme="minorEastAsia" w:hAnsiTheme="minorEastAsia" w:eastAsiaTheme="minorEastAsia" w:cstheme="minorEastAsia"/>
          <w:color w:val="000000"/>
          <w:kern w:val="0"/>
          <w:sz w:val="21"/>
          <w:szCs w:val="21"/>
        </w:rPr>
        <w:t xml:space="preserve">        （2）山肴野</w:t>
      </w:r>
      <w:r>
        <w:rPr>
          <w:rFonts w:hint="eastAsia" w:asciiTheme="minorEastAsia" w:hAnsiTheme="minorEastAsia" w:eastAsiaTheme="minorEastAsia" w:cstheme="minorEastAsia"/>
          <w:sz w:val="21"/>
          <w:szCs w:val="21"/>
          <w:em w:val="dot"/>
        </w:rPr>
        <w:t>蔌</w:t>
      </w:r>
      <w:r>
        <w:rPr>
          <w:rFonts w:hint="eastAsia" w:asciiTheme="minorEastAsia" w:hAnsiTheme="minorEastAsia" w:eastAsiaTheme="minorEastAsia" w:cstheme="minorEastAsia"/>
          <w:color w:val="000000"/>
          <w:kern w:val="0"/>
          <w:sz w:val="21"/>
          <w:szCs w:val="21"/>
        </w:rPr>
        <w:t xml:space="preserve">  </w:t>
      </w:r>
      <w:r>
        <w:rPr>
          <w:rFonts w:hint="eastAsia" w:asciiTheme="minorEastAsia" w:hAnsiTheme="minorEastAsia" w:eastAsiaTheme="minorEastAsia" w:cstheme="minorEastAsia"/>
          <w:color w:val="000000"/>
          <w:kern w:val="0"/>
          <w:sz w:val="21"/>
          <w:szCs w:val="21"/>
          <w:u w:val="single"/>
        </w:rPr>
        <w:t xml:space="preserve">                     </w:t>
      </w:r>
      <w:r>
        <w:rPr>
          <w:rFonts w:hint="eastAsia" w:asciiTheme="minorEastAsia" w:hAnsiTheme="minorEastAsia" w:eastAsiaTheme="minorEastAsia" w:cstheme="minorEastAsia"/>
          <w:color w:val="000000"/>
          <w:kern w:val="0"/>
          <w:sz w:val="21"/>
          <w:szCs w:val="21"/>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（3）杂然而前</w:t>
      </w:r>
      <w:r>
        <w:rPr>
          <w:rFonts w:hint="eastAsia" w:asciiTheme="minorEastAsia" w:hAnsiTheme="minorEastAsia" w:eastAsiaTheme="minorEastAsia" w:cstheme="minorEastAsia"/>
          <w:sz w:val="21"/>
          <w:szCs w:val="21"/>
          <w:em w:val="dot"/>
        </w:rPr>
        <w:t>陈</w:t>
      </w:r>
      <w:r>
        <w:rPr>
          <w:rFonts w:hint="eastAsia" w:asciiTheme="minorEastAsia" w:hAnsiTheme="minorEastAsia" w:eastAsiaTheme="minorEastAsia" w:cstheme="minorEastAsia"/>
          <w:color w:val="000000"/>
          <w:kern w:val="0"/>
          <w:sz w:val="21"/>
          <w:szCs w:val="21"/>
        </w:rPr>
        <w:t xml:space="preserve">者 </w:t>
      </w:r>
      <w:r>
        <w:rPr>
          <w:rFonts w:hint="eastAsia" w:asciiTheme="minorEastAsia" w:hAnsiTheme="minorEastAsia" w:eastAsiaTheme="minorEastAsia" w:cstheme="minorEastAsia"/>
          <w:color w:val="000000"/>
          <w:kern w:val="0"/>
          <w:sz w:val="21"/>
          <w:szCs w:val="21"/>
          <w:u w:val="single"/>
        </w:rPr>
        <w:t xml:space="preserve">                  </w:t>
      </w:r>
      <w:r>
        <w:rPr>
          <w:rFonts w:hint="eastAsia" w:asciiTheme="minorEastAsia" w:hAnsiTheme="minorEastAsia" w:eastAsiaTheme="minorEastAsia" w:cstheme="minorEastAsia"/>
          <w:color w:val="000000"/>
          <w:kern w:val="0"/>
          <w:sz w:val="21"/>
          <w:szCs w:val="21"/>
        </w:rPr>
        <w:t xml:space="preserve">        （4）</w:t>
      </w:r>
      <w:r>
        <w:rPr>
          <w:rFonts w:hint="eastAsia" w:asciiTheme="minorEastAsia" w:hAnsiTheme="minorEastAsia" w:eastAsiaTheme="minorEastAsia" w:cstheme="minorEastAsia"/>
          <w:sz w:val="21"/>
          <w:szCs w:val="21"/>
          <w:em w:val="dot"/>
        </w:rPr>
        <w:t>苍颜</w:t>
      </w:r>
      <w:r>
        <w:rPr>
          <w:rFonts w:hint="eastAsia" w:asciiTheme="minorEastAsia" w:hAnsiTheme="minorEastAsia" w:eastAsiaTheme="minorEastAsia" w:cstheme="minorEastAsia"/>
          <w:color w:val="000000"/>
          <w:kern w:val="0"/>
          <w:sz w:val="21"/>
          <w:szCs w:val="21"/>
        </w:rPr>
        <w:t xml:space="preserve">白发  </w:t>
      </w:r>
      <w:r>
        <w:rPr>
          <w:rFonts w:hint="eastAsia" w:asciiTheme="minorEastAsia" w:hAnsiTheme="minorEastAsia" w:eastAsiaTheme="minorEastAsia" w:cstheme="minorEastAsia"/>
          <w:color w:val="000000"/>
          <w:kern w:val="0"/>
          <w:sz w:val="21"/>
          <w:szCs w:val="21"/>
          <w:u w:val="single"/>
        </w:rPr>
        <w:t xml:space="preserve">                     </w:t>
      </w:r>
      <w:r>
        <w:rPr>
          <w:rFonts w:hint="eastAsia" w:asciiTheme="minorEastAsia" w:hAnsiTheme="minorEastAsia" w:eastAsiaTheme="minorEastAsia" w:cstheme="minorEastAsia"/>
          <w:color w:val="000000"/>
          <w:kern w:val="0"/>
          <w:sz w:val="21"/>
          <w:szCs w:val="21"/>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u w:val="single"/>
        </w:rPr>
      </w:pPr>
      <w:r>
        <w:rPr>
          <w:rFonts w:hint="eastAsia" w:asciiTheme="minorEastAsia" w:hAnsiTheme="minorEastAsia" w:eastAsiaTheme="minorEastAsia" w:cstheme="minorEastAsia"/>
          <w:color w:val="000000"/>
          <w:kern w:val="0"/>
          <w:sz w:val="21"/>
          <w:szCs w:val="21"/>
        </w:rPr>
        <w:t>（5）至于</w:t>
      </w:r>
      <w:r>
        <w:rPr>
          <w:rFonts w:hint="eastAsia" w:asciiTheme="minorEastAsia" w:hAnsiTheme="minorEastAsia" w:eastAsiaTheme="minorEastAsia" w:cstheme="minorEastAsia"/>
          <w:sz w:val="21"/>
          <w:szCs w:val="21"/>
          <w:em w:val="dot"/>
        </w:rPr>
        <w:t>负者</w:t>
      </w:r>
      <w:r>
        <w:rPr>
          <w:rFonts w:hint="eastAsia" w:asciiTheme="minorEastAsia" w:hAnsiTheme="minorEastAsia" w:eastAsiaTheme="minorEastAsia" w:cstheme="minorEastAsia"/>
          <w:color w:val="000000"/>
          <w:kern w:val="0"/>
          <w:sz w:val="21"/>
          <w:szCs w:val="21"/>
        </w:rPr>
        <w:t xml:space="preserve">歌于途  </w:t>
      </w:r>
      <w:r>
        <w:rPr>
          <w:rFonts w:hint="eastAsia" w:asciiTheme="minorEastAsia" w:hAnsiTheme="minorEastAsia" w:eastAsiaTheme="minorEastAsia" w:cstheme="minorEastAsia"/>
          <w:color w:val="000000"/>
          <w:kern w:val="0"/>
          <w:sz w:val="21"/>
          <w:szCs w:val="21"/>
          <w:u w:val="single"/>
        </w:rPr>
        <w:t xml:space="preserve">                </w:t>
      </w:r>
      <w:r>
        <w:rPr>
          <w:rFonts w:hint="eastAsia" w:asciiTheme="minorEastAsia" w:hAnsiTheme="minorEastAsia" w:eastAsiaTheme="minorEastAsia" w:cstheme="minorEastAsia"/>
          <w:color w:val="000000"/>
          <w:kern w:val="0"/>
          <w:sz w:val="21"/>
          <w:szCs w:val="21"/>
        </w:rPr>
        <w:t xml:space="preserve">       （6）</w:t>
      </w:r>
      <w:r>
        <w:rPr>
          <w:rFonts w:hint="eastAsia" w:asciiTheme="minorEastAsia" w:hAnsiTheme="minorEastAsia" w:eastAsiaTheme="minorEastAsia" w:cstheme="minorEastAsia"/>
          <w:sz w:val="21"/>
          <w:szCs w:val="21"/>
          <w:em w:val="dot"/>
        </w:rPr>
        <w:t>伛偻</w:t>
      </w:r>
      <w:r>
        <w:rPr>
          <w:rFonts w:hint="eastAsia" w:asciiTheme="minorEastAsia" w:hAnsiTheme="minorEastAsia" w:eastAsiaTheme="minorEastAsia" w:cstheme="minorEastAsia"/>
          <w:color w:val="000000"/>
          <w:kern w:val="0"/>
          <w:sz w:val="21"/>
          <w:szCs w:val="21"/>
        </w:rPr>
        <w:t xml:space="preserve">提携  </w:t>
      </w:r>
      <w:r>
        <w:rPr>
          <w:rFonts w:hint="eastAsia" w:asciiTheme="minorEastAsia" w:hAnsiTheme="minorEastAsia" w:eastAsiaTheme="minorEastAsia" w:cstheme="minorEastAsia"/>
          <w:color w:val="000000"/>
          <w:kern w:val="0"/>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（7）</w:t>
      </w:r>
      <w:r>
        <w:rPr>
          <w:rFonts w:hint="eastAsia" w:asciiTheme="minorEastAsia" w:hAnsiTheme="minorEastAsia" w:eastAsiaTheme="minorEastAsia" w:cstheme="minorEastAsia"/>
          <w:sz w:val="21"/>
          <w:szCs w:val="21"/>
          <w:em w:val="dot"/>
        </w:rPr>
        <w:t>颓然</w:t>
      </w:r>
      <w:r>
        <w:rPr>
          <w:rFonts w:hint="eastAsia" w:asciiTheme="minorEastAsia" w:hAnsiTheme="minorEastAsia" w:eastAsiaTheme="minorEastAsia" w:cstheme="minorEastAsia"/>
          <w:color w:val="000000"/>
          <w:kern w:val="0"/>
          <w:sz w:val="21"/>
          <w:szCs w:val="21"/>
        </w:rPr>
        <w:t xml:space="preserve">乎其间者 </w:t>
      </w:r>
      <w:r>
        <w:rPr>
          <w:rFonts w:hint="eastAsia" w:asciiTheme="minorEastAsia" w:hAnsiTheme="minorEastAsia" w:eastAsiaTheme="minorEastAsia" w:cstheme="minorEastAsia"/>
          <w:color w:val="000000"/>
          <w:kern w:val="0"/>
          <w:sz w:val="21"/>
          <w:szCs w:val="21"/>
          <w:u w:val="single"/>
        </w:rPr>
        <w:t xml:space="preserve">                   </w:t>
      </w:r>
      <w:r>
        <w:rPr>
          <w:rFonts w:hint="eastAsia" w:asciiTheme="minorEastAsia" w:hAnsiTheme="minorEastAsia" w:eastAsiaTheme="minorEastAsia" w:cstheme="minorEastAsia"/>
          <w:color w:val="000000"/>
          <w:kern w:val="0"/>
          <w:sz w:val="21"/>
          <w:szCs w:val="21"/>
        </w:rPr>
        <w:t xml:space="preserve">       （8）</w:t>
      </w:r>
      <w:r>
        <w:rPr>
          <w:rFonts w:hint="eastAsia" w:asciiTheme="minorEastAsia" w:hAnsiTheme="minorEastAsia" w:eastAsiaTheme="minorEastAsia" w:cstheme="minorEastAsia"/>
          <w:sz w:val="21"/>
          <w:szCs w:val="21"/>
          <w:em w:val="dot"/>
        </w:rPr>
        <w:t>若夫</w:t>
      </w:r>
      <w:r>
        <w:rPr>
          <w:rFonts w:hint="eastAsia" w:asciiTheme="minorEastAsia" w:hAnsiTheme="minorEastAsia" w:eastAsiaTheme="minorEastAsia" w:cstheme="minorEastAsia"/>
          <w:color w:val="000000"/>
          <w:kern w:val="0"/>
          <w:sz w:val="21"/>
          <w:szCs w:val="21"/>
        </w:rPr>
        <w:t>日出而林霏开</w:t>
      </w:r>
      <w:r>
        <w:rPr>
          <w:rFonts w:hint="eastAsia" w:asciiTheme="minorEastAsia" w:hAnsiTheme="minorEastAsia" w:eastAsiaTheme="minorEastAsia" w:cstheme="minorEastAsia"/>
          <w:color w:val="000000"/>
          <w:kern w:val="0"/>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w:t>
      </w:r>
      <w:r>
        <w:rPr>
          <w:rFonts w:hint="eastAsia" w:asciiTheme="minorEastAsia" w:hAnsiTheme="minorEastAsia" w:eastAsiaTheme="minorEastAsia" w:cstheme="minorEastAsia"/>
          <w:bCs/>
          <w:sz w:val="21"/>
          <w:szCs w:val="21"/>
        </w:rPr>
        <w:t>【难度B】翻译句子（18分）</w:t>
      </w:r>
    </w:p>
    <w:p>
      <w:pPr>
        <w:keepNext w:val="0"/>
        <w:keepLines w:val="0"/>
        <w:pageBreakBefore w:val="0"/>
        <w:numPr>
          <w:ilvl w:val="0"/>
          <w:numId w:val="20"/>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伛偻提携，往来而不绝者，滁人游也。</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numPr>
          <w:ilvl w:val="0"/>
          <w:numId w:val="20"/>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苍颜白发，颓然乎其间者，太守醉也。</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numPr>
          <w:ilvl w:val="0"/>
          <w:numId w:val="20"/>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晦明变化者，山间之朝暮也。</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四、</w:t>
      </w:r>
      <w:r>
        <w:rPr>
          <w:rFonts w:hint="eastAsia" w:asciiTheme="minorEastAsia" w:hAnsiTheme="minorEastAsia" w:eastAsiaTheme="minorEastAsia" w:cstheme="minorEastAsia"/>
          <w:bCs/>
          <w:sz w:val="21"/>
          <w:szCs w:val="21"/>
        </w:rPr>
        <w:t>【难度C】拓展训练（26分）</w:t>
      </w:r>
    </w:p>
    <w:p>
      <w:pPr>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环滁皆山也。其西南诸峰，林壑尤美，望之蔚然而深秀者，琅琊也。山行六七里，渐闻水声潺潺而泻出于两峰之间者，酿泉也。峰回路转，有亭翼然临于泉上者，醉翁亭也。作亭者谁？山之僧智仙也。名之者谁？太守自谓也。太守与客来饮于此，饮少辄醉，而年又最高，故自号曰醉翁也。醉翁之意不在酒，在乎山水之间也。山水之乐，得之心而寓之酒也。</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1、文中哪句话概括描述了滁州地理环境的特征？（5分）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2、文中哪些语句描写了远景？（5分）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3、文中哪些语句描写了近景？（5分）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 xml:space="preserve">                                                                                             </w:t>
      </w:r>
    </w:p>
    <w:p>
      <w:pPr>
        <w:keepNext w:val="0"/>
        <w:keepLines w:val="0"/>
        <w:pageBreakBefore w:val="0"/>
        <w:numPr>
          <w:ilvl w:val="0"/>
          <w:numId w:val="20"/>
        </w:numPr>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文段中直抒作者胸臆的句子是（5分）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                                                                                               </w:t>
      </w:r>
    </w:p>
    <w:p>
      <w:pPr>
        <w:keepNext w:val="0"/>
        <w:keepLines w:val="0"/>
        <w:pageBreakBefore w:val="0"/>
        <w:numPr>
          <w:ilvl w:val="0"/>
          <w:numId w:val="20"/>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概括本段的大意（6分）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u w:val="single"/>
        </w:rPr>
      </w:pPr>
    </w:p>
    <w:p>
      <w:pPr>
        <w:keepNext w:val="0"/>
        <w:keepLines w:val="0"/>
        <w:pageBreakBefore w:val="0"/>
        <w:kinsoku/>
        <w:overflowPunct/>
        <w:topLinePunct w:val="0"/>
        <w:bidi w:val="0"/>
        <w:spacing w:line="276" w:lineRule="auto"/>
        <w:jc w:val="left"/>
        <w:rPr>
          <w:rFonts w:hint="eastAsia" w:asciiTheme="minorEastAsia" w:hAnsiTheme="minorEastAsia" w:eastAsiaTheme="minorEastAsia" w:cstheme="minorEastAsia"/>
          <w:sz w:val="21"/>
          <w:szCs w:val="21"/>
        </w:rPr>
      </w:pPr>
    </w:p>
    <w:p>
      <w:pPr>
        <w:pStyle w:val="2"/>
        <w:rPr>
          <w:rFonts w:hint="eastAsia"/>
        </w:rPr>
      </w:pPr>
    </w:p>
    <w:p>
      <w:pPr>
        <w:keepNext w:val="0"/>
        <w:keepLines w:val="0"/>
        <w:pageBreakBefore w:val="0"/>
        <w:kinsoku/>
        <w:overflowPunct/>
        <w:topLinePunct w:val="0"/>
        <w:bidi w:val="0"/>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第三单元  第12课</w:t>
      </w:r>
    </w:p>
    <w:p>
      <w:pPr>
        <w:keepNext w:val="0"/>
        <w:keepLines w:val="0"/>
        <w:pageBreakBefore w:val="0"/>
        <w:kinsoku/>
        <w:overflowPunct/>
        <w:topLinePunct w:val="0"/>
        <w:bidi w:val="0"/>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《湖心亭看雪》   校本作业</w:t>
      </w:r>
    </w:p>
    <w:p>
      <w:pPr>
        <w:keepNext w:val="0"/>
        <w:keepLines w:val="0"/>
        <w:pageBreakBefore w:val="0"/>
        <w:kinsoku/>
        <w:overflowPunct/>
        <w:topLinePunct w:val="0"/>
        <w:bidi w:val="0"/>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时间：25分钟   分值：100分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bCs/>
          <w:sz w:val="21"/>
          <w:szCs w:val="21"/>
          <w:u w:val="single"/>
        </w:rPr>
      </w:pPr>
      <w:r>
        <w:rPr>
          <w:rFonts w:hint="eastAsia" w:asciiTheme="minorEastAsia" w:hAnsiTheme="minorEastAsia" w:eastAsiaTheme="minorEastAsia" w:cstheme="minorEastAsia"/>
          <w:b/>
          <w:bCs/>
          <w:sz w:val="21"/>
          <w:szCs w:val="21"/>
        </w:rPr>
        <w:t>班级：</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姓名：</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座号：</w:t>
      </w:r>
      <w:r>
        <w:rPr>
          <w:rFonts w:hint="eastAsia" w:asciiTheme="minorEastAsia" w:hAnsiTheme="minorEastAsia" w:eastAsiaTheme="minorEastAsia" w:cstheme="minorEastAsia"/>
          <w:b/>
          <w:bCs/>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【基础巩固】</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1.根据拼音写汉字或给加点的字注音。（20分）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cuì衣（     ）       雾sōnɡ（     ）         hànɡdànɡ（     ）（     ）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草</w:t>
      </w:r>
      <w:r>
        <w:rPr>
          <w:rFonts w:hint="eastAsia" w:asciiTheme="minorEastAsia" w:hAnsiTheme="minorEastAsia" w:eastAsiaTheme="minorEastAsia" w:cstheme="minorEastAsia"/>
          <w:color w:val="000000"/>
          <w:kern w:val="0"/>
          <w:sz w:val="21"/>
          <w:szCs w:val="21"/>
          <w:em w:val="dot"/>
        </w:rPr>
        <w:t>芥</w:t>
      </w:r>
      <w:r>
        <w:rPr>
          <w:rFonts w:hint="eastAsia" w:asciiTheme="minorEastAsia" w:hAnsiTheme="minorEastAsia" w:eastAsiaTheme="minorEastAsia" w:cstheme="minorEastAsia"/>
          <w:color w:val="000000"/>
          <w:kern w:val="0"/>
          <w:sz w:val="21"/>
          <w:szCs w:val="21"/>
        </w:rPr>
        <w:t xml:space="preserve">（     ）        铺zhān（     ）         </w:t>
      </w:r>
      <w:r>
        <w:rPr>
          <w:rFonts w:hint="eastAsia" w:asciiTheme="minorEastAsia" w:hAnsiTheme="minorEastAsia" w:eastAsiaTheme="minorEastAsia" w:cstheme="minorEastAsia"/>
          <w:color w:val="000000"/>
          <w:kern w:val="0"/>
          <w:sz w:val="21"/>
          <w:szCs w:val="21"/>
          <w:em w:val="dot"/>
        </w:rPr>
        <w:t>更</w:t>
      </w:r>
      <w:r>
        <w:rPr>
          <w:rFonts w:hint="eastAsia" w:asciiTheme="minorEastAsia" w:hAnsiTheme="minorEastAsia" w:eastAsiaTheme="minorEastAsia" w:cstheme="minorEastAsia"/>
          <w:color w:val="000000"/>
          <w:kern w:val="0"/>
          <w:sz w:val="21"/>
          <w:szCs w:val="21"/>
        </w:rPr>
        <w:t xml:space="preserve">（     ）定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em w:val="dot"/>
        </w:rPr>
        <w:t>强</w:t>
      </w:r>
      <w:r>
        <w:rPr>
          <w:rFonts w:hint="eastAsia" w:asciiTheme="minorEastAsia" w:hAnsiTheme="minorEastAsia" w:eastAsiaTheme="minorEastAsia" w:cstheme="minorEastAsia"/>
          <w:color w:val="000000"/>
          <w:kern w:val="0"/>
          <w:sz w:val="21"/>
          <w:szCs w:val="21"/>
        </w:rPr>
        <w:t xml:space="preserve">（     ）饮        </w:t>
      </w:r>
      <w:r>
        <w:rPr>
          <w:rFonts w:hint="eastAsia" w:asciiTheme="minorEastAsia" w:hAnsiTheme="minorEastAsia" w:eastAsiaTheme="minorEastAsia" w:cstheme="minorEastAsia"/>
          <w:color w:val="000000"/>
          <w:kern w:val="0"/>
          <w:sz w:val="21"/>
          <w:szCs w:val="21"/>
          <w:em w:val="dot"/>
        </w:rPr>
        <w:t>拏</w:t>
      </w:r>
      <w:r>
        <w:rPr>
          <w:rFonts w:hint="eastAsia" w:asciiTheme="minorEastAsia" w:hAnsiTheme="minorEastAsia" w:eastAsiaTheme="minorEastAsia" w:cstheme="minorEastAsia"/>
          <w:color w:val="000000"/>
          <w:kern w:val="0"/>
          <w:sz w:val="21"/>
          <w:szCs w:val="21"/>
        </w:rPr>
        <w:t>（     ）一小舟        长</w:t>
      </w:r>
      <w:r>
        <w:rPr>
          <w:rFonts w:hint="eastAsia" w:asciiTheme="minorEastAsia" w:hAnsiTheme="minorEastAsia" w:eastAsiaTheme="minorEastAsia" w:cstheme="minorEastAsia"/>
          <w:color w:val="000000"/>
          <w:kern w:val="0"/>
          <w:sz w:val="21"/>
          <w:szCs w:val="21"/>
          <w:em w:val="dot"/>
        </w:rPr>
        <w:t>堤</w:t>
      </w:r>
      <w:r>
        <w:rPr>
          <w:rFonts w:hint="eastAsia" w:asciiTheme="minorEastAsia" w:hAnsiTheme="minorEastAsia" w:eastAsiaTheme="minorEastAsia" w:cstheme="minorEastAsia"/>
          <w:color w:val="000000"/>
          <w:kern w:val="0"/>
          <w:sz w:val="21"/>
          <w:szCs w:val="21"/>
        </w:rPr>
        <w:t>（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2.解释下列加点的词语。（24分）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（1）拥</w:t>
      </w:r>
      <w:r>
        <w:rPr>
          <w:rFonts w:hint="eastAsia" w:asciiTheme="minorEastAsia" w:hAnsiTheme="minorEastAsia" w:eastAsiaTheme="minorEastAsia" w:cstheme="minorEastAsia"/>
          <w:color w:val="000000"/>
          <w:kern w:val="0"/>
          <w:sz w:val="21"/>
          <w:szCs w:val="21"/>
          <w:em w:val="dot"/>
        </w:rPr>
        <w:t>毳衣</w:t>
      </w:r>
      <w:r>
        <w:rPr>
          <w:rFonts w:hint="eastAsia" w:asciiTheme="minorEastAsia" w:hAnsiTheme="minorEastAsia" w:eastAsiaTheme="minorEastAsia" w:cstheme="minorEastAsia"/>
          <w:color w:val="000000"/>
          <w:kern w:val="0"/>
          <w:sz w:val="21"/>
          <w:szCs w:val="21"/>
        </w:rPr>
        <w:t>炉火</w:t>
      </w:r>
      <w:r>
        <w:rPr>
          <w:rFonts w:hint="eastAsia" w:asciiTheme="minorEastAsia" w:hAnsiTheme="minorEastAsia" w:eastAsiaTheme="minorEastAsia" w:cstheme="minorEastAsia"/>
          <w:color w:val="000000"/>
          <w:kern w:val="0"/>
          <w:sz w:val="21"/>
          <w:szCs w:val="21"/>
          <w:u w:val="single"/>
        </w:rPr>
        <w:t xml:space="preserve">                  </w:t>
      </w:r>
      <w:r>
        <w:rPr>
          <w:rFonts w:hint="eastAsia" w:asciiTheme="minorEastAsia" w:hAnsiTheme="minorEastAsia" w:eastAsiaTheme="minorEastAsia" w:cstheme="minorEastAsia"/>
          <w:color w:val="000000"/>
          <w:kern w:val="0"/>
          <w:sz w:val="21"/>
          <w:szCs w:val="21"/>
        </w:rPr>
        <w:t xml:space="preserve"> （2）雾凇</w:t>
      </w:r>
      <w:r>
        <w:rPr>
          <w:rFonts w:hint="eastAsia" w:asciiTheme="minorEastAsia" w:hAnsiTheme="minorEastAsia" w:eastAsiaTheme="minorEastAsia" w:cstheme="minorEastAsia"/>
          <w:color w:val="000000"/>
          <w:kern w:val="0"/>
          <w:sz w:val="21"/>
          <w:szCs w:val="21"/>
          <w:em w:val="dot"/>
        </w:rPr>
        <w:t>沆砀</w:t>
      </w:r>
      <w:r>
        <w:rPr>
          <w:rFonts w:hint="eastAsia" w:asciiTheme="minorEastAsia" w:hAnsiTheme="minorEastAsia" w:eastAsiaTheme="minorEastAsia" w:cstheme="minorEastAsia"/>
          <w:color w:val="000000"/>
          <w:kern w:val="0"/>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（3）与余舟一</w:t>
      </w:r>
      <w:r>
        <w:rPr>
          <w:rFonts w:hint="eastAsia" w:asciiTheme="minorEastAsia" w:hAnsiTheme="minorEastAsia" w:eastAsiaTheme="minorEastAsia" w:cstheme="minorEastAsia"/>
          <w:color w:val="000000"/>
          <w:kern w:val="0"/>
          <w:sz w:val="21"/>
          <w:szCs w:val="21"/>
          <w:em w:val="dot"/>
        </w:rPr>
        <w:t>芥</w:t>
      </w:r>
      <w:r>
        <w:rPr>
          <w:rFonts w:hint="eastAsia" w:asciiTheme="minorEastAsia" w:hAnsiTheme="minorEastAsia" w:eastAsiaTheme="minorEastAsia" w:cstheme="minorEastAsia"/>
          <w:color w:val="000000"/>
          <w:kern w:val="0"/>
          <w:sz w:val="21"/>
          <w:szCs w:val="21"/>
          <w:u w:val="single"/>
        </w:rPr>
        <w:t xml:space="preserve">                  </w:t>
      </w:r>
      <w:r>
        <w:rPr>
          <w:rFonts w:hint="eastAsia" w:asciiTheme="minorEastAsia" w:hAnsiTheme="minorEastAsia" w:eastAsiaTheme="minorEastAsia" w:cstheme="minorEastAsia"/>
          <w:color w:val="000000"/>
          <w:kern w:val="0"/>
          <w:sz w:val="21"/>
          <w:szCs w:val="21"/>
        </w:rPr>
        <w:t xml:space="preserve"> （4）余强饮三大</w:t>
      </w:r>
      <w:r>
        <w:rPr>
          <w:rFonts w:hint="eastAsia" w:asciiTheme="minorEastAsia" w:hAnsiTheme="minorEastAsia" w:eastAsiaTheme="minorEastAsia" w:cstheme="minorEastAsia"/>
          <w:color w:val="000000"/>
          <w:kern w:val="0"/>
          <w:sz w:val="21"/>
          <w:szCs w:val="21"/>
          <w:em w:val="dot"/>
        </w:rPr>
        <w:t>白</w:t>
      </w:r>
      <w:r>
        <w:rPr>
          <w:rFonts w:hint="eastAsia" w:asciiTheme="minorEastAsia" w:hAnsiTheme="minorEastAsia" w:eastAsiaTheme="minorEastAsia" w:cstheme="minorEastAsia"/>
          <w:color w:val="000000"/>
          <w:kern w:val="0"/>
          <w:sz w:val="21"/>
          <w:szCs w:val="21"/>
        </w:rPr>
        <w:t>而别</w:t>
      </w:r>
      <w:r>
        <w:rPr>
          <w:rFonts w:hint="eastAsia" w:asciiTheme="minorEastAsia" w:hAnsiTheme="minorEastAsia" w:eastAsiaTheme="minorEastAsia" w:cstheme="minorEastAsia"/>
          <w:color w:val="000000"/>
          <w:kern w:val="0"/>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（5）舟子</w:t>
      </w:r>
      <w:r>
        <w:rPr>
          <w:rFonts w:hint="eastAsia" w:asciiTheme="minorEastAsia" w:hAnsiTheme="minorEastAsia" w:eastAsiaTheme="minorEastAsia" w:cstheme="minorEastAsia"/>
          <w:color w:val="000000"/>
          <w:kern w:val="0"/>
          <w:sz w:val="21"/>
          <w:szCs w:val="21"/>
          <w:em w:val="dot"/>
        </w:rPr>
        <w:t>喃喃</w:t>
      </w:r>
      <w:r>
        <w:rPr>
          <w:rFonts w:hint="eastAsia" w:asciiTheme="minorEastAsia" w:hAnsiTheme="minorEastAsia" w:eastAsiaTheme="minorEastAsia" w:cstheme="minorEastAsia"/>
          <w:color w:val="000000"/>
          <w:kern w:val="0"/>
          <w:sz w:val="21"/>
          <w:szCs w:val="21"/>
        </w:rPr>
        <w:t>曰</w:t>
      </w:r>
      <w:r>
        <w:rPr>
          <w:rFonts w:hint="eastAsia" w:asciiTheme="minorEastAsia" w:hAnsiTheme="minorEastAsia" w:eastAsiaTheme="minorEastAsia" w:cstheme="minorEastAsia"/>
          <w:color w:val="000000"/>
          <w:kern w:val="0"/>
          <w:sz w:val="21"/>
          <w:szCs w:val="21"/>
          <w:u w:val="single"/>
        </w:rPr>
        <w:t xml:space="preserve">                  </w:t>
      </w:r>
      <w:r>
        <w:rPr>
          <w:rFonts w:hint="eastAsia" w:asciiTheme="minorEastAsia" w:hAnsiTheme="minorEastAsia" w:eastAsiaTheme="minorEastAsia" w:cstheme="minorEastAsia"/>
          <w:color w:val="000000"/>
          <w:kern w:val="0"/>
          <w:sz w:val="21"/>
          <w:szCs w:val="21"/>
        </w:rPr>
        <w:t xml:space="preserve"> （6）是日</w:t>
      </w:r>
      <w:r>
        <w:rPr>
          <w:rFonts w:hint="eastAsia" w:asciiTheme="minorEastAsia" w:hAnsiTheme="minorEastAsia" w:eastAsiaTheme="minorEastAsia" w:cstheme="minorEastAsia"/>
          <w:color w:val="000000"/>
          <w:kern w:val="0"/>
          <w:sz w:val="21"/>
          <w:szCs w:val="21"/>
          <w:em w:val="dot"/>
        </w:rPr>
        <w:t>更定</w:t>
      </w:r>
      <w:r>
        <w:rPr>
          <w:rFonts w:hint="eastAsia" w:asciiTheme="minorEastAsia" w:hAnsiTheme="minorEastAsia" w:eastAsiaTheme="minorEastAsia" w:cstheme="minorEastAsia"/>
          <w:color w:val="000000"/>
          <w:kern w:val="0"/>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u w:val="single"/>
        </w:rPr>
      </w:pPr>
      <w:r>
        <w:rPr>
          <w:rFonts w:hint="eastAsia" w:asciiTheme="minorEastAsia" w:hAnsiTheme="minorEastAsia" w:eastAsiaTheme="minorEastAsia" w:cstheme="minorEastAsia"/>
          <w:color w:val="000000"/>
          <w:kern w:val="0"/>
          <w:sz w:val="21"/>
          <w:szCs w:val="21"/>
        </w:rPr>
        <w:t>（7）余</w:t>
      </w:r>
      <w:r>
        <w:rPr>
          <w:rFonts w:hint="eastAsia" w:asciiTheme="minorEastAsia" w:hAnsiTheme="minorEastAsia" w:eastAsiaTheme="minorEastAsia" w:cstheme="minorEastAsia"/>
          <w:color w:val="000000"/>
          <w:kern w:val="0"/>
          <w:sz w:val="21"/>
          <w:szCs w:val="21"/>
          <w:em w:val="dot"/>
        </w:rPr>
        <w:t>挐</w:t>
      </w:r>
      <w:r>
        <w:rPr>
          <w:rFonts w:hint="eastAsia" w:asciiTheme="minorEastAsia" w:hAnsiTheme="minorEastAsia" w:eastAsiaTheme="minorEastAsia" w:cstheme="minorEastAsia"/>
          <w:color w:val="000000"/>
          <w:kern w:val="0"/>
          <w:sz w:val="21"/>
          <w:szCs w:val="21"/>
        </w:rPr>
        <w:t>一小船</w:t>
      </w:r>
      <w:r>
        <w:rPr>
          <w:rFonts w:hint="eastAsia" w:asciiTheme="minorEastAsia" w:hAnsiTheme="minorEastAsia" w:eastAsiaTheme="minorEastAsia" w:cstheme="minorEastAsia"/>
          <w:color w:val="000000"/>
          <w:kern w:val="0"/>
          <w:sz w:val="21"/>
          <w:szCs w:val="21"/>
          <w:u w:val="single"/>
        </w:rPr>
        <w:t xml:space="preserve">                  </w:t>
      </w:r>
      <w:r>
        <w:rPr>
          <w:rFonts w:hint="eastAsia" w:asciiTheme="minorEastAsia" w:hAnsiTheme="minorEastAsia" w:eastAsiaTheme="minorEastAsia" w:cstheme="minorEastAsia"/>
          <w:color w:val="000000"/>
          <w:kern w:val="0"/>
          <w:sz w:val="21"/>
          <w:szCs w:val="21"/>
        </w:rPr>
        <w:t xml:space="preserve"> （8）是金陵人，</w:t>
      </w:r>
      <w:r>
        <w:rPr>
          <w:rFonts w:hint="eastAsia" w:asciiTheme="minorEastAsia" w:hAnsiTheme="minorEastAsia" w:eastAsiaTheme="minorEastAsia" w:cstheme="minorEastAsia"/>
          <w:color w:val="000000"/>
          <w:kern w:val="0"/>
          <w:sz w:val="21"/>
          <w:szCs w:val="21"/>
          <w:em w:val="dot"/>
        </w:rPr>
        <w:t>客</w:t>
      </w:r>
      <w:r>
        <w:rPr>
          <w:rFonts w:hint="eastAsia" w:asciiTheme="minorEastAsia" w:hAnsiTheme="minorEastAsia" w:eastAsiaTheme="minorEastAsia" w:cstheme="minorEastAsia"/>
          <w:color w:val="000000"/>
          <w:kern w:val="0"/>
          <w:sz w:val="21"/>
          <w:szCs w:val="21"/>
        </w:rPr>
        <w:t>此</w:t>
      </w:r>
      <w:r>
        <w:rPr>
          <w:rFonts w:hint="eastAsia" w:asciiTheme="minorEastAsia" w:hAnsiTheme="minorEastAsia" w:eastAsiaTheme="minorEastAsia" w:cstheme="minorEastAsia"/>
          <w:color w:val="000000"/>
          <w:kern w:val="0"/>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 文学常识填空与名句默写。（18分）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u w:val="single"/>
        </w:rPr>
      </w:pPr>
      <w:r>
        <w:rPr>
          <w:rFonts w:hint="eastAsia" w:asciiTheme="minorEastAsia" w:hAnsiTheme="minorEastAsia" w:eastAsiaTheme="minorEastAsia" w:cstheme="minorEastAsia"/>
          <w:color w:val="000000"/>
          <w:kern w:val="0"/>
          <w:sz w:val="21"/>
          <w:szCs w:val="21"/>
        </w:rPr>
        <w:t>（1）本文选自《</w:t>
      </w:r>
      <w:r>
        <w:rPr>
          <w:rFonts w:hint="eastAsia" w:asciiTheme="minorEastAsia" w:hAnsiTheme="minorEastAsia" w:eastAsiaTheme="minorEastAsia" w:cstheme="minorEastAsia"/>
          <w:color w:val="000000"/>
          <w:kern w:val="0"/>
          <w:sz w:val="21"/>
          <w:szCs w:val="21"/>
          <w:u w:val="single"/>
        </w:rPr>
        <w:t xml:space="preserve">               </w:t>
      </w:r>
      <w:r>
        <w:rPr>
          <w:rFonts w:hint="eastAsia" w:asciiTheme="minorEastAsia" w:hAnsiTheme="minorEastAsia" w:eastAsiaTheme="minorEastAsia" w:cstheme="minorEastAsia"/>
          <w:color w:val="000000"/>
          <w:kern w:val="0"/>
          <w:sz w:val="21"/>
          <w:szCs w:val="21"/>
        </w:rPr>
        <w:t>》，作者</w:t>
      </w:r>
      <w:r>
        <w:rPr>
          <w:rFonts w:hint="eastAsia" w:asciiTheme="minorEastAsia" w:hAnsiTheme="minorEastAsia" w:eastAsiaTheme="minorEastAsia" w:cstheme="minorEastAsia"/>
          <w:color w:val="000000"/>
          <w:kern w:val="0"/>
          <w:sz w:val="21"/>
          <w:szCs w:val="21"/>
          <w:u w:val="single"/>
        </w:rPr>
        <w:t xml:space="preserve">          </w:t>
      </w:r>
      <w:r>
        <w:rPr>
          <w:rFonts w:hint="eastAsia" w:asciiTheme="minorEastAsia" w:hAnsiTheme="minorEastAsia" w:eastAsiaTheme="minorEastAsia" w:cstheme="minorEastAsia"/>
          <w:color w:val="000000"/>
          <w:kern w:val="0"/>
          <w:sz w:val="21"/>
          <w:szCs w:val="21"/>
        </w:rPr>
        <w:t xml:space="preserve"> ，字宗子，号</w:t>
      </w:r>
      <w:r>
        <w:rPr>
          <w:rFonts w:hint="eastAsia" w:asciiTheme="minorEastAsia" w:hAnsiTheme="minorEastAsia" w:eastAsiaTheme="minorEastAsia" w:cstheme="minorEastAsia"/>
          <w:color w:val="000000"/>
          <w:kern w:val="0"/>
          <w:sz w:val="21"/>
          <w:szCs w:val="21"/>
          <w:u w:val="single"/>
        </w:rPr>
        <w:t xml:space="preserve">         </w:t>
      </w:r>
      <w:r>
        <w:rPr>
          <w:rFonts w:hint="eastAsia" w:asciiTheme="minorEastAsia" w:hAnsiTheme="minorEastAsia" w:eastAsiaTheme="minorEastAsia" w:cstheme="minorEastAsia"/>
          <w:color w:val="000000"/>
          <w:kern w:val="0"/>
          <w:sz w:val="21"/>
          <w:szCs w:val="21"/>
        </w:rPr>
        <w:t xml:space="preserve"> ，</w:t>
      </w:r>
      <w:r>
        <w:rPr>
          <w:rFonts w:hint="eastAsia" w:asciiTheme="minorEastAsia" w:hAnsiTheme="minorEastAsia" w:eastAsiaTheme="minorEastAsia" w:cstheme="minorEastAsia"/>
          <w:color w:val="000000"/>
          <w:kern w:val="0"/>
          <w:sz w:val="21"/>
          <w:szCs w:val="21"/>
          <w:u w:val="single"/>
        </w:rPr>
        <w:t xml:space="preserve">      </w:t>
      </w:r>
      <w:r>
        <w:rPr>
          <w:rFonts w:hint="eastAsia" w:asciiTheme="minorEastAsia" w:hAnsiTheme="minorEastAsia" w:eastAsiaTheme="minorEastAsia" w:cstheme="minorEastAsia"/>
          <w:color w:val="000000"/>
          <w:kern w:val="0"/>
          <w:sz w:val="21"/>
          <w:szCs w:val="21"/>
        </w:rPr>
        <w:t>（朝代）山阴人，明亡后不仕。除本文出处外，他的另一部作《</w:t>
      </w:r>
      <w:r>
        <w:rPr>
          <w:rFonts w:hint="eastAsia" w:asciiTheme="minorEastAsia" w:hAnsiTheme="minorEastAsia" w:eastAsiaTheme="minorEastAsia" w:cstheme="minorEastAsia"/>
          <w:color w:val="000000"/>
          <w:kern w:val="0"/>
          <w:sz w:val="21"/>
          <w:szCs w:val="21"/>
          <w:u w:val="single"/>
        </w:rPr>
        <w:t xml:space="preserve">               </w:t>
      </w:r>
      <w:r>
        <w:rPr>
          <w:rFonts w:hint="eastAsia" w:asciiTheme="minorEastAsia" w:hAnsiTheme="minorEastAsia" w:eastAsiaTheme="minorEastAsia" w:cstheme="minorEastAsia"/>
          <w:color w:val="000000"/>
          <w:kern w:val="0"/>
          <w:sz w:val="21"/>
          <w:szCs w:val="21"/>
        </w:rPr>
        <w:t>》。</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（2）大雪三日，</w:t>
      </w:r>
      <w:r>
        <w:rPr>
          <w:rFonts w:hint="eastAsia" w:asciiTheme="minorEastAsia" w:hAnsiTheme="minorEastAsia" w:eastAsiaTheme="minorEastAsia" w:cstheme="minorEastAsia"/>
          <w:color w:val="000000"/>
          <w:kern w:val="0"/>
          <w:sz w:val="21"/>
          <w:szCs w:val="21"/>
          <w:u w:val="single"/>
        </w:rPr>
        <w:t xml:space="preserve">                         </w:t>
      </w:r>
      <w:r>
        <w:rPr>
          <w:rFonts w:hint="eastAsia" w:asciiTheme="minorEastAsia" w:hAnsiTheme="minorEastAsia" w:eastAsiaTheme="minorEastAsia" w:cstheme="minorEastAsia"/>
          <w:color w:val="000000"/>
          <w:kern w:val="0"/>
          <w:sz w:val="21"/>
          <w:szCs w:val="21"/>
        </w:rPr>
        <w:t>。</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（3）是日更正，</w:t>
      </w:r>
      <w:r>
        <w:rPr>
          <w:rFonts w:hint="eastAsia" w:asciiTheme="minorEastAsia" w:hAnsiTheme="minorEastAsia" w:eastAsiaTheme="minorEastAsia" w:cstheme="minorEastAsia"/>
          <w:color w:val="000000"/>
          <w:kern w:val="0"/>
          <w:sz w:val="21"/>
          <w:szCs w:val="21"/>
          <w:u w:val="single"/>
        </w:rPr>
        <w:t xml:space="preserve">                   </w:t>
      </w: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color w:val="000000"/>
          <w:kern w:val="0"/>
          <w:sz w:val="21"/>
          <w:szCs w:val="21"/>
          <w:u w:val="single"/>
        </w:rPr>
        <w:t xml:space="preserve">                   </w:t>
      </w:r>
      <w:r>
        <w:rPr>
          <w:rFonts w:hint="eastAsia" w:asciiTheme="minorEastAsia" w:hAnsiTheme="minorEastAsia" w:eastAsiaTheme="minorEastAsia" w:cstheme="minorEastAsia"/>
          <w:color w:val="000000"/>
          <w:kern w:val="0"/>
          <w:sz w:val="21"/>
          <w:szCs w:val="21"/>
        </w:rPr>
        <w:t>，独往湖心亭雪。</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（4）及下船，舟子喃喃曰：“</w:t>
      </w:r>
      <w:r>
        <w:rPr>
          <w:rFonts w:hint="eastAsia" w:asciiTheme="minorEastAsia" w:hAnsiTheme="minorEastAsia" w:eastAsiaTheme="minorEastAsia" w:cstheme="minorEastAsia"/>
          <w:color w:val="000000"/>
          <w:kern w:val="0"/>
          <w:sz w:val="21"/>
          <w:szCs w:val="21"/>
          <w:u w:val="single"/>
        </w:rPr>
        <w:t xml:space="preserve">                                   </w:t>
      </w:r>
      <w:r>
        <w:rPr>
          <w:rFonts w:hint="eastAsia" w:asciiTheme="minorEastAsia" w:hAnsiTheme="minorEastAsia" w:eastAsiaTheme="minorEastAsia" w:cstheme="minorEastAsia"/>
          <w:color w:val="000000"/>
          <w:kern w:val="0"/>
          <w:sz w:val="21"/>
          <w:szCs w:val="21"/>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 对课文理解赏析不正确的一项是（    ）（3分）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A.第一段交代作者住西湖的特定时间与环境，暗含着对西湖雪景的痴情。</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B.第二段通过对天、山、云、水，上下浑然一白的白描手法和一痕长堤，一点湖心亭，一芥舟，两三粒舟中人的衬托，展示了雪中西湖的壮观。</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C.第二段可见作者痴心观赏雪中西湖美景的独特感受。</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D.最后一段借舟子的话赞作者比客居者更痴情于西湖。</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【拓展训练】阅读下面袁宏道的西湖名文，完成文后习题。</w:t>
      </w:r>
    </w:p>
    <w:p>
      <w:pPr>
        <w:keepNext w:val="0"/>
        <w:keepLines w:val="0"/>
        <w:pageBreakBefore w:val="0"/>
        <w:kinsoku/>
        <w:overflowPunct/>
        <w:topLinePunct w:val="0"/>
        <w:bidi w:val="0"/>
        <w:spacing w:line="276" w:lineRule="auto"/>
        <w:ind w:firstLine="2940" w:firstLineChars="1400"/>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西湖</w:t>
      </w:r>
    </w:p>
    <w:p>
      <w:pPr>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从武林门向西，望保叔塔突兀层崖中，则已心飞湖上也。午刻入昭庆，茶毕，即棹小舟入湖。山色如娥，花光如颜，温风如酒，波纹如绫，才一举头，已不觉目酣神醉。此时欲下一语描写不得，大约如东阿王梦中初遇洛神时也。余游西湖始此，时万历丁酉年二月十四日也。</w:t>
      </w:r>
    </w:p>
    <w:p>
      <w:pPr>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晚同子公渡净寺，觅阿宾旧住僧房。取道由六桥、岳坟、石径塘而归。草草领略，未及遍赏。次早得陶石篑帖子。至十九日，石篑兄弟同学佛人王静虚至，湖山好友，一时凑集矣。</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5.给加点的字注音。（8分）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即</w:t>
      </w:r>
      <w:r>
        <w:rPr>
          <w:rFonts w:hint="eastAsia" w:asciiTheme="minorEastAsia" w:hAnsiTheme="minorEastAsia" w:eastAsiaTheme="minorEastAsia" w:cstheme="minorEastAsia"/>
          <w:color w:val="000000"/>
          <w:kern w:val="0"/>
          <w:sz w:val="21"/>
          <w:szCs w:val="21"/>
          <w:em w:val="dot"/>
        </w:rPr>
        <w:t>棹</w:t>
      </w:r>
      <w:r>
        <w:rPr>
          <w:rFonts w:hint="eastAsia" w:asciiTheme="minorEastAsia" w:hAnsiTheme="minorEastAsia" w:eastAsiaTheme="minorEastAsia" w:cstheme="minorEastAsia"/>
          <w:color w:val="000000"/>
          <w:kern w:val="0"/>
          <w:sz w:val="21"/>
          <w:szCs w:val="21"/>
        </w:rPr>
        <w:t>（     ）小舟入湖     突</w:t>
      </w:r>
      <w:r>
        <w:rPr>
          <w:rFonts w:hint="eastAsia" w:asciiTheme="minorEastAsia" w:hAnsiTheme="minorEastAsia" w:eastAsiaTheme="minorEastAsia" w:cstheme="minorEastAsia"/>
          <w:color w:val="000000"/>
          <w:kern w:val="0"/>
          <w:sz w:val="21"/>
          <w:szCs w:val="21"/>
          <w:em w:val="dot"/>
        </w:rPr>
        <w:t>兀</w:t>
      </w:r>
      <w:r>
        <w:rPr>
          <w:rFonts w:hint="eastAsia" w:asciiTheme="minorEastAsia" w:hAnsiTheme="minorEastAsia" w:eastAsiaTheme="minorEastAsia" w:cstheme="minorEastAsia"/>
          <w:color w:val="000000"/>
          <w:kern w:val="0"/>
          <w:sz w:val="21"/>
          <w:szCs w:val="21"/>
        </w:rPr>
        <w:t>（     ）   已不觉目</w:t>
      </w:r>
      <w:r>
        <w:rPr>
          <w:rFonts w:hint="eastAsia" w:asciiTheme="minorEastAsia" w:hAnsiTheme="minorEastAsia" w:eastAsiaTheme="minorEastAsia" w:cstheme="minorEastAsia"/>
          <w:color w:val="000000"/>
          <w:kern w:val="0"/>
          <w:sz w:val="21"/>
          <w:szCs w:val="21"/>
          <w:em w:val="dot"/>
        </w:rPr>
        <w:t>酣</w:t>
      </w:r>
      <w:r>
        <w:rPr>
          <w:rFonts w:hint="eastAsia" w:asciiTheme="minorEastAsia" w:hAnsiTheme="minorEastAsia" w:eastAsiaTheme="minorEastAsia" w:cstheme="minorEastAsia"/>
          <w:color w:val="000000"/>
          <w:kern w:val="0"/>
          <w:sz w:val="21"/>
          <w:szCs w:val="21"/>
        </w:rPr>
        <w:t>（     ）神醉    波纹如</w:t>
      </w:r>
      <w:r>
        <w:rPr>
          <w:rFonts w:hint="eastAsia" w:asciiTheme="minorEastAsia" w:hAnsiTheme="minorEastAsia" w:eastAsiaTheme="minorEastAsia" w:cstheme="minorEastAsia"/>
          <w:color w:val="000000"/>
          <w:kern w:val="0"/>
          <w:sz w:val="21"/>
          <w:szCs w:val="21"/>
          <w:em w:val="dot"/>
        </w:rPr>
        <w:t>绫</w:t>
      </w:r>
      <w:r>
        <w:rPr>
          <w:rFonts w:hint="eastAsia" w:asciiTheme="minorEastAsia" w:hAnsiTheme="minorEastAsia" w:eastAsiaTheme="minorEastAsia" w:cstheme="minorEastAsia"/>
          <w:color w:val="000000"/>
          <w:kern w:val="0"/>
          <w:sz w:val="21"/>
          <w:szCs w:val="21"/>
        </w:rPr>
        <w:t>（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6.加点的字词解释有误的一项（     ）（3分）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A.即</w:t>
      </w:r>
      <w:r>
        <w:rPr>
          <w:rFonts w:hint="eastAsia" w:asciiTheme="minorEastAsia" w:hAnsiTheme="minorEastAsia" w:eastAsiaTheme="minorEastAsia" w:cstheme="minorEastAsia"/>
          <w:color w:val="000000"/>
          <w:kern w:val="0"/>
          <w:sz w:val="21"/>
          <w:szCs w:val="21"/>
          <w:em w:val="dot"/>
        </w:rPr>
        <w:t>棹</w:t>
      </w:r>
      <w:r>
        <w:rPr>
          <w:rFonts w:hint="eastAsia" w:asciiTheme="minorEastAsia" w:hAnsiTheme="minorEastAsia" w:eastAsiaTheme="minorEastAsia" w:cstheme="minorEastAsia"/>
          <w:color w:val="000000"/>
          <w:kern w:val="0"/>
          <w:sz w:val="21"/>
          <w:szCs w:val="21"/>
        </w:rPr>
        <w:t xml:space="preserve">小舟入湖：名词船桨，这里作动词，划桨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B.已不觉目</w:t>
      </w:r>
      <w:r>
        <w:rPr>
          <w:rFonts w:hint="eastAsia" w:asciiTheme="minorEastAsia" w:hAnsiTheme="minorEastAsia" w:eastAsiaTheme="minorEastAsia" w:cstheme="minorEastAsia"/>
          <w:color w:val="000000"/>
          <w:kern w:val="0"/>
          <w:sz w:val="21"/>
          <w:szCs w:val="21"/>
          <w:em w:val="dot"/>
        </w:rPr>
        <w:t>酣</w:t>
      </w:r>
      <w:r>
        <w:rPr>
          <w:rFonts w:hint="eastAsia" w:asciiTheme="minorEastAsia" w:hAnsiTheme="minorEastAsia" w:eastAsiaTheme="minorEastAsia" w:cstheme="minorEastAsia"/>
          <w:color w:val="000000"/>
          <w:kern w:val="0"/>
          <w:sz w:val="21"/>
          <w:szCs w:val="21"/>
        </w:rPr>
        <w:t>神醉：喝醉酒</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C.</w:t>
      </w:r>
      <w:r>
        <w:rPr>
          <w:rFonts w:hint="eastAsia" w:asciiTheme="minorEastAsia" w:hAnsiTheme="minorEastAsia" w:eastAsiaTheme="minorEastAsia" w:cstheme="minorEastAsia"/>
          <w:color w:val="000000"/>
          <w:kern w:val="0"/>
          <w:sz w:val="21"/>
          <w:szCs w:val="21"/>
          <w:em w:val="dot"/>
        </w:rPr>
        <w:t>觅</w:t>
      </w:r>
      <w:r>
        <w:rPr>
          <w:rFonts w:hint="eastAsia" w:asciiTheme="minorEastAsia" w:hAnsiTheme="minorEastAsia" w:eastAsiaTheme="minorEastAsia" w:cstheme="minorEastAsia"/>
          <w:color w:val="000000"/>
          <w:kern w:val="0"/>
          <w:sz w:val="21"/>
          <w:szCs w:val="21"/>
        </w:rPr>
        <w:t xml:space="preserve">阿宾旧住僧房：寻找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D.余游西湖</w:t>
      </w:r>
      <w:r>
        <w:rPr>
          <w:rFonts w:hint="eastAsia" w:asciiTheme="minorEastAsia" w:hAnsiTheme="minorEastAsia" w:eastAsiaTheme="minorEastAsia" w:cstheme="minorEastAsia"/>
          <w:color w:val="000000"/>
          <w:kern w:val="0"/>
          <w:sz w:val="21"/>
          <w:szCs w:val="21"/>
          <w:em w:val="dot"/>
        </w:rPr>
        <w:t>始</w:t>
      </w:r>
      <w:r>
        <w:rPr>
          <w:rFonts w:hint="eastAsia" w:asciiTheme="minorEastAsia" w:hAnsiTheme="minorEastAsia" w:eastAsiaTheme="minorEastAsia" w:cstheme="minorEastAsia"/>
          <w:color w:val="000000"/>
          <w:kern w:val="0"/>
          <w:sz w:val="21"/>
          <w:szCs w:val="21"/>
        </w:rPr>
        <w:t>此：开始</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7.用现代汉语翻译下列句子。（6分）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（1）茶毕，即棹小舟入湖。</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u w:val="single"/>
        </w:rPr>
      </w:pPr>
      <w:r>
        <w:rPr>
          <w:rFonts w:hint="eastAsia" w:asciiTheme="minorEastAsia" w:hAnsiTheme="minorEastAsia" w:eastAsiaTheme="minorEastAsia" w:cstheme="minorEastAsia"/>
          <w:color w:val="000000"/>
          <w:kern w:val="0"/>
          <w:sz w:val="21"/>
          <w:szCs w:val="21"/>
        </w:rPr>
        <w:t>译文：</w:t>
      </w:r>
      <w:r>
        <w:rPr>
          <w:rFonts w:hint="eastAsia" w:asciiTheme="minorEastAsia" w:hAnsiTheme="minorEastAsia" w:eastAsiaTheme="minorEastAsia" w:cstheme="minorEastAsia"/>
          <w:color w:val="000000"/>
          <w:kern w:val="0"/>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（2）已不觉目酣神醉。</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u w:val="single"/>
        </w:rPr>
      </w:pPr>
      <w:r>
        <w:rPr>
          <w:rFonts w:hint="eastAsia" w:asciiTheme="minorEastAsia" w:hAnsiTheme="minorEastAsia" w:eastAsiaTheme="minorEastAsia" w:cstheme="minorEastAsia"/>
          <w:color w:val="000000"/>
          <w:kern w:val="0"/>
          <w:sz w:val="21"/>
          <w:szCs w:val="21"/>
        </w:rPr>
        <w:t>译文：</w:t>
      </w:r>
      <w:r>
        <w:rPr>
          <w:rFonts w:hint="eastAsia" w:asciiTheme="minorEastAsia" w:hAnsiTheme="minorEastAsia" w:eastAsiaTheme="minorEastAsia" w:cstheme="minorEastAsia"/>
          <w:color w:val="000000"/>
          <w:kern w:val="0"/>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8.文中游西湖的路线是怎样的？（6分）</w:t>
      </w:r>
    </w:p>
    <w:p>
      <w:pPr>
        <w:keepNext w:val="0"/>
        <w:keepLines w:val="0"/>
        <w:pageBreakBefore w:val="0"/>
        <w:kinsoku/>
        <w:overflowPunct/>
        <w:topLinePunct w:val="0"/>
        <w:bidi w:val="0"/>
        <w:spacing w:line="276" w:lineRule="auto"/>
        <w:ind w:left="105" w:hanging="105" w:hangingChars="50"/>
        <w:rPr>
          <w:rFonts w:hint="eastAsia" w:asciiTheme="minorEastAsia" w:hAnsiTheme="minorEastAsia" w:eastAsiaTheme="minorEastAsia" w:cstheme="minorEastAsia"/>
          <w:color w:val="000000"/>
          <w:kern w:val="0"/>
          <w:sz w:val="21"/>
          <w:szCs w:val="21"/>
          <w:u w:val="single"/>
        </w:rPr>
      </w:pPr>
      <w:r>
        <w:rPr>
          <w:rFonts w:hint="eastAsia" w:asciiTheme="minorEastAsia" w:hAnsiTheme="minorEastAsia" w:eastAsiaTheme="minorEastAsia" w:cstheme="minorEastAsia"/>
          <w:color w:val="000000"/>
          <w:kern w:val="0"/>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9.按下面的意思，分别写出相关的文句。（8分）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（1）描写西湖全景的句子是：</w:t>
      </w:r>
      <w:r>
        <w:rPr>
          <w:rFonts w:hint="eastAsia" w:asciiTheme="minorEastAsia" w:hAnsiTheme="minorEastAsia" w:eastAsiaTheme="minorEastAsia" w:cstheme="minorEastAsia"/>
          <w:color w:val="000000"/>
          <w:kern w:val="0"/>
          <w:sz w:val="21"/>
          <w:szCs w:val="21"/>
          <w:u w:val="single"/>
        </w:rPr>
        <w:t xml:space="preserve">                               </w:t>
      </w:r>
      <w:r>
        <w:rPr>
          <w:rFonts w:hint="eastAsia" w:asciiTheme="minorEastAsia" w:hAnsiTheme="minorEastAsia" w:eastAsiaTheme="minorEastAsia" w:cstheme="minorEastAsia"/>
          <w:color w:val="000000"/>
          <w:kern w:val="0"/>
          <w:sz w:val="21"/>
          <w:szCs w:val="21"/>
        </w:rPr>
        <w:t>。</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（2）描写初见西湖美景时心态的句子是：</w:t>
      </w:r>
      <w:r>
        <w:rPr>
          <w:rFonts w:hint="eastAsia" w:asciiTheme="minorEastAsia" w:hAnsiTheme="minorEastAsia" w:eastAsiaTheme="minorEastAsia" w:cstheme="minorEastAsia"/>
          <w:color w:val="000000"/>
          <w:kern w:val="0"/>
          <w:sz w:val="21"/>
          <w:szCs w:val="21"/>
          <w:u w:val="single"/>
        </w:rPr>
        <w:t xml:space="preserve">                             </w:t>
      </w:r>
      <w:r>
        <w:rPr>
          <w:rFonts w:hint="eastAsia" w:asciiTheme="minorEastAsia" w:hAnsiTheme="minorEastAsia" w:eastAsiaTheme="minorEastAsia" w:cstheme="minorEastAsia"/>
          <w:color w:val="000000"/>
          <w:kern w:val="0"/>
          <w:sz w:val="21"/>
          <w:szCs w:val="21"/>
        </w:rPr>
        <w:t>____。</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10.用现代汉语描绘下列景色。（4分）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山色如娥，花光如颜，温风如酒，波纹如绫，才一举头，已不觉目酣神醉。</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u w:val="single"/>
        </w:rPr>
      </w:pPr>
      <w:r>
        <w:rPr>
          <w:rFonts w:hint="eastAsia" w:asciiTheme="minorEastAsia" w:hAnsiTheme="minorEastAsia" w:eastAsiaTheme="minorEastAsia" w:cstheme="minorEastAsia"/>
          <w:color w:val="000000"/>
          <w:kern w:val="0"/>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kern w:val="0"/>
          <w:sz w:val="21"/>
          <w:szCs w:val="21"/>
          <w:u w:val="single"/>
        </w:rPr>
      </w:pPr>
      <w:r>
        <w:rPr>
          <w:rFonts w:hint="eastAsia" w:asciiTheme="minorEastAsia" w:hAnsiTheme="minorEastAsia" w:eastAsiaTheme="minorEastAsia" w:cstheme="minorEastAsia"/>
          <w:color w:val="000000"/>
          <w:kern w:val="0"/>
          <w:sz w:val="21"/>
          <w:szCs w:val="21"/>
          <w:u w:val="single"/>
        </w:rPr>
        <w:t xml:space="preserve">                                                                                   </w:t>
      </w:r>
    </w:p>
    <w:p>
      <w:pPr>
        <w:pStyle w:val="7"/>
        <w:keepNext w:val="0"/>
        <w:keepLines w:val="0"/>
        <w:pageBreakBefore w:val="0"/>
        <w:widowControl/>
        <w:shd w:val="clear" w:color="auto" w:fill="FFFFFF"/>
        <w:kinsoku/>
        <w:overflowPunct/>
        <w:topLinePunct w:val="0"/>
        <w:bidi w:val="0"/>
        <w:spacing w:before="0" w:beforeAutospacing="0" w:after="0" w:afterAutospacing="0" w:line="276" w:lineRule="auto"/>
        <w:jc w:val="center"/>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kinsoku/>
        <w:overflowPunct/>
        <w:topLinePunct w:val="0"/>
        <w:bidi w:val="0"/>
        <w:spacing w:beforeAutospacing="0" w:afterAutospacing="0" w:line="276" w:lineRule="auto"/>
        <w:ind w:firstLine="2951" w:firstLineChars="1400"/>
        <w:jc w:val="both"/>
        <w:rPr>
          <w:rFonts w:hint="eastAsia" w:asciiTheme="minorEastAsia" w:hAnsiTheme="minorEastAsia" w:eastAsiaTheme="minorEastAsia" w:cstheme="minorEastAsia"/>
          <w:b/>
          <w:bCs/>
          <w:sz w:val="21"/>
          <w:szCs w:val="21"/>
        </w:rPr>
      </w:pPr>
    </w:p>
    <w:p>
      <w:pPr>
        <w:pStyle w:val="7"/>
        <w:keepNext w:val="0"/>
        <w:keepLines w:val="0"/>
        <w:pageBreakBefore w:val="0"/>
        <w:widowControl/>
        <w:kinsoku/>
        <w:overflowPunct/>
        <w:topLinePunct w:val="0"/>
        <w:bidi w:val="0"/>
        <w:spacing w:beforeAutospacing="0" w:afterAutospacing="0" w:line="276" w:lineRule="auto"/>
        <w:ind w:firstLine="2951" w:firstLineChars="1400"/>
        <w:jc w:val="both"/>
        <w:rPr>
          <w:rFonts w:hint="eastAsia" w:asciiTheme="minorEastAsia" w:hAnsiTheme="minorEastAsia" w:eastAsiaTheme="minorEastAsia" w:cstheme="minorEastAsia"/>
          <w:b/>
          <w:bCs/>
          <w:sz w:val="21"/>
          <w:szCs w:val="21"/>
        </w:rPr>
      </w:pPr>
    </w:p>
    <w:p>
      <w:pPr>
        <w:pStyle w:val="7"/>
        <w:keepNext w:val="0"/>
        <w:keepLines w:val="0"/>
        <w:pageBreakBefore w:val="0"/>
        <w:widowControl/>
        <w:kinsoku/>
        <w:overflowPunct/>
        <w:topLinePunct w:val="0"/>
        <w:bidi w:val="0"/>
        <w:spacing w:beforeAutospacing="0" w:afterAutospacing="0" w:line="276" w:lineRule="auto"/>
        <w:ind w:firstLine="2951" w:firstLineChars="1400"/>
        <w:jc w:val="both"/>
        <w:rPr>
          <w:rFonts w:hint="eastAsia" w:asciiTheme="minorEastAsia" w:hAnsiTheme="minorEastAsia" w:eastAsiaTheme="minorEastAsia" w:cstheme="minorEastAsia"/>
          <w:b/>
          <w:bCs/>
          <w:sz w:val="21"/>
          <w:szCs w:val="21"/>
        </w:rPr>
      </w:pPr>
    </w:p>
    <w:p>
      <w:pPr>
        <w:pStyle w:val="7"/>
        <w:keepNext w:val="0"/>
        <w:keepLines w:val="0"/>
        <w:pageBreakBefore w:val="0"/>
        <w:widowControl/>
        <w:kinsoku/>
        <w:overflowPunct/>
        <w:topLinePunct w:val="0"/>
        <w:bidi w:val="0"/>
        <w:spacing w:beforeAutospacing="0" w:afterAutospacing="0" w:line="276" w:lineRule="auto"/>
        <w:ind w:firstLine="2951" w:firstLineChars="1400"/>
        <w:jc w:val="both"/>
        <w:rPr>
          <w:rFonts w:hint="eastAsia" w:asciiTheme="minorEastAsia" w:hAnsiTheme="minorEastAsia" w:eastAsiaTheme="minorEastAsia" w:cstheme="minorEastAsia"/>
          <w:b/>
          <w:bCs/>
          <w:sz w:val="21"/>
          <w:szCs w:val="21"/>
        </w:rPr>
      </w:pPr>
    </w:p>
    <w:p>
      <w:pPr>
        <w:pStyle w:val="7"/>
        <w:keepNext w:val="0"/>
        <w:keepLines w:val="0"/>
        <w:pageBreakBefore w:val="0"/>
        <w:widowControl/>
        <w:kinsoku/>
        <w:overflowPunct/>
        <w:topLinePunct w:val="0"/>
        <w:bidi w:val="0"/>
        <w:spacing w:beforeAutospacing="0" w:afterAutospacing="0" w:line="276" w:lineRule="auto"/>
        <w:ind w:firstLine="2951" w:firstLineChars="1400"/>
        <w:jc w:val="both"/>
        <w:rPr>
          <w:rFonts w:hint="eastAsia" w:asciiTheme="minorEastAsia" w:hAnsiTheme="minorEastAsia" w:eastAsiaTheme="minorEastAsia" w:cstheme="minorEastAsia"/>
          <w:b/>
          <w:bCs/>
          <w:sz w:val="21"/>
          <w:szCs w:val="21"/>
        </w:rPr>
      </w:pPr>
    </w:p>
    <w:p>
      <w:pPr>
        <w:pStyle w:val="7"/>
        <w:keepNext w:val="0"/>
        <w:keepLines w:val="0"/>
        <w:pageBreakBefore w:val="0"/>
        <w:widowControl/>
        <w:kinsoku/>
        <w:overflowPunct/>
        <w:topLinePunct w:val="0"/>
        <w:bidi w:val="0"/>
        <w:spacing w:beforeAutospacing="0" w:afterAutospacing="0" w:line="276" w:lineRule="auto"/>
        <w:ind w:firstLine="2951" w:firstLineChars="1400"/>
        <w:jc w:val="both"/>
        <w:rPr>
          <w:rFonts w:hint="eastAsia" w:asciiTheme="minorEastAsia" w:hAnsiTheme="minorEastAsia" w:eastAsiaTheme="minorEastAsia" w:cstheme="minorEastAsia"/>
          <w:b/>
          <w:bCs/>
          <w:sz w:val="21"/>
          <w:szCs w:val="21"/>
        </w:rPr>
      </w:pPr>
    </w:p>
    <w:p>
      <w:pPr>
        <w:pStyle w:val="7"/>
        <w:keepNext w:val="0"/>
        <w:keepLines w:val="0"/>
        <w:pageBreakBefore w:val="0"/>
        <w:widowControl/>
        <w:kinsoku/>
        <w:overflowPunct/>
        <w:topLinePunct w:val="0"/>
        <w:bidi w:val="0"/>
        <w:spacing w:beforeAutospacing="0" w:afterAutospacing="0" w:line="276" w:lineRule="auto"/>
        <w:ind w:firstLine="2951" w:firstLineChars="1400"/>
        <w:jc w:val="both"/>
        <w:rPr>
          <w:rFonts w:hint="eastAsia" w:asciiTheme="minorEastAsia" w:hAnsiTheme="minorEastAsia" w:eastAsiaTheme="minorEastAsia" w:cstheme="minorEastAsia"/>
          <w:b/>
          <w:bCs/>
          <w:sz w:val="21"/>
          <w:szCs w:val="21"/>
        </w:rPr>
      </w:pPr>
    </w:p>
    <w:p>
      <w:pPr>
        <w:pStyle w:val="7"/>
        <w:keepNext w:val="0"/>
        <w:keepLines w:val="0"/>
        <w:pageBreakBefore w:val="0"/>
        <w:widowControl/>
        <w:kinsoku/>
        <w:overflowPunct/>
        <w:topLinePunct w:val="0"/>
        <w:bidi w:val="0"/>
        <w:spacing w:beforeAutospacing="0" w:afterAutospacing="0" w:line="276" w:lineRule="auto"/>
        <w:ind w:firstLine="2951" w:firstLineChars="1400"/>
        <w:jc w:val="both"/>
        <w:rPr>
          <w:rFonts w:hint="eastAsia" w:asciiTheme="minorEastAsia" w:hAnsiTheme="minorEastAsia" w:eastAsiaTheme="minorEastAsia" w:cstheme="minorEastAsia"/>
          <w:b/>
          <w:bCs/>
          <w:sz w:val="21"/>
          <w:szCs w:val="21"/>
        </w:rPr>
      </w:pPr>
    </w:p>
    <w:p>
      <w:pPr>
        <w:pStyle w:val="7"/>
        <w:keepNext w:val="0"/>
        <w:keepLines w:val="0"/>
        <w:pageBreakBefore w:val="0"/>
        <w:widowControl/>
        <w:kinsoku/>
        <w:overflowPunct/>
        <w:topLinePunct w:val="0"/>
        <w:bidi w:val="0"/>
        <w:spacing w:beforeAutospacing="0" w:afterAutospacing="0" w:line="276" w:lineRule="auto"/>
        <w:ind w:firstLine="2951" w:firstLineChars="1400"/>
        <w:jc w:val="both"/>
        <w:rPr>
          <w:rFonts w:hint="eastAsia" w:asciiTheme="minorEastAsia" w:hAnsiTheme="minorEastAsia" w:eastAsiaTheme="minorEastAsia" w:cstheme="minorEastAsia"/>
          <w:b/>
          <w:bCs/>
          <w:sz w:val="21"/>
          <w:szCs w:val="21"/>
        </w:rPr>
      </w:pPr>
    </w:p>
    <w:p>
      <w:pPr>
        <w:pStyle w:val="7"/>
        <w:keepNext w:val="0"/>
        <w:keepLines w:val="0"/>
        <w:pageBreakBefore w:val="0"/>
        <w:widowControl/>
        <w:kinsoku/>
        <w:overflowPunct/>
        <w:topLinePunct w:val="0"/>
        <w:bidi w:val="0"/>
        <w:spacing w:beforeAutospacing="0" w:afterAutospacing="0" w:line="276" w:lineRule="auto"/>
        <w:ind w:firstLine="2951" w:firstLineChars="1400"/>
        <w:jc w:val="both"/>
        <w:rPr>
          <w:rFonts w:hint="eastAsia" w:asciiTheme="minorEastAsia" w:hAnsiTheme="minorEastAsia" w:eastAsiaTheme="minorEastAsia" w:cstheme="minorEastAsia"/>
          <w:b/>
          <w:bCs/>
          <w:sz w:val="21"/>
          <w:szCs w:val="21"/>
        </w:rPr>
      </w:pPr>
    </w:p>
    <w:p>
      <w:pPr>
        <w:pStyle w:val="7"/>
        <w:keepNext w:val="0"/>
        <w:keepLines w:val="0"/>
        <w:pageBreakBefore w:val="0"/>
        <w:widowControl/>
        <w:kinsoku/>
        <w:overflowPunct/>
        <w:topLinePunct w:val="0"/>
        <w:bidi w:val="0"/>
        <w:spacing w:beforeAutospacing="0" w:afterAutospacing="0" w:line="276" w:lineRule="auto"/>
        <w:ind w:firstLine="2951" w:firstLineChars="1400"/>
        <w:jc w:val="both"/>
        <w:rPr>
          <w:rFonts w:hint="eastAsia" w:asciiTheme="minorEastAsia" w:hAnsiTheme="minorEastAsia" w:eastAsiaTheme="minorEastAsia" w:cstheme="minorEastAsia"/>
          <w:b/>
          <w:bCs/>
          <w:sz w:val="21"/>
          <w:szCs w:val="21"/>
        </w:rPr>
      </w:pPr>
    </w:p>
    <w:p>
      <w:pPr>
        <w:pStyle w:val="7"/>
        <w:keepNext w:val="0"/>
        <w:keepLines w:val="0"/>
        <w:pageBreakBefore w:val="0"/>
        <w:widowControl/>
        <w:kinsoku/>
        <w:overflowPunct/>
        <w:topLinePunct w:val="0"/>
        <w:bidi w:val="0"/>
        <w:spacing w:beforeAutospacing="0" w:afterAutospacing="0" w:line="276" w:lineRule="auto"/>
        <w:ind w:firstLine="2951" w:firstLineChars="1400"/>
        <w:jc w:val="both"/>
        <w:rPr>
          <w:rFonts w:hint="eastAsia" w:asciiTheme="minorEastAsia" w:hAnsiTheme="minorEastAsia" w:eastAsiaTheme="minorEastAsia" w:cstheme="minorEastAsia"/>
          <w:b/>
          <w:bCs/>
          <w:sz w:val="21"/>
          <w:szCs w:val="21"/>
        </w:rPr>
      </w:pPr>
    </w:p>
    <w:p>
      <w:pPr>
        <w:pStyle w:val="7"/>
        <w:keepNext w:val="0"/>
        <w:keepLines w:val="0"/>
        <w:pageBreakBefore w:val="0"/>
        <w:widowControl/>
        <w:kinsoku/>
        <w:overflowPunct/>
        <w:topLinePunct w:val="0"/>
        <w:bidi w:val="0"/>
        <w:spacing w:beforeAutospacing="0" w:afterAutospacing="0" w:line="276" w:lineRule="auto"/>
        <w:ind w:firstLine="2951" w:firstLineChars="1400"/>
        <w:jc w:val="both"/>
        <w:rPr>
          <w:rFonts w:hint="eastAsia" w:asciiTheme="minorEastAsia" w:hAnsiTheme="minorEastAsia" w:eastAsiaTheme="minorEastAsia" w:cstheme="minorEastAsia"/>
          <w:b/>
          <w:bCs/>
          <w:sz w:val="21"/>
          <w:szCs w:val="21"/>
        </w:rPr>
      </w:pPr>
    </w:p>
    <w:p>
      <w:pPr>
        <w:pStyle w:val="7"/>
        <w:keepNext w:val="0"/>
        <w:keepLines w:val="0"/>
        <w:pageBreakBefore w:val="0"/>
        <w:widowControl/>
        <w:kinsoku/>
        <w:overflowPunct/>
        <w:topLinePunct w:val="0"/>
        <w:bidi w:val="0"/>
        <w:spacing w:beforeAutospacing="0" w:afterAutospacing="0" w:line="276" w:lineRule="auto"/>
        <w:ind w:firstLine="2951" w:firstLineChars="1400"/>
        <w:jc w:val="both"/>
        <w:rPr>
          <w:rFonts w:hint="eastAsia" w:asciiTheme="minorEastAsia" w:hAnsiTheme="minorEastAsia" w:eastAsiaTheme="minorEastAsia" w:cstheme="minorEastAsia"/>
          <w:b/>
          <w:bCs/>
          <w:sz w:val="21"/>
          <w:szCs w:val="21"/>
        </w:rPr>
      </w:pPr>
    </w:p>
    <w:p>
      <w:pPr>
        <w:pStyle w:val="7"/>
        <w:keepNext w:val="0"/>
        <w:keepLines w:val="0"/>
        <w:pageBreakBefore w:val="0"/>
        <w:widowControl/>
        <w:kinsoku/>
        <w:overflowPunct/>
        <w:topLinePunct w:val="0"/>
        <w:bidi w:val="0"/>
        <w:spacing w:beforeAutospacing="0" w:afterAutospacing="0" w:line="276" w:lineRule="auto"/>
        <w:ind w:firstLine="2951" w:firstLineChars="1400"/>
        <w:jc w:val="both"/>
        <w:rPr>
          <w:rFonts w:hint="eastAsia" w:asciiTheme="minorEastAsia" w:hAnsiTheme="minorEastAsia" w:eastAsiaTheme="minorEastAsia" w:cstheme="minorEastAsia"/>
          <w:b/>
          <w:bCs/>
          <w:sz w:val="21"/>
          <w:szCs w:val="21"/>
        </w:rPr>
      </w:pPr>
    </w:p>
    <w:p>
      <w:pPr>
        <w:pStyle w:val="7"/>
        <w:keepNext w:val="0"/>
        <w:keepLines w:val="0"/>
        <w:pageBreakBefore w:val="0"/>
        <w:widowControl/>
        <w:kinsoku/>
        <w:overflowPunct/>
        <w:topLinePunct w:val="0"/>
        <w:bidi w:val="0"/>
        <w:spacing w:beforeAutospacing="0" w:afterAutospacing="0" w:line="276" w:lineRule="auto"/>
        <w:ind w:firstLine="2951" w:firstLineChars="1400"/>
        <w:jc w:val="both"/>
        <w:rPr>
          <w:rFonts w:hint="eastAsia" w:asciiTheme="minorEastAsia" w:hAnsiTheme="minorEastAsia" w:eastAsiaTheme="minorEastAsia" w:cstheme="minorEastAsia"/>
          <w:b/>
          <w:bCs/>
          <w:sz w:val="21"/>
          <w:szCs w:val="21"/>
        </w:rPr>
      </w:pPr>
    </w:p>
    <w:p>
      <w:pPr>
        <w:pStyle w:val="7"/>
        <w:keepNext w:val="0"/>
        <w:keepLines w:val="0"/>
        <w:pageBreakBefore w:val="0"/>
        <w:widowControl/>
        <w:kinsoku/>
        <w:overflowPunct/>
        <w:topLinePunct w:val="0"/>
        <w:bidi w:val="0"/>
        <w:spacing w:beforeAutospacing="0" w:afterAutospacing="0" w:line="276" w:lineRule="auto"/>
        <w:ind w:firstLine="2951" w:firstLineChars="1400"/>
        <w:jc w:val="both"/>
        <w:rPr>
          <w:rFonts w:hint="eastAsia" w:asciiTheme="minorEastAsia" w:hAnsiTheme="minorEastAsia" w:eastAsiaTheme="minorEastAsia" w:cstheme="minorEastAsia"/>
          <w:b/>
          <w:bCs/>
          <w:sz w:val="21"/>
          <w:szCs w:val="21"/>
        </w:rPr>
      </w:pPr>
    </w:p>
    <w:p>
      <w:pPr>
        <w:pStyle w:val="7"/>
        <w:keepNext w:val="0"/>
        <w:keepLines w:val="0"/>
        <w:pageBreakBefore w:val="0"/>
        <w:widowControl/>
        <w:kinsoku/>
        <w:overflowPunct/>
        <w:topLinePunct w:val="0"/>
        <w:bidi w:val="0"/>
        <w:spacing w:beforeAutospacing="0" w:afterAutospacing="0" w:line="276" w:lineRule="auto"/>
        <w:ind w:firstLine="3373" w:firstLineChars="1400"/>
        <w:jc w:val="both"/>
        <w:rPr>
          <w:rFonts w:hint="default"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rPr>
        <w:t xml:space="preserve">九年语文复习 </w:t>
      </w:r>
      <w:r>
        <w:rPr>
          <w:rFonts w:hint="eastAsia" w:asciiTheme="minorEastAsia" w:hAnsiTheme="minorEastAsia" w:cstheme="minorEastAsia"/>
          <w:b/>
          <w:bCs/>
          <w:sz w:val="24"/>
          <w:szCs w:val="24"/>
          <w:lang w:val="en-US" w:eastAsia="zh-CN"/>
        </w:rPr>
        <w:t>现代文阅读训练</w:t>
      </w:r>
    </w:p>
    <w:p>
      <w:pPr>
        <w:keepNext w:val="0"/>
        <w:keepLines w:val="0"/>
        <w:pageBreakBefore w:val="0"/>
        <w:kinsoku/>
        <w:overflowPunct/>
        <w:topLinePunct w:val="0"/>
        <w:bidi w:val="0"/>
        <w:spacing w:line="276" w:lineRule="auto"/>
        <w:ind w:firstLine="3484" w:firstLineChars="1446"/>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时间：25分钟   分值：20分</w:t>
      </w:r>
    </w:p>
    <w:p>
      <w:pPr>
        <w:keepNext w:val="0"/>
        <w:keepLines w:val="0"/>
        <w:pageBreakBefore w:val="0"/>
        <w:kinsoku/>
        <w:overflowPunct/>
        <w:topLinePunct w:val="0"/>
        <w:bidi w:val="0"/>
        <w:spacing w:line="276" w:lineRule="auto"/>
        <w:ind w:firstLine="422" w:firstLineChars="200"/>
        <w:jc w:val="left"/>
        <w:rPr>
          <w:rFonts w:hint="eastAsia" w:asciiTheme="minorEastAsia" w:hAnsiTheme="minorEastAsia" w:eastAsiaTheme="minorEastAsia" w:cstheme="minorEastAsia"/>
          <w:b/>
          <w:bCs/>
          <w:sz w:val="21"/>
          <w:szCs w:val="21"/>
          <w:u w:val="single"/>
        </w:rPr>
      </w:pPr>
      <w:r>
        <w:rPr>
          <w:rFonts w:hint="eastAsia" w:asciiTheme="minorEastAsia" w:hAnsiTheme="minorEastAsia" w:eastAsiaTheme="minorEastAsia" w:cstheme="minorEastAsia"/>
          <w:b/>
          <w:bCs/>
          <w:sz w:val="21"/>
          <w:szCs w:val="21"/>
        </w:rPr>
        <w:t>班级：</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姓名：</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座号：</w:t>
      </w:r>
      <w:r>
        <w:rPr>
          <w:rFonts w:hint="eastAsia" w:asciiTheme="minorEastAsia" w:hAnsiTheme="minorEastAsia" w:eastAsiaTheme="minorEastAsia" w:cstheme="minorEastAsia"/>
          <w:b/>
          <w:bCs/>
          <w:sz w:val="21"/>
          <w:szCs w:val="21"/>
          <w:u w:val="single"/>
        </w:rPr>
        <w:t xml:space="preserve">                </w:t>
      </w:r>
    </w:p>
    <w:p>
      <w:pPr>
        <w:pStyle w:val="7"/>
        <w:keepNext w:val="0"/>
        <w:keepLines w:val="0"/>
        <w:pageBreakBefore w:val="0"/>
        <w:widowControl/>
        <w:shd w:val="clear" w:color="auto" w:fill="FFFFFF"/>
        <w:kinsoku/>
        <w:overflowPunct/>
        <w:topLinePunct w:val="0"/>
        <w:bidi w:val="0"/>
        <w:spacing w:beforeAutospacing="0" w:afterAutospacing="0" w:line="276" w:lineRule="auto"/>
        <w:ind w:firstLine="420"/>
        <w:jc w:val="center"/>
        <w:rPr>
          <w:rFonts w:hint="eastAsia" w:asciiTheme="minorEastAsia" w:hAnsiTheme="minorEastAsia" w:eastAsiaTheme="minorEastAsia" w:cstheme="minorEastAsia"/>
          <w:color w:val="333333"/>
          <w:spacing w:val="8"/>
          <w:sz w:val="21"/>
          <w:szCs w:val="21"/>
          <w:shd w:val="clear" w:color="auto" w:fill="FFFFFF"/>
        </w:rPr>
      </w:pPr>
      <w:r>
        <w:rPr>
          <w:rFonts w:hint="eastAsia" w:asciiTheme="minorEastAsia" w:hAnsiTheme="minorEastAsia" w:eastAsiaTheme="minorEastAsia" w:cstheme="minorEastAsia"/>
          <w:color w:val="333333"/>
          <w:spacing w:val="8"/>
          <w:sz w:val="21"/>
          <w:szCs w:val="21"/>
          <w:shd w:val="clear" w:color="auto" w:fill="FFFFFF"/>
        </w:rPr>
        <w:t>天坛古柏</w:t>
      </w:r>
    </w:p>
    <w:p>
      <w:pPr>
        <w:pStyle w:val="7"/>
        <w:keepNext w:val="0"/>
        <w:keepLines w:val="0"/>
        <w:pageBreakBefore w:val="0"/>
        <w:widowControl/>
        <w:shd w:val="clear" w:color="auto" w:fill="FFFFFF"/>
        <w:kinsoku/>
        <w:overflowPunct/>
        <w:topLinePunct w:val="0"/>
        <w:bidi w:val="0"/>
        <w:spacing w:beforeAutospacing="0" w:afterAutospacing="0" w:line="276" w:lineRule="auto"/>
        <w:ind w:firstLine="420"/>
        <w:jc w:val="center"/>
        <w:rPr>
          <w:rFonts w:hint="eastAsia" w:asciiTheme="minorEastAsia" w:hAnsiTheme="minorEastAsia" w:eastAsiaTheme="minorEastAsia" w:cstheme="minorEastAsia"/>
          <w:color w:val="333333"/>
          <w:spacing w:val="8"/>
          <w:sz w:val="21"/>
          <w:szCs w:val="21"/>
        </w:rPr>
      </w:pPr>
      <w:r>
        <w:rPr>
          <w:rFonts w:hint="eastAsia" w:asciiTheme="minorEastAsia" w:hAnsiTheme="minorEastAsia" w:eastAsiaTheme="minorEastAsia" w:cstheme="minorEastAsia"/>
          <w:color w:val="333333"/>
          <w:spacing w:val="8"/>
          <w:sz w:val="21"/>
          <w:szCs w:val="21"/>
          <w:shd w:val="clear" w:color="auto" w:fill="FFFFFF"/>
        </w:rPr>
        <w:t>肖复兴</w:t>
      </w:r>
    </w:p>
    <w:p>
      <w:pPr>
        <w:pStyle w:val="7"/>
        <w:keepNext w:val="0"/>
        <w:keepLines w:val="0"/>
        <w:pageBreakBefore w:val="0"/>
        <w:widowControl/>
        <w:shd w:val="clear" w:color="auto" w:fill="FFFFFF"/>
        <w:kinsoku/>
        <w:overflowPunct/>
        <w:topLinePunct w:val="0"/>
        <w:bidi w:val="0"/>
        <w:spacing w:beforeAutospacing="0" w:afterAutospacing="0" w:line="276" w:lineRule="auto"/>
        <w:ind w:firstLine="420"/>
        <w:jc w:val="both"/>
        <w:rPr>
          <w:rFonts w:hint="eastAsia" w:asciiTheme="minorEastAsia" w:hAnsiTheme="minorEastAsia" w:eastAsiaTheme="minorEastAsia" w:cstheme="minorEastAsia"/>
          <w:color w:val="333333"/>
          <w:spacing w:val="8"/>
          <w:sz w:val="21"/>
          <w:szCs w:val="21"/>
        </w:rPr>
      </w:pPr>
      <w:r>
        <w:rPr>
          <w:rFonts w:hint="eastAsia" w:asciiTheme="minorEastAsia" w:hAnsiTheme="minorEastAsia" w:eastAsiaTheme="minorEastAsia" w:cstheme="minorEastAsia"/>
          <w:color w:val="333333"/>
          <w:spacing w:val="8"/>
          <w:sz w:val="21"/>
          <w:szCs w:val="21"/>
          <w:shd w:val="clear" w:color="auto" w:fill="FFFFFF"/>
        </w:rPr>
        <w:t>天坛位于北京市永定门内大街路东，是明清两代皇家祭天祈谷处。天坛里最多的树木，是柏树。在植物之中，比起娇艳的花草，柏树具有长久的生命。人类和古树比起来，最多不过百年之躯，哪怕是帝王，都是无法与几百年乃至上千年的树木相匹敌的，</w:t>
      </w:r>
      <w:r>
        <w:rPr>
          <w:rFonts w:hint="eastAsia" w:asciiTheme="minorEastAsia" w:hAnsiTheme="minorEastAsia" w:eastAsiaTheme="minorEastAsia" w:cstheme="minorEastAsia"/>
          <w:color w:val="000000"/>
          <w:spacing w:val="8"/>
          <w:sz w:val="21"/>
          <w:szCs w:val="21"/>
          <w:shd w:val="clear" w:color="auto" w:fill="FFFFFF"/>
        </w:rPr>
        <w:t>人在这些千年古柏面前，显得很渺小。</w:t>
      </w:r>
    </w:p>
    <w:p>
      <w:pPr>
        <w:pStyle w:val="7"/>
        <w:keepNext w:val="0"/>
        <w:keepLines w:val="0"/>
        <w:pageBreakBefore w:val="0"/>
        <w:widowControl/>
        <w:shd w:val="clear" w:color="auto" w:fill="FFFFFF"/>
        <w:kinsoku/>
        <w:overflowPunct/>
        <w:topLinePunct w:val="0"/>
        <w:bidi w:val="0"/>
        <w:spacing w:beforeAutospacing="0" w:afterAutospacing="0" w:line="276" w:lineRule="auto"/>
        <w:ind w:firstLine="420"/>
        <w:jc w:val="both"/>
        <w:rPr>
          <w:rFonts w:hint="eastAsia" w:asciiTheme="minorEastAsia" w:hAnsiTheme="minorEastAsia" w:eastAsiaTheme="minorEastAsia" w:cstheme="minorEastAsia"/>
          <w:color w:val="333333"/>
          <w:spacing w:val="8"/>
          <w:sz w:val="21"/>
          <w:szCs w:val="21"/>
        </w:rPr>
      </w:pPr>
      <w:r>
        <w:rPr>
          <w:rFonts w:hint="eastAsia" w:asciiTheme="minorEastAsia" w:hAnsiTheme="minorEastAsia" w:eastAsiaTheme="minorEastAsia" w:cstheme="minorEastAsia"/>
          <w:color w:val="333333"/>
          <w:spacing w:val="8"/>
          <w:sz w:val="21"/>
          <w:szCs w:val="21"/>
          <w:shd w:val="clear" w:color="auto" w:fill="FFFFFF"/>
        </w:rPr>
        <w:t>走到这些古柏密密的树荫下，我有时会想，没有了古柏，哪怕是盛开着鲜艳花朵诸如桃李海棠一类的树簇拥着祈年殿和圜丘，也是不适合的。只有古柏，如彩云拱月，托起了整个天坛。</w:t>
      </w:r>
    </w:p>
    <w:p>
      <w:pPr>
        <w:pStyle w:val="7"/>
        <w:keepNext w:val="0"/>
        <w:keepLines w:val="0"/>
        <w:pageBreakBefore w:val="0"/>
        <w:widowControl/>
        <w:shd w:val="clear" w:color="auto" w:fill="FFFFFF"/>
        <w:kinsoku/>
        <w:overflowPunct/>
        <w:topLinePunct w:val="0"/>
        <w:bidi w:val="0"/>
        <w:spacing w:beforeAutospacing="0" w:afterAutospacing="0" w:line="276" w:lineRule="auto"/>
        <w:ind w:firstLine="420"/>
        <w:jc w:val="both"/>
        <w:rPr>
          <w:rFonts w:hint="eastAsia" w:asciiTheme="minorEastAsia" w:hAnsiTheme="minorEastAsia" w:eastAsiaTheme="minorEastAsia" w:cstheme="minorEastAsia"/>
          <w:color w:val="333333"/>
          <w:spacing w:val="8"/>
          <w:sz w:val="21"/>
          <w:szCs w:val="21"/>
        </w:rPr>
      </w:pPr>
      <w:r>
        <w:rPr>
          <w:rFonts w:hint="eastAsia" w:asciiTheme="minorEastAsia" w:hAnsiTheme="minorEastAsia" w:eastAsiaTheme="minorEastAsia" w:cstheme="minorEastAsia"/>
          <w:color w:val="333333"/>
          <w:spacing w:val="8"/>
          <w:sz w:val="21"/>
          <w:szCs w:val="21"/>
          <w:shd w:val="clear" w:color="auto" w:fill="FFFFFF"/>
        </w:rPr>
        <w:t>从祈年殿和圜丘俯瞰四周，天坛古柏巍然屹立在雄浑庄重的古建筑周围，</w:t>
      </w:r>
      <w:r>
        <w:rPr>
          <w:rFonts w:hint="eastAsia" w:asciiTheme="minorEastAsia" w:hAnsiTheme="minorEastAsia" w:eastAsiaTheme="minorEastAsia" w:cstheme="minorEastAsia"/>
          <w:color w:val="000000"/>
          <w:spacing w:val="8"/>
          <w:sz w:val="21"/>
          <w:szCs w:val="21"/>
          <w:shd w:val="clear" w:color="auto" w:fill="FFFFFF"/>
        </w:rPr>
        <w:t>蓊郁森森，高大威严，</w:t>
      </w:r>
      <w:r>
        <w:rPr>
          <w:rFonts w:hint="eastAsia" w:asciiTheme="minorEastAsia" w:hAnsiTheme="minorEastAsia" w:eastAsiaTheme="minorEastAsia" w:cstheme="minorEastAsia"/>
          <w:color w:val="333333"/>
          <w:spacing w:val="8"/>
          <w:sz w:val="21"/>
          <w:szCs w:val="21"/>
          <w:shd w:val="clear" w:color="auto" w:fill="FFFFFF"/>
        </w:rPr>
        <w:t>像是元帅麾下庄重威武的将士；很难设想，天坛里如果没有了这些古柏，那些杂花新树，只会是一片花拳绣腿。或许你可以在别的地方</w:t>
      </w:r>
      <w:r>
        <w:rPr>
          <w:rFonts w:hint="eastAsia" w:asciiTheme="minorEastAsia" w:hAnsiTheme="minorEastAsia" w:eastAsiaTheme="minorEastAsia" w:cstheme="minorEastAsia"/>
          <w:color w:val="000000"/>
          <w:spacing w:val="8"/>
          <w:sz w:val="21"/>
          <w:szCs w:val="21"/>
          <w:shd w:val="clear" w:color="auto" w:fill="FFFFFF"/>
        </w:rPr>
        <w:t>复制几个天坛，却绝对不能复制出这里的参天古柏。</w:t>
      </w:r>
    </w:p>
    <w:p>
      <w:pPr>
        <w:pStyle w:val="7"/>
        <w:keepNext w:val="0"/>
        <w:keepLines w:val="0"/>
        <w:pageBreakBefore w:val="0"/>
        <w:widowControl/>
        <w:shd w:val="clear" w:color="auto" w:fill="FFFFFF"/>
        <w:kinsoku/>
        <w:overflowPunct/>
        <w:topLinePunct w:val="0"/>
        <w:bidi w:val="0"/>
        <w:spacing w:beforeAutospacing="0" w:afterAutospacing="0" w:line="276" w:lineRule="auto"/>
        <w:ind w:firstLine="420"/>
        <w:jc w:val="both"/>
        <w:rPr>
          <w:rFonts w:hint="eastAsia" w:asciiTheme="minorEastAsia" w:hAnsiTheme="minorEastAsia" w:eastAsiaTheme="minorEastAsia" w:cstheme="minorEastAsia"/>
          <w:color w:val="333333"/>
          <w:spacing w:val="8"/>
          <w:sz w:val="21"/>
          <w:szCs w:val="21"/>
        </w:rPr>
      </w:pPr>
      <w:r>
        <w:rPr>
          <w:rFonts w:hint="eastAsia" w:asciiTheme="minorEastAsia" w:hAnsiTheme="minorEastAsia" w:eastAsiaTheme="minorEastAsia" w:cstheme="minorEastAsia"/>
          <w:color w:val="333333"/>
          <w:spacing w:val="8"/>
          <w:sz w:val="21"/>
          <w:szCs w:val="21"/>
          <w:shd w:val="clear" w:color="auto" w:fill="FFFFFF"/>
        </w:rPr>
        <w:t>有一棵古柏，在天坛里很特别。它是斜躺在那里的。不知道什么原因，它从巍巍直立，变成了这个样子。是雷雨？是地震？还是战火？它的枝干离地面很近了，眼瞅着就要倒下了，但</w:t>
      </w:r>
      <w:r>
        <w:rPr>
          <w:rFonts w:hint="eastAsia" w:asciiTheme="minorEastAsia" w:hAnsiTheme="minorEastAsia" w:eastAsiaTheme="minorEastAsia" w:cstheme="minorEastAsia"/>
          <w:color w:val="333333"/>
          <w:spacing w:val="8"/>
          <w:sz w:val="21"/>
          <w:szCs w:val="21"/>
          <w:u w:val="single"/>
          <w:shd w:val="clear" w:color="auto" w:fill="FFFFFF"/>
        </w:rPr>
        <w:t>它还是坚强地支撑着，箭一样斜指向天空，就像战场上一个中弹也不肯倒下的武士</w:t>
      </w:r>
      <w:r>
        <w:rPr>
          <w:rFonts w:hint="eastAsia" w:asciiTheme="minorEastAsia" w:hAnsiTheme="minorEastAsia" w:eastAsiaTheme="minorEastAsia" w:cstheme="minorEastAsia"/>
          <w:color w:val="333333"/>
          <w:spacing w:val="8"/>
          <w:sz w:val="21"/>
          <w:szCs w:val="21"/>
          <w:shd w:val="clear" w:color="auto" w:fill="FFFFFF"/>
        </w:rPr>
        <w:t>。于是，它与众不同地活了下来，定格成今天这样，像一尊罗丹或马约尔的雕塑。</w:t>
      </w:r>
    </w:p>
    <w:p>
      <w:pPr>
        <w:pStyle w:val="7"/>
        <w:keepNext w:val="0"/>
        <w:keepLines w:val="0"/>
        <w:pageBreakBefore w:val="0"/>
        <w:widowControl/>
        <w:shd w:val="clear" w:color="auto" w:fill="FFFFFF"/>
        <w:kinsoku/>
        <w:overflowPunct/>
        <w:topLinePunct w:val="0"/>
        <w:bidi w:val="0"/>
        <w:spacing w:beforeAutospacing="0" w:afterAutospacing="0" w:line="276" w:lineRule="auto"/>
        <w:ind w:firstLine="420"/>
        <w:jc w:val="both"/>
        <w:rPr>
          <w:rFonts w:hint="eastAsia" w:asciiTheme="minorEastAsia" w:hAnsiTheme="minorEastAsia" w:eastAsiaTheme="minorEastAsia" w:cstheme="minorEastAsia"/>
          <w:color w:val="333333"/>
          <w:spacing w:val="8"/>
          <w:sz w:val="21"/>
          <w:szCs w:val="21"/>
        </w:rPr>
      </w:pPr>
      <w:r>
        <w:rPr>
          <w:rFonts w:hint="eastAsia" w:asciiTheme="minorEastAsia" w:hAnsiTheme="minorEastAsia" w:eastAsiaTheme="minorEastAsia" w:cstheme="minorEastAsia"/>
          <w:color w:val="333333"/>
          <w:spacing w:val="8"/>
          <w:sz w:val="21"/>
          <w:szCs w:val="21"/>
          <w:shd w:val="clear" w:color="auto" w:fill="FFFFFF"/>
        </w:rPr>
        <w:t>它很粗壮，纵使躯干已经被扭曲成这样，一年四季枝叶茂密，生命力依然旺盛如年轻的时候。每一次经过，我都要站在它身边看一会儿，有时会觉得它如同一尊卧佛，洞悉世事沧桑与人生况味，有几分幽邃和神秘。</w:t>
      </w:r>
    </w:p>
    <w:p>
      <w:pPr>
        <w:pStyle w:val="7"/>
        <w:keepNext w:val="0"/>
        <w:keepLines w:val="0"/>
        <w:pageBreakBefore w:val="0"/>
        <w:widowControl/>
        <w:shd w:val="clear" w:color="auto" w:fill="FFFFFF"/>
        <w:kinsoku/>
        <w:overflowPunct/>
        <w:topLinePunct w:val="0"/>
        <w:bidi w:val="0"/>
        <w:spacing w:beforeAutospacing="0" w:afterAutospacing="0" w:line="276" w:lineRule="auto"/>
        <w:ind w:firstLine="420"/>
        <w:jc w:val="both"/>
        <w:rPr>
          <w:rFonts w:hint="eastAsia" w:asciiTheme="minorEastAsia" w:hAnsiTheme="minorEastAsia" w:eastAsiaTheme="minorEastAsia" w:cstheme="minorEastAsia"/>
          <w:color w:val="333333"/>
          <w:spacing w:val="8"/>
          <w:sz w:val="21"/>
          <w:szCs w:val="21"/>
        </w:rPr>
      </w:pPr>
      <w:r>
        <w:rPr>
          <w:rFonts w:hint="eastAsia" w:asciiTheme="minorEastAsia" w:hAnsiTheme="minorEastAsia" w:eastAsiaTheme="minorEastAsia" w:cstheme="minorEastAsia"/>
          <w:color w:val="333333"/>
          <w:spacing w:val="8"/>
          <w:sz w:val="21"/>
          <w:szCs w:val="21"/>
          <w:shd w:val="clear" w:color="auto" w:fill="FFFFFF"/>
        </w:rPr>
        <w:t>这棵古柏，我小时候就见过，几十年过去了，它还斜卧在那里，只是以前我可以爬到树上玩耍，现在被铁栏杆围起来了。几十年过去了，我垂垂老矣，它还是像以前那样的枝繁叶茂。几十年算什么，几百年都过去了，它不是照样青春如昔吗？如今，它的树根处，居然又长出了新的枝丫，许多青草也爬满四周，甚至缠绕上它苍老皴裂的躯干。面对这样的柏树，你会不会产生一种生生不息的感觉？就像我们的民族一样。</w:t>
      </w:r>
    </w:p>
    <w:p>
      <w:pPr>
        <w:pStyle w:val="7"/>
        <w:keepNext w:val="0"/>
        <w:keepLines w:val="0"/>
        <w:pageBreakBefore w:val="0"/>
        <w:widowControl/>
        <w:shd w:val="clear" w:color="auto" w:fill="FFFFFF"/>
        <w:kinsoku/>
        <w:overflowPunct/>
        <w:topLinePunct w:val="0"/>
        <w:bidi w:val="0"/>
        <w:spacing w:beforeAutospacing="0" w:afterAutospacing="0" w:line="276" w:lineRule="auto"/>
        <w:ind w:firstLine="420"/>
        <w:jc w:val="both"/>
        <w:rPr>
          <w:rFonts w:hint="eastAsia" w:asciiTheme="minorEastAsia" w:hAnsiTheme="minorEastAsia" w:eastAsiaTheme="minorEastAsia" w:cstheme="minorEastAsia"/>
          <w:color w:val="333333"/>
          <w:spacing w:val="8"/>
          <w:sz w:val="21"/>
          <w:szCs w:val="21"/>
        </w:rPr>
      </w:pPr>
      <w:r>
        <w:rPr>
          <w:rFonts w:hint="eastAsia" w:asciiTheme="minorEastAsia" w:hAnsiTheme="minorEastAsia" w:eastAsiaTheme="minorEastAsia" w:cstheme="minorEastAsia"/>
          <w:color w:val="333333"/>
          <w:spacing w:val="8"/>
          <w:sz w:val="21"/>
          <w:szCs w:val="21"/>
          <w:shd w:val="clear" w:color="auto" w:fill="FFFFFF"/>
        </w:rPr>
        <w:t>夏天，我坐在它对面画它，觉得它越发枝叶茂密、浓郁苍绿，如一潭深湖。我一遍遍端详它，仔细看遍了它的浑身上下，忽然，觉得它好像在对我讲话，只是我听不懂树的语言。</w:t>
      </w:r>
    </w:p>
    <w:p>
      <w:pPr>
        <w:pStyle w:val="7"/>
        <w:keepNext w:val="0"/>
        <w:keepLines w:val="0"/>
        <w:pageBreakBefore w:val="0"/>
        <w:widowControl/>
        <w:shd w:val="clear" w:color="auto" w:fill="FFFFFF"/>
        <w:kinsoku/>
        <w:overflowPunct/>
        <w:topLinePunct w:val="0"/>
        <w:bidi w:val="0"/>
        <w:spacing w:beforeAutospacing="0" w:afterAutospacing="0" w:line="276" w:lineRule="auto"/>
        <w:ind w:firstLine="420"/>
        <w:jc w:val="both"/>
        <w:rPr>
          <w:rFonts w:hint="eastAsia" w:asciiTheme="minorEastAsia" w:hAnsiTheme="minorEastAsia" w:eastAsiaTheme="minorEastAsia" w:cstheme="minorEastAsia"/>
          <w:color w:val="333333"/>
          <w:spacing w:val="8"/>
          <w:sz w:val="21"/>
          <w:szCs w:val="21"/>
        </w:rPr>
      </w:pPr>
      <w:r>
        <w:rPr>
          <w:rFonts w:hint="eastAsia" w:asciiTheme="minorEastAsia" w:hAnsiTheme="minorEastAsia" w:eastAsiaTheme="minorEastAsia" w:cstheme="minorEastAsia"/>
          <w:color w:val="333333"/>
          <w:spacing w:val="8"/>
          <w:sz w:val="21"/>
          <w:szCs w:val="21"/>
          <w:shd w:val="clear" w:color="auto" w:fill="FFFFFF"/>
        </w:rPr>
        <w:t>古柏很有特色，尤其是天坛的古柏，因融入苍茫的岁月而富于历史感的力度和深度。当年，梵高居住在法国阿尔的时候，很爱画柏树，即使病重住进圣雷米疗养院里了，还斜倚着躺椅，颤抖着手，画着疗养院里的柏树。他说：“柏树在线条和比例上都很美，像埃及的方尖碑。”我从来没有听说过有人以这样崇高的比喻评价柏树。</w:t>
      </w:r>
    </w:p>
    <w:p>
      <w:pPr>
        <w:pStyle w:val="7"/>
        <w:keepNext w:val="0"/>
        <w:keepLines w:val="0"/>
        <w:pageBreakBefore w:val="0"/>
        <w:widowControl/>
        <w:shd w:val="clear" w:color="auto" w:fill="FFFFFF"/>
        <w:kinsoku/>
        <w:overflowPunct/>
        <w:topLinePunct w:val="0"/>
        <w:bidi w:val="0"/>
        <w:spacing w:beforeAutospacing="0" w:afterAutospacing="0" w:line="276" w:lineRule="auto"/>
        <w:ind w:firstLine="420"/>
        <w:jc w:val="both"/>
        <w:rPr>
          <w:rFonts w:hint="eastAsia" w:asciiTheme="minorEastAsia" w:hAnsiTheme="minorEastAsia" w:eastAsiaTheme="minorEastAsia" w:cstheme="minorEastAsia"/>
          <w:color w:val="333333"/>
          <w:spacing w:val="8"/>
          <w:sz w:val="21"/>
          <w:szCs w:val="21"/>
        </w:rPr>
      </w:pPr>
      <w:r>
        <w:rPr>
          <w:rFonts w:hint="eastAsia" w:asciiTheme="minorEastAsia" w:hAnsiTheme="minorEastAsia" w:eastAsiaTheme="minorEastAsia" w:cstheme="minorEastAsia"/>
          <w:color w:val="333333"/>
          <w:spacing w:val="8"/>
          <w:sz w:val="21"/>
          <w:szCs w:val="21"/>
          <w:shd w:val="clear" w:color="auto" w:fill="FFFFFF"/>
        </w:rPr>
        <w:t>史铁生对地坛的古柏情有独钟，说它们“纠缠在一起的枝条，像是岁月无声的撕扯”，说“这些和树干扭曲在一起的大藤蔓有特殊的故事感”。</w:t>
      </w:r>
    </w:p>
    <w:p>
      <w:pPr>
        <w:pStyle w:val="7"/>
        <w:keepNext w:val="0"/>
        <w:keepLines w:val="0"/>
        <w:pageBreakBefore w:val="0"/>
        <w:widowControl/>
        <w:shd w:val="clear" w:color="auto" w:fill="FFFFFF"/>
        <w:kinsoku/>
        <w:overflowPunct/>
        <w:topLinePunct w:val="0"/>
        <w:bidi w:val="0"/>
        <w:spacing w:beforeAutospacing="0" w:afterAutospacing="0" w:line="276" w:lineRule="auto"/>
        <w:ind w:firstLine="420"/>
        <w:jc w:val="both"/>
        <w:rPr>
          <w:rFonts w:hint="eastAsia" w:asciiTheme="minorEastAsia" w:hAnsiTheme="minorEastAsia" w:eastAsiaTheme="minorEastAsia" w:cstheme="minorEastAsia"/>
          <w:color w:val="333333"/>
          <w:spacing w:val="8"/>
          <w:sz w:val="21"/>
          <w:szCs w:val="21"/>
        </w:rPr>
      </w:pPr>
      <w:r>
        <w:rPr>
          <w:rFonts w:hint="eastAsia" w:asciiTheme="minorEastAsia" w:hAnsiTheme="minorEastAsia" w:eastAsiaTheme="minorEastAsia" w:cstheme="minorEastAsia"/>
          <w:color w:val="333333"/>
          <w:spacing w:val="8"/>
          <w:sz w:val="21"/>
          <w:szCs w:val="21"/>
          <w:shd w:val="clear" w:color="auto" w:fill="FFFFFF"/>
        </w:rPr>
        <w:t>面对柏树，梵高是画家的角度，史铁生则是作家的角度。梵高强调它们特殊的美和美术的元素，史铁生强调它们的故事感和历史感等更多文学的元素。或许，两者结合在一起，才可以更丰富而准确地概括天坛里的古柏给予人们的启示，让人们能够更好地认识它们。</w:t>
      </w:r>
    </w:p>
    <w:p>
      <w:pPr>
        <w:pStyle w:val="7"/>
        <w:keepNext w:val="0"/>
        <w:keepLines w:val="0"/>
        <w:pageBreakBefore w:val="0"/>
        <w:widowControl/>
        <w:shd w:val="clear" w:color="auto" w:fill="FFFFFF"/>
        <w:kinsoku/>
        <w:overflowPunct/>
        <w:topLinePunct w:val="0"/>
        <w:bidi w:val="0"/>
        <w:spacing w:beforeAutospacing="0" w:afterAutospacing="0" w:line="276" w:lineRule="auto"/>
        <w:ind w:firstLine="420"/>
        <w:jc w:val="both"/>
        <w:rPr>
          <w:rFonts w:hint="eastAsia" w:asciiTheme="minorEastAsia" w:hAnsiTheme="minorEastAsia" w:eastAsiaTheme="minorEastAsia" w:cstheme="minorEastAsia"/>
          <w:color w:val="333333"/>
          <w:spacing w:val="8"/>
          <w:sz w:val="21"/>
          <w:szCs w:val="21"/>
        </w:rPr>
      </w:pPr>
      <w:r>
        <w:rPr>
          <w:rFonts w:hint="eastAsia" w:asciiTheme="minorEastAsia" w:hAnsiTheme="minorEastAsia" w:eastAsiaTheme="minorEastAsia" w:cstheme="minorEastAsia"/>
          <w:color w:val="333333"/>
          <w:spacing w:val="8"/>
          <w:sz w:val="21"/>
          <w:szCs w:val="21"/>
          <w:shd w:val="clear" w:color="auto" w:fill="FFFFFF"/>
        </w:rPr>
        <w:t>有一天，我到北大参观塞克勒博物馆，忽然看见院落里的石座上放着一块日晷，由一根针一样细的支柱支撑，呈斜立状，指向天空。我一下子想起，天坛里的这棵古柏不也是斜立着吗？而且，比日晷的倾斜度还要大。我觉得古柏、起码这棵古柏就像我们古代的日晷，直指天空，直指时辰，天人合一，与人相和谐。</w:t>
      </w:r>
    </w:p>
    <w:p>
      <w:pPr>
        <w:pStyle w:val="7"/>
        <w:keepNext w:val="0"/>
        <w:keepLines w:val="0"/>
        <w:pageBreakBefore w:val="0"/>
        <w:widowControl/>
        <w:shd w:val="clear" w:color="auto" w:fill="FFFFFF"/>
        <w:kinsoku/>
        <w:overflowPunct/>
        <w:topLinePunct w:val="0"/>
        <w:bidi w:val="0"/>
        <w:spacing w:beforeAutospacing="0" w:afterAutospacing="0" w:line="276" w:lineRule="auto"/>
        <w:ind w:firstLine="420"/>
        <w:jc w:val="both"/>
        <w:rPr>
          <w:rFonts w:hint="eastAsia" w:asciiTheme="minorEastAsia" w:hAnsiTheme="minorEastAsia" w:eastAsiaTheme="minorEastAsia" w:cstheme="minorEastAsia"/>
          <w:color w:val="333333"/>
          <w:spacing w:val="8"/>
          <w:sz w:val="21"/>
          <w:szCs w:val="21"/>
        </w:rPr>
      </w:pPr>
      <w:r>
        <w:rPr>
          <w:rFonts w:hint="eastAsia" w:asciiTheme="minorEastAsia" w:hAnsiTheme="minorEastAsia" w:eastAsiaTheme="minorEastAsia" w:cstheme="minorEastAsia"/>
          <w:color w:val="333333"/>
          <w:spacing w:val="8"/>
          <w:sz w:val="21"/>
          <w:szCs w:val="21"/>
          <w:shd w:val="clear" w:color="auto" w:fill="FFFFFF"/>
        </w:rPr>
        <w:t>天坛古柏，不仅是“活的文物”，更是“国之瑰宝”！     </w:t>
      </w:r>
    </w:p>
    <w:p>
      <w:pPr>
        <w:pStyle w:val="7"/>
        <w:keepNext w:val="0"/>
        <w:keepLines w:val="0"/>
        <w:pageBreakBefore w:val="0"/>
        <w:widowControl/>
        <w:shd w:val="clear" w:color="auto" w:fill="FFFFFF"/>
        <w:kinsoku/>
        <w:overflowPunct/>
        <w:topLinePunct w:val="0"/>
        <w:bidi w:val="0"/>
        <w:spacing w:beforeAutospacing="0" w:afterAutospacing="0" w:line="276" w:lineRule="auto"/>
        <w:ind w:firstLine="420"/>
        <w:jc w:val="both"/>
        <w:rPr>
          <w:rFonts w:hint="eastAsia" w:asciiTheme="minorEastAsia" w:hAnsiTheme="minorEastAsia" w:eastAsiaTheme="minorEastAsia" w:cstheme="minorEastAsia"/>
          <w:color w:val="333333"/>
          <w:spacing w:val="8"/>
          <w:sz w:val="21"/>
          <w:szCs w:val="21"/>
          <w:shd w:val="clear" w:color="auto" w:fill="FFFFFF"/>
        </w:rPr>
      </w:pPr>
      <w:r>
        <w:rPr>
          <w:rFonts w:hint="eastAsia" w:asciiTheme="minorEastAsia" w:hAnsiTheme="minorEastAsia" w:eastAsiaTheme="minorEastAsia" w:cstheme="minorEastAsia"/>
          <w:color w:val="333333"/>
          <w:spacing w:val="8"/>
          <w:sz w:val="21"/>
          <w:szCs w:val="21"/>
          <w:shd w:val="clear" w:color="auto" w:fill="FFFFFF"/>
        </w:rPr>
        <w:t>                                  </w:t>
      </w:r>
    </w:p>
    <w:p>
      <w:pPr>
        <w:pStyle w:val="7"/>
        <w:keepNext w:val="0"/>
        <w:keepLines w:val="0"/>
        <w:pageBreakBefore w:val="0"/>
        <w:widowControl/>
        <w:shd w:val="clear" w:color="auto" w:fill="FFFFFF"/>
        <w:kinsoku/>
        <w:overflowPunct/>
        <w:topLinePunct w:val="0"/>
        <w:bidi w:val="0"/>
        <w:spacing w:beforeAutospacing="0" w:afterAutospacing="0" w:line="276" w:lineRule="auto"/>
        <w:ind w:firstLine="420"/>
        <w:jc w:val="both"/>
        <w:rPr>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Autospacing="0" w:afterAutospacing="0" w:line="276" w:lineRule="auto"/>
        <w:jc w:val="both"/>
        <w:rPr>
          <w:rFonts w:hint="eastAsia" w:asciiTheme="minorEastAsia" w:hAnsiTheme="minorEastAsia" w:eastAsiaTheme="minorEastAsia" w:cstheme="minorEastAsia"/>
          <w:color w:val="333333"/>
          <w:spacing w:val="8"/>
          <w:sz w:val="21"/>
          <w:szCs w:val="21"/>
        </w:rPr>
      </w:pPr>
      <w:r>
        <w:rPr>
          <w:rStyle w:val="10"/>
          <w:rFonts w:hint="eastAsia" w:asciiTheme="minorEastAsia" w:hAnsiTheme="minorEastAsia" w:eastAsiaTheme="minorEastAsia" w:cstheme="minorEastAsia"/>
          <w:color w:val="333333"/>
          <w:spacing w:val="8"/>
          <w:sz w:val="21"/>
          <w:szCs w:val="21"/>
          <w:shd w:val="clear" w:color="auto" w:fill="FFFFFF"/>
        </w:rPr>
        <w:t>10．</w:t>
      </w:r>
      <w:r>
        <w:rPr>
          <w:rFonts w:hint="eastAsia" w:asciiTheme="minorEastAsia" w:hAnsiTheme="minorEastAsia" w:eastAsiaTheme="minorEastAsia" w:cstheme="minorEastAsia"/>
          <w:sz w:val="21"/>
          <w:szCs w:val="21"/>
        </w:rPr>
        <w:t>【难度A】</w:t>
      </w:r>
      <w:r>
        <w:rPr>
          <w:rStyle w:val="10"/>
          <w:rFonts w:hint="eastAsia" w:asciiTheme="minorEastAsia" w:hAnsiTheme="minorEastAsia" w:eastAsiaTheme="minorEastAsia" w:cstheme="minorEastAsia"/>
          <w:color w:val="333333"/>
          <w:spacing w:val="8"/>
          <w:sz w:val="21"/>
          <w:szCs w:val="21"/>
          <w:shd w:val="clear" w:color="auto" w:fill="FFFFFF"/>
        </w:rPr>
        <w:t>下列对文章的理解和分析，</w:t>
      </w:r>
      <w:r>
        <w:rPr>
          <w:rStyle w:val="10"/>
          <w:rFonts w:hint="eastAsia" w:asciiTheme="minorEastAsia" w:hAnsiTheme="minorEastAsia" w:eastAsiaTheme="minorEastAsia" w:cstheme="minorEastAsia"/>
          <w:color w:val="000000"/>
          <w:spacing w:val="8"/>
          <w:sz w:val="21"/>
          <w:szCs w:val="21"/>
          <w:shd w:val="clear" w:color="auto" w:fill="FFFFFF"/>
        </w:rPr>
        <w:t>不正确</w:t>
      </w:r>
      <w:r>
        <w:rPr>
          <w:rStyle w:val="10"/>
          <w:rFonts w:hint="eastAsia" w:asciiTheme="minorEastAsia" w:hAnsiTheme="minorEastAsia" w:eastAsiaTheme="minorEastAsia" w:cstheme="minorEastAsia"/>
          <w:color w:val="333333"/>
          <w:spacing w:val="8"/>
          <w:sz w:val="21"/>
          <w:szCs w:val="21"/>
          <w:shd w:val="clear" w:color="auto" w:fill="FFFFFF"/>
        </w:rPr>
        <w:t>的一项是（     ） （3分）</w:t>
      </w:r>
    </w:p>
    <w:p>
      <w:pPr>
        <w:pStyle w:val="7"/>
        <w:keepNext w:val="0"/>
        <w:keepLines w:val="0"/>
        <w:pageBreakBefore w:val="0"/>
        <w:widowControl/>
        <w:shd w:val="clear" w:color="auto" w:fill="FFFFFF"/>
        <w:kinsoku/>
        <w:overflowPunct/>
        <w:topLinePunct w:val="0"/>
        <w:bidi w:val="0"/>
        <w:spacing w:beforeAutospacing="0" w:afterAutospacing="0" w:line="276" w:lineRule="auto"/>
        <w:ind w:firstLine="420"/>
        <w:jc w:val="both"/>
        <w:rPr>
          <w:rFonts w:hint="eastAsia" w:asciiTheme="minorEastAsia" w:hAnsiTheme="minorEastAsia" w:eastAsiaTheme="minorEastAsia" w:cstheme="minorEastAsia"/>
          <w:color w:val="333333"/>
          <w:spacing w:val="8"/>
          <w:sz w:val="21"/>
          <w:szCs w:val="21"/>
        </w:rPr>
      </w:pPr>
      <w:r>
        <w:rPr>
          <w:rFonts w:hint="eastAsia" w:asciiTheme="minorEastAsia" w:hAnsiTheme="minorEastAsia" w:eastAsiaTheme="minorEastAsia" w:cstheme="minorEastAsia"/>
          <w:color w:val="333333"/>
          <w:spacing w:val="8"/>
          <w:sz w:val="21"/>
          <w:szCs w:val="21"/>
          <w:shd w:val="clear" w:color="auto" w:fill="FFFFFF"/>
        </w:rPr>
        <w:t>A．开头将人类和古树相比，又举帝王的例子，突出表现人类在古柏面前是渺小的。</w:t>
      </w:r>
    </w:p>
    <w:p>
      <w:pPr>
        <w:pStyle w:val="7"/>
        <w:keepNext w:val="0"/>
        <w:keepLines w:val="0"/>
        <w:pageBreakBefore w:val="0"/>
        <w:widowControl/>
        <w:shd w:val="clear" w:color="auto" w:fill="FFFFFF"/>
        <w:kinsoku/>
        <w:overflowPunct/>
        <w:topLinePunct w:val="0"/>
        <w:bidi w:val="0"/>
        <w:spacing w:beforeAutospacing="0" w:afterAutospacing="0" w:line="276" w:lineRule="auto"/>
        <w:ind w:firstLine="420"/>
        <w:jc w:val="both"/>
        <w:rPr>
          <w:rFonts w:hint="eastAsia" w:asciiTheme="minorEastAsia" w:hAnsiTheme="minorEastAsia" w:eastAsiaTheme="minorEastAsia" w:cstheme="minorEastAsia"/>
          <w:color w:val="333333"/>
          <w:spacing w:val="8"/>
          <w:sz w:val="21"/>
          <w:szCs w:val="21"/>
        </w:rPr>
      </w:pPr>
      <w:r>
        <w:rPr>
          <w:rFonts w:hint="eastAsia" w:asciiTheme="minorEastAsia" w:hAnsiTheme="minorEastAsia" w:eastAsiaTheme="minorEastAsia" w:cstheme="minorEastAsia"/>
          <w:color w:val="333333"/>
          <w:spacing w:val="8"/>
          <w:sz w:val="21"/>
          <w:szCs w:val="21"/>
          <w:shd w:val="clear" w:color="auto" w:fill="FFFFFF"/>
        </w:rPr>
        <w:t>B．</w:t>
      </w:r>
      <w:r>
        <w:rPr>
          <w:rFonts w:hint="eastAsia" w:asciiTheme="minorEastAsia" w:hAnsiTheme="minorEastAsia" w:eastAsiaTheme="minorEastAsia" w:cstheme="minorEastAsia"/>
          <w:color w:val="000000"/>
          <w:spacing w:val="8"/>
          <w:sz w:val="21"/>
          <w:szCs w:val="21"/>
          <w:shd w:val="clear" w:color="auto" w:fill="FFFFFF"/>
        </w:rPr>
        <w:t>文章以感情变化为线索贯穿全文，写出“我”对古柏从畏惧到敬仰的心理变化。</w:t>
      </w:r>
    </w:p>
    <w:p>
      <w:pPr>
        <w:pStyle w:val="7"/>
        <w:keepNext w:val="0"/>
        <w:keepLines w:val="0"/>
        <w:pageBreakBefore w:val="0"/>
        <w:widowControl/>
        <w:shd w:val="clear" w:color="auto" w:fill="FFFFFF"/>
        <w:kinsoku/>
        <w:overflowPunct/>
        <w:topLinePunct w:val="0"/>
        <w:bidi w:val="0"/>
        <w:spacing w:beforeAutospacing="0" w:afterAutospacing="0" w:line="276" w:lineRule="auto"/>
        <w:ind w:firstLine="420"/>
        <w:jc w:val="both"/>
        <w:rPr>
          <w:rFonts w:hint="eastAsia" w:asciiTheme="minorEastAsia" w:hAnsiTheme="minorEastAsia" w:eastAsiaTheme="minorEastAsia" w:cstheme="minorEastAsia"/>
          <w:color w:val="333333"/>
          <w:spacing w:val="8"/>
          <w:sz w:val="21"/>
          <w:szCs w:val="21"/>
        </w:rPr>
      </w:pPr>
      <w:r>
        <w:rPr>
          <w:rFonts w:hint="eastAsia" w:asciiTheme="minorEastAsia" w:hAnsiTheme="minorEastAsia" w:eastAsiaTheme="minorEastAsia" w:cstheme="minorEastAsia"/>
          <w:color w:val="333333"/>
          <w:spacing w:val="8"/>
          <w:sz w:val="21"/>
          <w:szCs w:val="21"/>
          <w:shd w:val="clear" w:color="auto" w:fill="FFFFFF"/>
        </w:rPr>
        <w:t>C．“我可以爬到树上玩耍”“我坐在它对面画它”，表现“我”对天坛古柏的深情。</w:t>
      </w:r>
    </w:p>
    <w:p>
      <w:pPr>
        <w:pStyle w:val="7"/>
        <w:keepNext w:val="0"/>
        <w:keepLines w:val="0"/>
        <w:pageBreakBefore w:val="0"/>
        <w:widowControl/>
        <w:shd w:val="clear" w:color="auto" w:fill="FFFFFF"/>
        <w:kinsoku/>
        <w:overflowPunct/>
        <w:topLinePunct w:val="0"/>
        <w:bidi w:val="0"/>
        <w:spacing w:beforeAutospacing="0" w:afterAutospacing="0" w:line="276" w:lineRule="auto"/>
        <w:ind w:firstLine="420"/>
        <w:jc w:val="both"/>
        <w:rPr>
          <w:rFonts w:hint="eastAsia" w:asciiTheme="minorEastAsia" w:hAnsiTheme="minorEastAsia" w:eastAsiaTheme="minorEastAsia" w:cstheme="minorEastAsia"/>
          <w:color w:val="333333"/>
          <w:spacing w:val="8"/>
          <w:sz w:val="21"/>
          <w:szCs w:val="21"/>
        </w:rPr>
      </w:pPr>
      <w:r>
        <w:rPr>
          <w:rFonts w:hint="eastAsia" w:asciiTheme="minorEastAsia" w:hAnsiTheme="minorEastAsia" w:eastAsiaTheme="minorEastAsia" w:cstheme="minorEastAsia"/>
          <w:color w:val="333333"/>
          <w:spacing w:val="8"/>
          <w:sz w:val="21"/>
          <w:szCs w:val="21"/>
          <w:shd w:val="clear" w:color="auto" w:fill="FFFFFF"/>
        </w:rPr>
        <w:t>D．文章语言细腻，意味隽永，在平常事物中写出对生活的感受及对社会人生的思考。</w:t>
      </w:r>
    </w:p>
    <w:p>
      <w:pPr>
        <w:pStyle w:val="7"/>
        <w:keepNext w:val="0"/>
        <w:keepLines w:val="0"/>
        <w:pageBreakBefore w:val="0"/>
        <w:widowControl/>
        <w:shd w:val="clear" w:color="auto" w:fill="FFFFFF"/>
        <w:kinsoku/>
        <w:overflowPunct/>
        <w:topLinePunct w:val="0"/>
        <w:bidi w:val="0"/>
        <w:spacing w:beforeAutospacing="0" w:afterAutospacing="0" w:line="276" w:lineRule="auto"/>
        <w:jc w:val="both"/>
        <w:rPr>
          <w:rFonts w:hint="eastAsia" w:asciiTheme="minorEastAsia" w:hAnsiTheme="minorEastAsia" w:eastAsiaTheme="minorEastAsia" w:cstheme="minorEastAsia"/>
          <w:color w:val="333333"/>
          <w:spacing w:val="8"/>
          <w:sz w:val="21"/>
          <w:szCs w:val="21"/>
        </w:rPr>
      </w:pPr>
      <w:r>
        <w:rPr>
          <w:rStyle w:val="10"/>
          <w:rFonts w:hint="eastAsia" w:asciiTheme="minorEastAsia" w:hAnsiTheme="minorEastAsia" w:eastAsiaTheme="minorEastAsia" w:cstheme="minorEastAsia"/>
          <w:color w:val="333333"/>
          <w:spacing w:val="8"/>
          <w:sz w:val="21"/>
          <w:szCs w:val="21"/>
          <w:shd w:val="clear" w:color="auto" w:fill="FFFFFF"/>
        </w:rPr>
        <w:t>11．</w:t>
      </w:r>
      <w:r>
        <w:rPr>
          <w:rFonts w:hint="eastAsia" w:asciiTheme="minorEastAsia" w:hAnsiTheme="minorEastAsia" w:eastAsiaTheme="minorEastAsia" w:cstheme="minorEastAsia"/>
          <w:sz w:val="21"/>
          <w:szCs w:val="21"/>
        </w:rPr>
        <w:t>【难度B】</w:t>
      </w:r>
      <w:r>
        <w:rPr>
          <w:rStyle w:val="10"/>
          <w:rFonts w:hint="eastAsia" w:asciiTheme="minorEastAsia" w:hAnsiTheme="minorEastAsia" w:eastAsiaTheme="minorEastAsia" w:cstheme="minorEastAsia"/>
          <w:color w:val="000000"/>
          <w:spacing w:val="8"/>
          <w:sz w:val="21"/>
          <w:szCs w:val="21"/>
          <w:shd w:val="clear" w:color="auto" w:fill="FFFFFF"/>
        </w:rPr>
        <w:t>文章从哪些方面写天坛的古柏？请简要概括。（答出三点即可）（6分）</w:t>
      </w:r>
    </w:p>
    <w:p>
      <w:pPr>
        <w:pStyle w:val="7"/>
        <w:keepNext w:val="0"/>
        <w:keepLines w:val="0"/>
        <w:pageBreakBefore w:val="0"/>
        <w:widowControl/>
        <w:shd w:val="clear" w:color="auto" w:fill="FFFFFF"/>
        <w:kinsoku/>
        <w:overflowPunct/>
        <w:topLinePunct w:val="0"/>
        <w:bidi w:val="0"/>
        <w:spacing w:beforeAutospacing="0" w:afterAutospacing="0" w:line="276" w:lineRule="auto"/>
        <w:jc w:val="both"/>
        <w:rPr>
          <w:rStyle w:val="10"/>
          <w:rFonts w:hint="eastAsia" w:asciiTheme="minorEastAsia" w:hAnsiTheme="minorEastAsia" w:eastAsiaTheme="minorEastAsia" w:cstheme="minorEastAsia"/>
          <w:color w:val="333333"/>
          <w:spacing w:val="8"/>
          <w:sz w:val="21"/>
          <w:szCs w:val="21"/>
          <w:u w:val="single"/>
          <w:shd w:val="clear" w:color="auto" w:fill="FFFFFF"/>
        </w:rPr>
      </w:pPr>
    </w:p>
    <w:p>
      <w:pPr>
        <w:pStyle w:val="7"/>
        <w:keepNext w:val="0"/>
        <w:keepLines w:val="0"/>
        <w:pageBreakBefore w:val="0"/>
        <w:widowControl/>
        <w:shd w:val="clear" w:color="auto" w:fill="FFFFFF"/>
        <w:kinsoku/>
        <w:overflowPunct/>
        <w:topLinePunct w:val="0"/>
        <w:bidi w:val="0"/>
        <w:spacing w:beforeAutospacing="0" w:afterAutospacing="0" w:line="276" w:lineRule="auto"/>
        <w:jc w:val="both"/>
        <w:rPr>
          <w:rStyle w:val="10"/>
          <w:rFonts w:hint="eastAsia" w:asciiTheme="minorEastAsia" w:hAnsiTheme="minorEastAsia" w:eastAsiaTheme="minorEastAsia" w:cstheme="minorEastAsia"/>
          <w:color w:val="333333"/>
          <w:spacing w:val="8"/>
          <w:sz w:val="21"/>
          <w:szCs w:val="21"/>
          <w:u w:val="single"/>
          <w:shd w:val="clear" w:color="auto" w:fill="FFFFFF"/>
        </w:rPr>
      </w:pPr>
    </w:p>
    <w:p>
      <w:pPr>
        <w:pStyle w:val="7"/>
        <w:keepNext w:val="0"/>
        <w:keepLines w:val="0"/>
        <w:pageBreakBefore w:val="0"/>
        <w:widowControl/>
        <w:shd w:val="clear" w:color="auto" w:fill="FFFFFF"/>
        <w:kinsoku/>
        <w:overflowPunct/>
        <w:topLinePunct w:val="0"/>
        <w:bidi w:val="0"/>
        <w:spacing w:beforeAutospacing="0" w:afterAutospacing="0" w:line="276" w:lineRule="auto"/>
        <w:jc w:val="both"/>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Autospacing="0" w:afterAutospacing="0" w:line="276" w:lineRule="auto"/>
        <w:jc w:val="both"/>
        <w:rPr>
          <w:rFonts w:hint="eastAsia" w:asciiTheme="minorEastAsia" w:hAnsiTheme="minorEastAsia" w:eastAsiaTheme="minorEastAsia" w:cstheme="minorEastAsia"/>
          <w:color w:val="333333"/>
          <w:spacing w:val="8"/>
          <w:sz w:val="21"/>
          <w:szCs w:val="21"/>
        </w:rPr>
      </w:pPr>
      <w:r>
        <w:rPr>
          <w:rStyle w:val="10"/>
          <w:rFonts w:hint="eastAsia" w:asciiTheme="minorEastAsia" w:hAnsiTheme="minorEastAsia" w:eastAsiaTheme="minorEastAsia" w:cstheme="minorEastAsia"/>
          <w:color w:val="333333"/>
          <w:spacing w:val="8"/>
          <w:sz w:val="21"/>
          <w:szCs w:val="21"/>
          <w:shd w:val="clear" w:color="auto" w:fill="FFFFFF"/>
        </w:rPr>
        <w:t>12．</w:t>
      </w:r>
      <w:r>
        <w:rPr>
          <w:rFonts w:hint="eastAsia" w:asciiTheme="minorEastAsia" w:hAnsiTheme="minorEastAsia" w:eastAsiaTheme="minorEastAsia" w:cstheme="minorEastAsia"/>
          <w:sz w:val="21"/>
          <w:szCs w:val="21"/>
        </w:rPr>
        <w:t>【难度B】</w:t>
      </w:r>
      <w:r>
        <w:rPr>
          <w:rStyle w:val="10"/>
          <w:rFonts w:hint="eastAsia" w:asciiTheme="minorEastAsia" w:hAnsiTheme="minorEastAsia" w:eastAsiaTheme="minorEastAsia" w:cstheme="minorEastAsia"/>
          <w:color w:val="333333"/>
          <w:spacing w:val="8"/>
          <w:sz w:val="21"/>
          <w:szCs w:val="21"/>
          <w:shd w:val="clear" w:color="auto" w:fill="FFFFFF"/>
        </w:rPr>
        <w:t>结合语境，按要求赏析。（5分）</w:t>
      </w:r>
    </w:p>
    <w:p>
      <w:pPr>
        <w:pStyle w:val="7"/>
        <w:keepNext w:val="0"/>
        <w:keepLines w:val="0"/>
        <w:pageBreakBefore w:val="0"/>
        <w:widowControl/>
        <w:shd w:val="clear" w:color="auto" w:fill="FFFFFF"/>
        <w:kinsoku/>
        <w:overflowPunct/>
        <w:topLinePunct w:val="0"/>
        <w:bidi w:val="0"/>
        <w:spacing w:beforeAutospacing="0" w:afterAutospacing="0" w:line="276" w:lineRule="auto"/>
        <w:jc w:val="both"/>
        <w:rPr>
          <w:rFonts w:hint="eastAsia" w:asciiTheme="minorEastAsia" w:hAnsiTheme="minorEastAsia" w:eastAsiaTheme="minorEastAsia" w:cstheme="minorEastAsia"/>
          <w:color w:val="333333"/>
          <w:spacing w:val="8"/>
          <w:sz w:val="21"/>
          <w:szCs w:val="21"/>
        </w:rPr>
      </w:pPr>
      <w:r>
        <w:rPr>
          <w:rFonts w:hint="eastAsia" w:asciiTheme="minorEastAsia" w:hAnsiTheme="minorEastAsia" w:eastAsiaTheme="minorEastAsia" w:cstheme="minorEastAsia"/>
          <w:color w:val="333333"/>
          <w:spacing w:val="8"/>
          <w:sz w:val="21"/>
          <w:szCs w:val="21"/>
          <w:shd w:val="clear" w:color="auto" w:fill="FFFFFF"/>
        </w:rPr>
        <w:t>   （1）还斜倚着躺椅，颤抖着手，画着疗养院里的柏树。（赏析加点词）（2分）</w:t>
      </w:r>
    </w:p>
    <w:p>
      <w:pPr>
        <w:pStyle w:val="7"/>
        <w:keepNext w:val="0"/>
        <w:keepLines w:val="0"/>
        <w:pageBreakBefore w:val="0"/>
        <w:widowControl/>
        <w:shd w:val="clear" w:color="auto" w:fill="FFFFFF"/>
        <w:kinsoku/>
        <w:overflowPunct/>
        <w:topLinePunct w:val="0"/>
        <w:bidi w:val="0"/>
        <w:spacing w:beforeAutospacing="0" w:afterAutospacing="0" w:line="276" w:lineRule="auto"/>
        <w:jc w:val="both"/>
        <w:rPr>
          <w:rStyle w:val="10"/>
          <w:rFonts w:hint="eastAsia" w:asciiTheme="minorEastAsia" w:hAnsiTheme="minorEastAsia" w:eastAsiaTheme="minorEastAsia" w:cstheme="minorEastAsia"/>
          <w:color w:val="333333"/>
          <w:spacing w:val="8"/>
          <w:sz w:val="21"/>
          <w:szCs w:val="21"/>
          <w:u w:val="single"/>
          <w:shd w:val="clear" w:color="auto" w:fill="FFFFFF"/>
        </w:rPr>
      </w:pPr>
    </w:p>
    <w:p>
      <w:pPr>
        <w:pStyle w:val="7"/>
        <w:keepNext w:val="0"/>
        <w:keepLines w:val="0"/>
        <w:pageBreakBefore w:val="0"/>
        <w:widowControl/>
        <w:shd w:val="clear" w:color="auto" w:fill="FFFFFF"/>
        <w:kinsoku/>
        <w:overflowPunct/>
        <w:topLinePunct w:val="0"/>
        <w:bidi w:val="0"/>
        <w:spacing w:beforeAutospacing="0" w:afterAutospacing="0" w:line="276" w:lineRule="auto"/>
        <w:jc w:val="both"/>
        <w:rPr>
          <w:rStyle w:val="10"/>
          <w:rFonts w:hint="eastAsia" w:asciiTheme="minorEastAsia" w:hAnsiTheme="minorEastAsia" w:eastAsiaTheme="minorEastAsia" w:cstheme="minorEastAsia"/>
          <w:color w:val="333333"/>
          <w:spacing w:val="8"/>
          <w:sz w:val="21"/>
          <w:szCs w:val="21"/>
          <w:u w:val="single"/>
          <w:shd w:val="clear" w:color="auto" w:fill="FFFFFF"/>
        </w:rPr>
      </w:pPr>
    </w:p>
    <w:p>
      <w:pPr>
        <w:pStyle w:val="7"/>
        <w:keepNext w:val="0"/>
        <w:keepLines w:val="0"/>
        <w:pageBreakBefore w:val="0"/>
        <w:widowControl/>
        <w:shd w:val="clear" w:color="auto" w:fill="FFFFFF"/>
        <w:kinsoku/>
        <w:overflowPunct/>
        <w:topLinePunct w:val="0"/>
        <w:bidi w:val="0"/>
        <w:spacing w:beforeAutospacing="0" w:afterAutospacing="0" w:line="276" w:lineRule="auto"/>
        <w:jc w:val="both"/>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Autospacing="0" w:afterAutospacing="0" w:line="276" w:lineRule="auto"/>
        <w:jc w:val="both"/>
        <w:rPr>
          <w:rFonts w:hint="eastAsia" w:asciiTheme="minorEastAsia" w:hAnsiTheme="minorEastAsia" w:eastAsiaTheme="minorEastAsia" w:cstheme="minorEastAsia"/>
          <w:color w:val="333333"/>
          <w:spacing w:val="8"/>
          <w:sz w:val="21"/>
          <w:szCs w:val="21"/>
        </w:rPr>
      </w:pPr>
      <w:r>
        <w:rPr>
          <w:rFonts w:hint="eastAsia" w:asciiTheme="minorEastAsia" w:hAnsiTheme="minorEastAsia" w:eastAsiaTheme="minorEastAsia" w:cstheme="minorEastAsia"/>
          <w:color w:val="333333"/>
          <w:spacing w:val="8"/>
          <w:sz w:val="21"/>
          <w:szCs w:val="21"/>
          <w:shd w:val="clear" w:color="auto" w:fill="FFFFFF"/>
        </w:rPr>
        <w:t>（2）它还是坚强地支撑着，箭一样斜指向天空，就像战场上一个中弹也不肯倒下的武士。（赏析句子）（3分）</w:t>
      </w:r>
    </w:p>
    <w:p>
      <w:pPr>
        <w:pStyle w:val="7"/>
        <w:keepNext w:val="0"/>
        <w:keepLines w:val="0"/>
        <w:pageBreakBefore w:val="0"/>
        <w:widowControl/>
        <w:shd w:val="clear" w:color="auto" w:fill="FFFFFF"/>
        <w:kinsoku/>
        <w:overflowPunct/>
        <w:topLinePunct w:val="0"/>
        <w:bidi w:val="0"/>
        <w:spacing w:beforeAutospacing="0" w:afterAutospacing="0" w:line="276" w:lineRule="auto"/>
        <w:jc w:val="both"/>
        <w:rPr>
          <w:rStyle w:val="10"/>
          <w:rFonts w:hint="eastAsia" w:asciiTheme="minorEastAsia" w:hAnsiTheme="minorEastAsia" w:eastAsiaTheme="minorEastAsia" w:cstheme="minorEastAsia"/>
          <w:color w:val="333333"/>
          <w:spacing w:val="8"/>
          <w:sz w:val="21"/>
          <w:szCs w:val="21"/>
          <w:u w:val="single"/>
          <w:shd w:val="clear" w:color="auto" w:fill="FFFFFF"/>
        </w:rPr>
      </w:pPr>
    </w:p>
    <w:p>
      <w:pPr>
        <w:pStyle w:val="7"/>
        <w:keepNext w:val="0"/>
        <w:keepLines w:val="0"/>
        <w:pageBreakBefore w:val="0"/>
        <w:widowControl/>
        <w:shd w:val="clear" w:color="auto" w:fill="FFFFFF"/>
        <w:kinsoku/>
        <w:overflowPunct/>
        <w:topLinePunct w:val="0"/>
        <w:bidi w:val="0"/>
        <w:spacing w:beforeAutospacing="0" w:afterAutospacing="0" w:line="276" w:lineRule="auto"/>
        <w:jc w:val="both"/>
        <w:rPr>
          <w:rStyle w:val="10"/>
          <w:rFonts w:hint="eastAsia" w:asciiTheme="minorEastAsia" w:hAnsiTheme="minorEastAsia" w:eastAsiaTheme="minorEastAsia" w:cstheme="minorEastAsia"/>
          <w:color w:val="333333"/>
          <w:spacing w:val="8"/>
          <w:sz w:val="21"/>
          <w:szCs w:val="21"/>
          <w:u w:val="single"/>
          <w:shd w:val="clear" w:color="auto" w:fill="FFFFFF"/>
        </w:rPr>
      </w:pPr>
    </w:p>
    <w:p>
      <w:pPr>
        <w:pStyle w:val="7"/>
        <w:keepNext w:val="0"/>
        <w:keepLines w:val="0"/>
        <w:pageBreakBefore w:val="0"/>
        <w:widowControl/>
        <w:shd w:val="clear" w:color="auto" w:fill="FFFFFF"/>
        <w:kinsoku/>
        <w:overflowPunct/>
        <w:topLinePunct w:val="0"/>
        <w:bidi w:val="0"/>
        <w:spacing w:beforeAutospacing="0" w:afterAutospacing="0" w:line="276" w:lineRule="auto"/>
        <w:jc w:val="both"/>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Autospacing="0" w:afterAutospacing="0" w:line="276" w:lineRule="auto"/>
        <w:jc w:val="both"/>
        <w:rPr>
          <w:rFonts w:hint="eastAsia" w:asciiTheme="minorEastAsia" w:hAnsiTheme="minorEastAsia" w:eastAsiaTheme="minorEastAsia" w:cstheme="minorEastAsia"/>
          <w:color w:val="333333"/>
          <w:spacing w:val="8"/>
          <w:sz w:val="21"/>
          <w:szCs w:val="21"/>
        </w:rPr>
      </w:pPr>
      <w:r>
        <w:rPr>
          <w:rStyle w:val="10"/>
          <w:rFonts w:hint="eastAsia" w:asciiTheme="minorEastAsia" w:hAnsiTheme="minorEastAsia" w:eastAsiaTheme="minorEastAsia" w:cstheme="minorEastAsia"/>
          <w:color w:val="333333"/>
          <w:spacing w:val="8"/>
          <w:sz w:val="21"/>
          <w:szCs w:val="21"/>
          <w:shd w:val="clear" w:color="auto" w:fill="FFFFFF"/>
        </w:rPr>
        <w:t>13．</w:t>
      </w:r>
      <w:r>
        <w:rPr>
          <w:rFonts w:hint="eastAsia" w:asciiTheme="minorEastAsia" w:hAnsiTheme="minorEastAsia" w:eastAsiaTheme="minorEastAsia" w:cstheme="minorEastAsia"/>
          <w:sz w:val="21"/>
          <w:szCs w:val="21"/>
        </w:rPr>
        <w:t>【难度C】</w:t>
      </w:r>
      <w:r>
        <w:rPr>
          <w:rStyle w:val="10"/>
          <w:rFonts w:hint="eastAsia" w:asciiTheme="minorEastAsia" w:hAnsiTheme="minorEastAsia" w:eastAsiaTheme="minorEastAsia" w:cstheme="minorEastAsia"/>
          <w:color w:val="333333"/>
          <w:spacing w:val="8"/>
          <w:sz w:val="21"/>
          <w:szCs w:val="21"/>
          <w:shd w:val="clear" w:color="auto" w:fill="FFFFFF"/>
        </w:rPr>
        <w:t>文中写梵高和史铁生有什么作用？请简要分析。（4分）</w:t>
      </w:r>
    </w:p>
    <w:p>
      <w:pPr>
        <w:pStyle w:val="7"/>
        <w:keepNext w:val="0"/>
        <w:keepLines w:val="0"/>
        <w:pageBreakBefore w:val="0"/>
        <w:widowControl/>
        <w:shd w:val="clear" w:color="auto" w:fill="FFFFFF"/>
        <w:kinsoku/>
        <w:overflowPunct/>
        <w:topLinePunct w:val="0"/>
        <w:bidi w:val="0"/>
        <w:spacing w:beforeAutospacing="0" w:afterAutospacing="0" w:line="276" w:lineRule="auto"/>
        <w:jc w:val="both"/>
        <w:rPr>
          <w:rStyle w:val="10"/>
          <w:rFonts w:hint="eastAsia" w:asciiTheme="minorEastAsia" w:hAnsiTheme="minorEastAsia" w:eastAsiaTheme="minorEastAsia" w:cstheme="minorEastAsia"/>
          <w:color w:val="333333"/>
          <w:spacing w:val="8"/>
          <w:sz w:val="21"/>
          <w:szCs w:val="21"/>
          <w:u w:val="single"/>
          <w:shd w:val="clear" w:color="auto" w:fill="FFFFFF"/>
        </w:rPr>
      </w:pPr>
    </w:p>
    <w:p>
      <w:pPr>
        <w:pStyle w:val="7"/>
        <w:keepNext w:val="0"/>
        <w:keepLines w:val="0"/>
        <w:pageBreakBefore w:val="0"/>
        <w:widowControl/>
        <w:shd w:val="clear" w:color="auto" w:fill="FFFFFF"/>
        <w:kinsoku/>
        <w:overflowPunct/>
        <w:topLinePunct w:val="0"/>
        <w:bidi w:val="0"/>
        <w:spacing w:beforeAutospacing="0" w:afterAutospacing="0" w:line="276" w:lineRule="auto"/>
        <w:jc w:val="both"/>
        <w:rPr>
          <w:rStyle w:val="10"/>
          <w:rFonts w:hint="eastAsia" w:asciiTheme="minorEastAsia" w:hAnsiTheme="minorEastAsia" w:eastAsiaTheme="minorEastAsia" w:cstheme="minorEastAsia"/>
          <w:color w:val="333333"/>
          <w:spacing w:val="8"/>
          <w:sz w:val="21"/>
          <w:szCs w:val="21"/>
          <w:u w:val="single"/>
          <w:shd w:val="clear" w:color="auto" w:fill="FFFFFF"/>
        </w:rPr>
      </w:pPr>
    </w:p>
    <w:p>
      <w:pPr>
        <w:pStyle w:val="7"/>
        <w:keepNext w:val="0"/>
        <w:keepLines w:val="0"/>
        <w:pageBreakBefore w:val="0"/>
        <w:widowControl/>
        <w:shd w:val="clear" w:color="auto" w:fill="FFFFFF"/>
        <w:kinsoku/>
        <w:overflowPunct/>
        <w:topLinePunct w:val="0"/>
        <w:bidi w:val="0"/>
        <w:spacing w:beforeAutospacing="0" w:afterAutospacing="0" w:line="276" w:lineRule="auto"/>
        <w:jc w:val="both"/>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Autospacing="0" w:afterAutospacing="0" w:line="276" w:lineRule="auto"/>
        <w:jc w:val="both"/>
        <w:rPr>
          <w:rFonts w:hint="eastAsia" w:asciiTheme="minorEastAsia" w:hAnsiTheme="minorEastAsia" w:eastAsiaTheme="minorEastAsia" w:cstheme="minorEastAsia"/>
          <w:color w:val="333333"/>
          <w:spacing w:val="8"/>
          <w:sz w:val="21"/>
          <w:szCs w:val="21"/>
        </w:rPr>
      </w:pPr>
      <w:r>
        <w:rPr>
          <w:rStyle w:val="10"/>
          <w:rFonts w:hint="eastAsia" w:asciiTheme="minorEastAsia" w:hAnsiTheme="minorEastAsia" w:eastAsiaTheme="minorEastAsia" w:cstheme="minorEastAsia"/>
          <w:color w:val="333333"/>
          <w:spacing w:val="8"/>
          <w:sz w:val="21"/>
          <w:szCs w:val="21"/>
          <w:shd w:val="clear" w:color="auto" w:fill="FFFFFF"/>
        </w:rPr>
        <w:t>14．</w:t>
      </w:r>
      <w:r>
        <w:rPr>
          <w:rFonts w:hint="eastAsia" w:asciiTheme="minorEastAsia" w:hAnsiTheme="minorEastAsia" w:eastAsiaTheme="minorEastAsia" w:cstheme="minorEastAsia"/>
          <w:sz w:val="21"/>
          <w:szCs w:val="21"/>
        </w:rPr>
        <w:t>【难度C】</w:t>
      </w:r>
      <w:r>
        <w:rPr>
          <w:rStyle w:val="10"/>
          <w:rFonts w:hint="eastAsia" w:asciiTheme="minorEastAsia" w:hAnsiTheme="minorEastAsia" w:eastAsiaTheme="minorEastAsia" w:cstheme="minorEastAsia"/>
          <w:color w:val="333333"/>
          <w:spacing w:val="8"/>
          <w:sz w:val="21"/>
          <w:szCs w:val="21"/>
          <w:shd w:val="clear" w:color="auto" w:fill="FFFFFF"/>
        </w:rPr>
        <w:t>文章最后一段有什么含意？请结合全文简要分析。（6分）</w:t>
      </w:r>
    </w:p>
    <w:p>
      <w:pPr>
        <w:pStyle w:val="7"/>
        <w:keepNext w:val="0"/>
        <w:keepLines w:val="0"/>
        <w:pageBreakBefore w:val="0"/>
        <w:widowControl/>
        <w:shd w:val="clear" w:color="auto" w:fill="FFFFFF"/>
        <w:kinsoku/>
        <w:overflowPunct/>
        <w:topLinePunct w:val="0"/>
        <w:bidi w:val="0"/>
        <w:spacing w:beforeAutospacing="0" w:afterAutospacing="0" w:line="276" w:lineRule="auto"/>
        <w:jc w:val="both"/>
        <w:rPr>
          <w:rStyle w:val="10"/>
          <w:rFonts w:hint="eastAsia" w:asciiTheme="minorEastAsia" w:hAnsiTheme="minorEastAsia" w:eastAsiaTheme="minorEastAsia" w:cstheme="minorEastAsia"/>
          <w:color w:val="333333"/>
          <w:spacing w:val="8"/>
          <w:sz w:val="21"/>
          <w:szCs w:val="21"/>
          <w:u w:val="single"/>
          <w:shd w:val="clear" w:color="auto" w:fill="FFFFFF"/>
        </w:rPr>
      </w:pPr>
    </w:p>
    <w:p>
      <w:pPr>
        <w:pStyle w:val="7"/>
        <w:keepNext w:val="0"/>
        <w:keepLines w:val="0"/>
        <w:pageBreakBefore w:val="0"/>
        <w:widowControl/>
        <w:kinsoku/>
        <w:overflowPunct/>
        <w:topLinePunct w:val="0"/>
        <w:bidi w:val="0"/>
        <w:spacing w:beforeAutospacing="0" w:afterAutospacing="0" w:line="276" w:lineRule="auto"/>
        <w:ind w:firstLine="3855" w:firstLineChars="1600"/>
        <w:jc w:val="both"/>
        <w:rPr>
          <w:rFonts w:hint="default"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rPr>
        <w:t xml:space="preserve">九年语文复习 </w:t>
      </w:r>
      <w:r>
        <w:rPr>
          <w:rFonts w:hint="eastAsia" w:asciiTheme="minorEastAsia" w:hAnsiTheme="minorEastAsia" w:cstheme="minorEastAsia"/>
          <w:b/>
          <w:bCs/>
          <w:sz w:val="24"/>
          <w:szCs w:val="24"/>
          <w:lang w:val="en-US" w:eastAsia="zh-CN"/>
        </w:rPr>
        <w:t>现代文阅读</w:t>
      </w:r>
    </w:p>
    <w:p>
      <w:pPr>
        <w:keepNext w:val="0"/>
        <w:keepLines w:val="0"/>
        <w:pageBreakBefore w:val="0"/>
        <w:kinsoku/>
        <w:overflowPunct/>
        <w:topLinePunct w:val="0"/>
        <w:bidi w:val="0"/>
        <w:spacing w:line="276" w:lineRule="auto"/>
        <w:ind w:firstLine="3725" w:firstLineChars="1546"/>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时间：25分钟   分值：20分</w:t>
      </w:r>
    </w:p>
    <w:p>
      <w:pPr>
        <w:keepNext w:val="0"/>
        <w:keepLines w:val="0"/>
        <w:pageBreakBefore w:val="0"/>
        <w:kinsoku/>
        <w:overflowPunct/>
        <w:topLinePunct w:val="0"/>
        <w:bidi w:val="0"/>
        <w:spacing w:line="276" w:lineRule="auto"/>
        <w:ind w:firstLine="422" w:firstLineChars="200"/>
        <w:jc w:val="left"/>
        <w:rPr>
          <w:rFonts w:hint="eastAsia" w:asciiTheme="minorEastAsia" w:hAnsiTheme="minorEastAsia" w:eastAsiaTheme="minorEastAsia" w:cstheme="minorEastAsia"/>
          <w:b/>
          <w:bCs/>
          <w:sz w:val="21"/>
          <w:szCs w:val="21"/>
          <w:u w:val="single"/>
        </w:rPr>
      </w:pPr>
      <w:r>
        <w:rPr>
          <w:rFonts w:hint="eastAsia" w:asciiTheme="minorEastAsia" w:hAnsiTheme="minorEastAsia" w:eastAsiaTheme="minorEastAsia" w:cstheme="minorEastAsia"/>
          <w:b/>
          <w:bCs/>
          <w:sz w:val="21"/>
          <w:szCs w:val="21"/>
        </w:rPr>
        <w:t>班级：</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姓名：</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座号：</w:t>
      </w:r>
      <w:r>
        <w:rPr>
          <w:rFonts w:hint="eastAsia" w:asciiTheme="minorEastAsia" w:hAnsiTheme="minorEastAsia" w:eastAsiaTheme="minorEastAsia" w:cstheme="minorEastAsia"/>
          <w:b/>
          <w:bCs/>
          <w:sz w:val="21"/>
          <w:szCs w:val="21"/>
          <w:u w:val="single"/>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阅读下面的文字，完成10-14题。（20分）</w:t>
      </w:r>
    </w:p>
    <w:p>
      <w:pPr>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粮食要到肚子里   陈军</w:t>
      </w:r>
    </w:p>
    <w:p>
      <w:pPr>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①儿时在农村，家乡人一般不说浪费粮食，而是说糟蹋粮食。在乡亲眼里，人要活命，得靠粮食，粮食与人有着过命的交情，而珍惜粮食、敬畏粮食最朴素的观念就是“粮食要到肚子里”。</w:t>
      </w:r>
    </w:p>
    <w:p>
      <w:pPr>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②农村人最知种粮苦，都跟粮食亲。记得那时收麦子，芒种前后是农家人忙断腰的一季。印象中，那时天还黑着，爹娘便拎着镰刀，踏着月光下地了。</w:t>
      </w:r>
    </w:p>
    <w:p>
      <w:pPr>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娘割麦子快，手持镰刀弯腰揽麦，只听到麦秆遇刃的“嚓嚓”声，一行割完才直起身来擦把汗。娘说这样割麦，一来少起身，腰就少疼点儿；二来可以少擦汗，不直起身汗就直接顺着眉毛滴到地里了。那时，学校都放麦假，让我们这些孩子也帮着家里麦收。我割一天的麦子，太阳烤，麦芒刺，晚上躺在床上，脸又红又痛，腰都不是自己的了。很多年后忆起割麦，脑海中总会浮现出金黄的麦浪，交织着滚烫的汗水和弯曲的背脊……收一季麦下来，爹娘都会瘦一圈。一粒麦就是一滴汗珠，一仓黄灿灿的麦子，就是一缸滚烫烫的汗珠。</w:t>
      </w:r>
    </w:p>
    <w:p>
      <w:pPr>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④割完麦子，我和妹妹的任务就是拾麦穗。拾完麦穗后，地不急着耕，还要空上一个星期左右，娘说：“地里应该还有一些没有拾回来的麦穗，让鸟雀子叼干净了再犁。”</w:t>
      </w:r>
    </w:p>
    <w:p>
      <w:pPr>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⑤收麦后的第一顿馍，是我们最期待的。蒸馍前，爹挑水，劈上好的筋骨柴。娘揉面，做馍，上蒸笼。我和妹妹烧火，打下手。蒸笼开始变得潮湿，不断冒出麦香味儿时，两个小肚子开始“咕咕”叫，我和妹妹一步不离地守在旁边，等着开笼。娘心中有数，她说蒸馍的火候要刚刚好，不够火或者蒸过了，都不好吃。她一声“起笼”，笼盖一掀，那叫一个香啊！</w:t>
      </w:r>
    </w:p>
    <w:p>
      <w:pPr>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⑥可娘说，新麦下来的第一口馍是不能急着吃的。中午，太阳当头照，万物明朗。爹把一条板凳往太阳底下一放，把一屉热腾腾的馍放在板凳上。馍的热气袅袅升起，娘双手合十，嘴里祷告着。她双手从胸前一放下来，我和妹妹就跑上前，一人捧一个馍，不一会儿，一个钵头大的馍就下了肚。在那明晃晃的阳光下，在那与粮相依的岁月里，在爹娘的衣襟边，馍香仿佛能在胃里留存好多年，未来某个特定时刻就会热乎乎地翻腾起。</w:t>
      </w:r>
    </w:p>
    <w:p>
      <w:pPr>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⑦农村人对粮食的态度是三尺黄土般的心思，种粮时那些艰辛的历程，仿佛是在天地之间进行着某种庄严的仪式。而对于一粒粮食来说，从土里到达肚里，才是它的归宿。</w:t>
      </w:r>
    </w:p>
    <w:p>
      <w:pPr>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⑧老家鄂西北都是旱田，一年两季主粮，五月收麦，十月收苞谷。白花花的麦面是细粮，黄灿灿的苞谷是粗粮。家里来了客，娘都是擀面、蒸馍。苞谷是粗粮，一般不用来招待客人，除了自家人吃，还留一些给牲畜吃。每一粒粮食都到了肚子里，就连粮食的那一层外衣也是牲口的好粮，比如麦糠、玉米包壳。</w:t>
      </w:r>
    </w:p>
    <w:p>
      <w:pPr>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⑨那个年代，粮食不宽裕。有时接济不上了，或者家里来了客，麦子还没磨，都要去邻居家借面。我家靠面缸的那面墙上，像一面选举墙，借了谁家的面，就记下 “正”字，欠几瓢就划几笔。家里磨了麦面，头等事就是还面。娘舀起满满一瓢面，再用一个小碗向上加，边加边轻轻拍实，直到堆出一道尖儿。我说：“借的时候是平平的一瓢。”娘瞪我一眼：“你懂啥！”还叮嘱我路上不要跑，别把面洒了。</w:t>
      </w:r>
    </w:p>
    <w:p>
      <w:pPr>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⑩我家的面倒入别家的面缸时，“噗”的一声，会升起一小团尘雾，真是欢腾。还三婶的面时，她说：“你娘这个人呀，就是讲究！”在粮食紧缺的那些年，还面时的这道尖儿，让娘在村里有了个好名声。</w:t>
      </w:r>
    </w:p>
    <w:p>
      <w:pPr>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⑪时代在变，人与粮食的关系没有变。后来我到了城里，虽然不再种粮了，但看到粮食总是格外亲。对粮食的这份情义，我也一点一点地讲给我的孩子，并在假期带她们回到乡下，体验种粮的不易。我给孩子们立了一条规矩，也是长辈们常常挂在嘴边的话——粮食要到肚子里。</w:t>
      </w:r>
    </w:p>
    <w:p>
      <w:pPr>
        <w:keepNext w:val="0"/>
        <w:keepLines w:val="0"/>
        <w:pageBreakBefore w:val="0"/>
        <w:kinsoku/>
        <w:overflowPunct/>
        <w:topLinePunct w:val="0"/>
        <w:bidi w:val="0"/>
        <w:spacing w:line="276" w:lineRule="auto"/>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（摘编自2020年9月18日《光明日报》）</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10.下列对文章的理解和分析，不正确的一项是</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（3分）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A.文章围绕人与粮食的关系，主要写了割麦、蒸馍和娘借面还面三件事。</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B.文章写娘蒸馍后“双手合十，嘴里祷告着”，表现了娘的迷信和愚昧。</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C.文章的语言平实质朴，通俗易懂，蕴含了农村人对粮食最朴素的情感。</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D.文章结尾“我”希望继续保持人对粮食的情义并给孩子们立了一条规矩。</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11.结合语境，按照要求赏析。（5分）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（1）馍香仿佛能在胃里留存好多年，未来某个特定时刻就会热乎乎地翻腾起。（赏析加点</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词）（2分）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p>
    <w:p>
      <w:pPr>
        <w:keepNext w:val="0"/>
        <w:keepLines w:val="0"/>
        <w:pageBreakBefore w:val="0"/>
        <w:numPr>
          <w:ilvl w:val="0"/>
          <w:numId w:val="21"/>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蒸馍前，爹挑水，劈上好的筋骨柴。娘揉面，做馍，上蒸笼。我和妹妹烧火，打下手。（赏析句式）（3分）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p>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12.文章说“粮食要到肚子里”，除了到人的肚子里这一“归宿”外，粮食还有哪些“归宿”？请简要概括。（4分）</w:t>
      </w:r>
    </w:p>
    <w:p>
      <w:pPr>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sz w:val="21"/>
          <w:szCs w:val="21"/>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p>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p>
    <w:p>
      <w:pPr>
        <w:keepNext w:val="0"/>
        <w:keepLines w:val="0"/>
        <w:pageBreakBefore w:val="0"/>
        <w:numPr>
          <w:ilvl w:val="0"/>
          <w:numId w:val="22"/>
        </w:numPr>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文章第③段写“我”割麦有什么作用？请简要分析。（4分）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p>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14.请结合娘借面还面的相关内容，简要分析“娘”这一形象。（4分）</w:t>
      </w:r>
    </w:p>
    <w:p>
      <w:pPr>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sz w:val="21"/>
          <w:szCs w:val="21"/>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p>
    <w:p>
      <w:pPr>
        <w:pStyle w:val="7"/>
        <w:keepNext w:val="0"/>
        <w:keepLines w:val="0"/>
        <w:pageBreakBefore w:val="0"/>
        <w:widowControl/>
        <w:kinsoku/>
        <w:overflowPunct/>
        <w:topLinePunct w:val="0"/>
        <w:bidi w:val="0"/>
        <w:spacing w:beforeAutospacing="0" w:afterAutospacing="0" w:line="276" w:lineRule="auto"/>
        <w:ind w:firstLine="420"/>
        <w:jc w:val="center"/>
        <w:rPr>
          <w:rFonts w:hint="eastAsia" w:asciiTheme="minorEastAsia" w:hAnsiTheme="minorEastAsia" w:eastAsiaTheme="minorEastAsia" w:cstheme="minorEastAsia"/>
          <w:b/>
          <w:bCs/>
          <w:sz w:val="21"/>
          <w:szCs w:val="21"/>
        </w:rPr>
      </w:pPr>
    </w:p>
    <w:p>
      <w:pPr>
        <w:pStyle w:val="7"/>
        <w:keepNext w:val="0"/>
        <w:keepLines w:val="0"/>
        <w:pageBreakBefore w:val="0"/>
        <w:widowControl/>
        <w:kinsoku/>
        <w:overflowPunct/>
        <w:topLinePunct w:val="0"/>
        <w:bidi w:val="0"/>
        <w:spacing w:beforeAutospacing="0" w:afterAutospacing="0" w:line="276" w:lineRule="auto"/>
        <w:ind w:firstLine="420"/>
        <w:jc w:val="center"/>
        <w:rPr>
          <w:rFonts w:hint="eastAsia" w:asciiTheme="minorEastAsia" w:hAnsiTheme="minorEastAsia" w:eastAsiaTheme="minorEastAsia" w:cstheme="minorEastAsia"/>
          <w:b/>
          <w:bCs/>
          <w:sz w:val="21"/>
          <w:szCs w:val="21"/>
        </w:rPr>
      </w:pPr>
    </w:p>
    <w:p>
      <w:pPr>
        <w:pStyle w:val="7"/>
        <w:keepNext w:val="0"/>
        <w:keepLines w:val="0"/>
        <w:pageBreakBefore w:val="0"/>
        <w:widowControl/>
        <w:kinsoku/>
        <w:overflowPunct/>
        <w:topLinePunct w:val="0"/>
        <w:bidi w:val="0"/>
        <w:spacing w:beforeAutospacing="0" w:afterAutospacing="0" w:line="276" w:lineRule="auto"/>
        <w:ind w:firstLine="420"/>
        <w:jc w:val="center"/>
        <w:rPr>
          <w:rFonts w:hint="eastAsia" w:asciiTheme="minorEastAsia" w:hAnsiTheme="minorEastAsia" w:eastAsiaTheme="minorEastAsia" w:cstheme="minorEastAsia"/>
          <w:b/>
          <w:bCs/>
          <w:sz w:val="21"/>
          <w:szCs w:val="21"/>
        </w:rPr>
      </w:pPr>
    </w:p>
    <w:p>
      <w:pPr>
        <w:pStyle w:val="7"/>
        <w:keepNext w:val="0"/>
        <w:keepLines w:val="0"/>
        <w:pageBreakBefore w:val="0"/>
        <w:widowControl/>
        <w:kinsoku/>
        <w:overflowPunct/>
        <w:topLinePunct w:val="0"/>
        <w:bidi w:val="0"/>
        <w:spacing w:beforeAutospacing="0" w:afterAutospacing="0" w:line="276" w:lineRule="auto"/>
        <w:ind w:firstLine="420"/>
        <w:jc w:val="center"/>
        <w:rPr>
          <w:rFonts w:hint="eastAsia" w:asciiTheme="minorEastAsia" w:hAnsiTheme="minorEastAsia" w:eastAsiaTheme="minorEastAsia" w:cstheme="minorEastAsia"/>
          <w:b/>
          <w:bCs/>
          <w:sz w:val="21"/>
          <w:szCs w:val="21"/>
        </w:rPr>
      </w:pPr>
    </w:p>
    <w:p>
      <w:pPr>
        <w:pStyle w:val="7"/>
        <w:keepNext w:val="0"/>
        <w:keepLines w:val="0"/>
        <w:pageBreakBefore w:val="0"/>
        <w:widowControl/>
        <w:kinsoku/>
        <w:overflowPunct/>
        <w:topLinePunct w:val="0"/>
        <w:bidi w:val="0"/>
        <w:spacing w:beforeAutospacing="0" w:afterAutospacing="0" w:line="276" w:lineRule="auto"/>
        <w:ind w:firstLine="3614" w:firstLineChars="1500"/>
        <w:jc w:val="both"/>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九年语文复习 阅读训练 校本作业</w:t>
      </w:r>
    </w:p>
    <w:p>
      <w:pPr>
        <w:keepNext w:val="0"/>
        <w:keepLines w:val="0"/>
        <w:pageBreakBefore w:val="0"/>
        <w:kinsoku/>
        <w:overflowPunct/>
        <w:topLinePunct w:val="0"/>
        <w:bidi w:val="0"/>
        <w:spacing w:line="276" w:lineRule="auto"/>
        <w:ind w:firstLine="3725" w:firstLineChars="1546"/>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时间：15分钟   分值：10分</w:t>
      </w:r>
    </w:p>
    <w:p>
      <w:pPr>
        <w:keepNext w:val="0"/>
        <w:keepLines w:val="0"/>
        <w:pageBreakBefore w:val="0"/>
        <w:kinsoku/>
        <w:overflowPunct/>
        <w:topLinePunct w:val="0"/>
        <w:bidi w:val="0"/>
        <w:spacing w:line="276" w:lineRule="auto"/>
        <w:ind w:firstLine="422" w:firstLineChars="200"/>
        <w:jc w:val="left"/>
        <w:rPr>
          <w:rFonts w:hint="eastAsia" w:asciiTheme="minorEastAsia" w:hAnsiTheme="minorEastAsia" w:eastAsiaTheme="minorEastAsia" w:cstheme="minorEastAsia"/>
          <w:b/>
          <w:bCs/>
          <w:sz w:val="21"/>
          <w:szCs w:val="21"/>
          <w:u w:val="single"/>
        </w:rPr>
      </w:pPr>
      <w:r>
        <w:rPr>
          <w:rFonts w:hint="eastAsia" w:asciiTheme="minorEastAsia" w:hAnsiTheme="minorEastAsia" w:eastAsiaTheme="minorEastAsia" w:cstheme="minorEastAsia"/>
          <w:b/>
          <w:bCs/>
          <w:sz w:val="21"/>
          <w:szCs w:val="21"/>
        </w:rPr>
        <w:t>班级：</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姓名：</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座号：</w:t>
      </w:r>
      <w:r>
        <w:rPr>
          <w:rFonts w:hint="eastAsia" w:asciiTheme="minorEastAsia" w:hAnsiTheme="minorEastAsia" w:eastAsiaTheme="minorEastAsia" w:cstheme="minorEastAsia"/>
          <w:b/>
          <w:bCs/>
          <w:sz w:val="21"/>
          <w:szCs w:val="21"/>
          <w:u w:val="single"/>
        </w:rPr>
        <w:t xml:space="preserve">                </w:t>
      </w: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【题文】阅读下面的文字，完成小题。</w:t>
      </w: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p>
    <w:p>
      <w:pPr>
        <w:keepNext w:val="0"/>
        <w:keepLines w:val="0"/>
        <w:pageBreakBefore w:val="0"/>
        <w:kinsoku/>
        <w:overflowPunct/>
        <w:topLinePunct w:val="0"/>
        <w:autoSpaceDE w:val="0"/>
        <w:autoSpaceDN w:val="0"/>
        <w:bidi w:val="0"/>
        <w:adjustRightInd w:val="0"/>
        <w:spacing w:line="276"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为什么盯一个字看久了，反而感觉不认识了？</w:t>
      </w: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p>
    <w:p>
      <w:pPr>
        <w:keepNext w:val="0"/>
        <w:keepLines w:val="0"/>
        <w:pageBreakBefore w:val="0"/>
        <w:kinsoku/>
        <w:overflowPunct/>
        <w:topLinePunct w:val="0"/>
        <w:autoSpaceDE w:val="0"/>
        <w:autoSpaceDN w:val="0"/>
        <w:bidi w:val="0"/>
        <w:adjustRightInd w:val="0"/>
        <w:spacing w:line="276"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①你有没有过这样的经历，盯着一个字看久了，这个字好像变得越来越扭曲，到最后甚至感觉都不认识这个字了？例如“了”字，你试着 30秒，越看越一脸懵……这个字原本在日常中应用频繁，但却可以在长时间的观察下逐渐变得陌生。不光是盯久了，一个字写久了也会有出现相同的感觉。这究竟是怎么一回事呢？</w:t>
      </w: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p>
    <w:p>
      <w:pPr>
        <w:keepNext w:val="0"/>
        <w:keepLines w:val="0"/>
        <w:pageBreakBefore w:val="0"/>
        <w:kinsoku/>
        <w:overflowPunct/>
        <w:topLinePunct w:val="0"/>
        <w:autoSpaceDE w:val="0"/>
        <w:autoSpaceDN w:val="0"/>
        <w:bidi w:val="0"/>
        <w:adjustRightInd w:val="0"/>
        <w:spacing w:line="276"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②其实，这一现象在心理学上被称为“语义饱和”，简单理解，就是盯着一个文字久了，我们的大脑便只重点关注它的字形，从而忽视了它的语义，产生了短暂的陌生感。通常来说，这个过程只会持续几十秒，当你闭上眼睛或者转头看看其他事物，这种感觉就会消失了。</w:t>
      </w: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p>
    <w:p>
      <w:pPr>
        <w:keepNext w:val="0"/>
        <w:keepLines w:val="0"/>
        <w:pageBreakBefore w:val="0"/>
        <w:kinsoku/>
        <w:overflowPunct/>
        <w:topLinePunct w:val="0"/>
        <w:autoSpaceDE w:val="0"/>
        <w:autoSpaceDN w:val="0"/>
        <w:bidi w:val="0"/>
        <w:adjustRightInd w:val="0"/>
        <w:spacing w:line="276"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③那么，这个现象是如何产生的呢？目前受到普遍支持的一个观点就是来自这个词的创造者Leon James，他认为这是我们的大脑产生的反应性抑制。</w:t>
      </w: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p>
    <w:p>
      <w:pPr>
        <w:keepNext w:val="0"/>
        <w:keepLines w:val="0"/>
        <w:pageBreakBefore w:val="0"/>
        <w:kinsoku/>
        <w:overflowPunct/>
        <w:topLinePunct w:val="0"/>
        <w:autoSpaceDE w:val="0"/>
        <w:autoSpaceDN w:val="0"/>
        <w:bidi w:val="0"/>
        <w:adjustRightInd w:val="0"/>
        <w:spacing w:line="276"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④首先，让我们先搞懂在“认字”的这个过程中，我们的小脑袋到底经历了什么。</w:t>
      </w: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p>
    <w:p>
      <w:pPr>
        <w:keepNext w:val="0"/>
        <w:keepLines w:val="0"/>
        <w:pageBreakBefore w:val="0"/>
        <w:kinsoku/>
        <w:overflowPunct/>
        <w:topLinePunct w:val="0"/>
        <w:autoSpaceDE w:val="0"/>
        <w:autoSpaceDN w:val="0"/>
        <w:bidi w:val="0"/>
        <w:adjustRightInd w:val="0"/>
        <w:spacing w:line="276"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⑤看到一个字时，我们的大脑会经历两个步骤：</w:t>
      </w: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p>
    <w:p>
      <w:pPr>
        <w:keepNext w:val="0"/>
        <w:keepLines w:val="0"/>
        <w:pageBreakBefore w:val="0"/>
        <w:kinsoku/>
        <w:overflowPunct/>
        <w:topLinePunct w:val="0"/>
        <w:autoSpaceDE w:val="0"/>
        <w:autoSpaceDN w:val="0"/>
        <w:bidi w:val="0"/>
        <w:adjustRightInd w:val="0"/>
        <w:spacing w:line="276"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⑥我们的眼睛先输入了字形的图案信息，然后传送给大脑；大脑接受到了这个图案信息后开始运转，在它的知识仓库里找到和这个字形相关联的意义，然后把它们联系起来。</w:t>
      </w: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p>
    <w:p>
      <w:pPr>
        <w:keepNext w:val="0"/>
        <w:keepLines w:val="0"/>
        <w:pageBreakBefore w:val="0"/>
        <w:kinsoku/>
        <w:overflowPunct/>
        <w:topLinePunct w:val="0"/>
        <w:autoSpaceDE w:val="0"/>
        <w:autoSpaceDN w:val="0"/>
        <w:bidi w:val="0"/>
        <w:adjustRightInd w:val="0"/>
        <w:spacing w:line="276"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⑦而在这个过程中，主要负责接收和处理信息的是我们大脑中的神经元，也就是在识别文字时，字的笔画结构等视觉上的信息，会刺激着神经元。被刺激后，神经元会发送视觉信号给我们的神经中枢，我们的神经中枢就会在一个视觉与文字记忆的数据库进行比对，找到正确的语义，我们也就理解了这个字的含义。</w:t>
      </w: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p>
    <w:p>
      <w:pPr>
        <w:keepNext w:val="0"/>
        <w:keepLines w:val="0"/>
        <w:pageBreakBefore w:val="0"/>
        <w:kinsoku/>
        <w:overflowPunct/>
        <w:topLinePunct w:val="0"/>
        <w:autoSpaceDE w:val="0"/>
        <w:autoSpaceDN w:val="0"/>
        <w:bidi w:val="0"/>
        <w:adjustRightInd w:val="0"/>
        <w:spacing w:line="276"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⑧但是如果你长时间盯着一个字看，情况又会有所改变。你的眼睛不断接收这个字形，同一个区域的神经元会被反复刺激，然后神经元再反复发送信号给神经中枢，神经中枢再反复读取记忆库中的数据。</w:t>
      </w: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p>
    <w:p>
      <w:pPr>
        <w:keepNext w:val="0"/>
        <w:keepLines w:val="0"/>
        <w:pageBreakBefore w:val="0"/>
        <w:kinsoku/>
        <w:overflowPunct/>
        <w:topLinePunct w:val="0"/>
        <w:autoSpaceDE w:val="0"/>
        <w:autoSpaceDN w:val="0"/>
        <w:bidi w:val="0"/>
        <w:adjustRightInd w:val="0"/>
        <w:spacing w:line="276"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⑨短时间内进行了这样一个反复的过程，神经元感觉到疲倦了，它就会选择偷懒，减少接受刺激。直至最后罢工，也不发送信号给神经中枢了。因此，我们看到一个字就只剩下它的形状，而短暂失去了它的内涵。</w:t>
      </w: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p>
    <w:p>
      <w:pPr>
        <w:keepNext w:val="0"/>
        <w:keepLines w:val="0"/>
        <w:pageBreakBefore w:val="0"/>
        <w:kinsoku/>
        <w:overflowPunct/>
        <w:topLinePunct w:val="0"/>
        <w:autoSpaceDE w:val="0"/>
        <w:autoSpaceDN w:val="0"/>
        <w:bidi w:val="0"/>
        <w:adjustRightInd w:val="0"/>
        <w:spacing w:line="276"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⑩Leon James表示，任何一个词都可能成为我们体验语义饱和的牺牲品。但也有例外，举个例子，大碗宽面「biáng biáng面」的</w:t>
      </w:r>
      <w:r>
        <w:rPr>
          <w:rFonts w:hint="eastAsia" w:asciiTheme="minorEastAsia" w:hAnsiTheme="minorEastAsia" w:eastAsiaTheme="minorEastAsia" w:cstheme="minorEastAsia"/>
          <w:sz w:val="21"/>
          <w:szCs w:val="21"/>
        </w:rPr>
        <w:drawing>
          <wp:inline distT="0" distB="0" distL="114300" distR="114300">
            <wp:extent cx="381635" cy="393065"/>
            <wp:effectExtent l="0" t="0" r="12065" b="63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6"/>
                    <a:stretch>
                      <a:fillRect/>
                    </a:stretch>
                  </pic:blipFill>
                  <pic:spPr>
                    <a:xfrm>
                      <a:off x="0" y="0"/>
                      <a:ext cx="381635" cy="393065"/>
                    </a:xfrm>
                    <a:prstGeom prst="rect">
                      <a:avLst/>
                    </a:prstGeom>
                    <a:noFill/>
                    <a:ln w="9525">
                      <a:noFill/>
                    </a:ln>
                  </pic:spPr>
                </pic:pic>
              </a:graphicData>
            </a:graphic>
          </wp:inline>
        </w:drawing>
      </w:r>
      <w:r>
        <w:rPr>
          <w:rFonts w:hint="eastAsia" w:asciiTheme="minorEastAsia" w:hAnsiTheme="minorEastAsia" w:eastAsiaTheme="minorEastAsia" w:cstheme="minorEastAsia"/>
          <w:kern w:val="0"/>
          <w:sz w:val="21"/>
          <w:szCs w:val="21"/>
        </w:rPr>
        <w:t>字，不论我们盯多久，它也很难在我们脑海里分崩离析。这样一个字形结构复杂而且乍看很是陌生的字，会使我们的大脑进行数据对比时更专注，也就无法在短时间内偷懒。相反，能让我们在十分短的时间内产生语义饱和感觉的字，都是一些字形简单的，极为日常的字。这些字在一段时间的观察下，我们会逐渐忽视这是一个汉字，而去注重笔划图形，反而更容易脑补成其他符号。</w:t>
      </w: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p>
    <w:p>
      <w:pPr>
        <w:keepNext w:val="0"/>
        <w:keepLines w:val="0"/>
        <w:pageBreakBefore w:val="0"/>
        <w:kinsoku/>
        <w:overflowPunct/>
        <w:topLinePunct w:val="0"/>
        <w:autoSpaceDE w:val="0"/>
        <w:autoSpaceDN w:val="0"/>
        <w:bidi w:val="0"/>
        <w:adjustRightInd w:val="0"/>
        <w:spacing w:line="276"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⑪没错，其实不用看多久，我就忘了“韭”是一个字，而是仙人掌或者两座高楼；“击”是插在深坑里的电线杆；还有“义”字，看久了就是一个高举双臂的小人儿了。有些结构稍微复杂的字会在长久注视下开始分裂，由一个熟知的字变成两个字。如“的”字，盯久了就只能分出“白”与“勺“了。</w:t>
      </w: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p>
    <w:p>
      <w:pPr>
        <w:keepNext w:val="0"/>
        <w:keepLines w:val="0"/>
        <w:pageBreakBefore w:val="0"/>
        <w:kinsoku/>
        <w:overflowPunct/>
        <w:topLinePunct w:val="0"/>
        <w:autoSpaceDE w:val="0"/>
        <w:autoSpaceDN w:val="0"/>
        <w:bidi w:val="0"/>
        <w:adjustRightInd w:val="0"/>
        <w:spacing w:line="276"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⑫其实，这就是我们神经活动中出现的疲劳现象，不仅仅只会出现在我们看字的时候，我们的其他感官，也会出现同样的现象。而视觉上除了看字，看其他事物也是相同的道理。视觉上产生的饱和效应久而久之，甚至演变成一个“都市怪谈”。</w:t>
      </w: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【小题1】</w:t>
      </w:r>
      <w:r>
        <w:rPr>
          <w:rFonts w:hint="eastAsia" w:asciiTheme="minorEastAsia" w:hAnsiTheme="minorEastAsia" w:eastAsiaTheme="minorEastAsia" w:cstheme="minorEastAsia"/>
          <w:sz w:val="21"/>
          <w:szCs w:val="21"/>
        </w:rPr>
        <w:t>【难度A】</w:t>
      </w:r>
      <w:r>
        <w:rPr>
          <w:rFonts w:hint="eastAsia" w:asciiTheme="minorEastAsia" w:hAnsiTheme="minorEastAsia" w:eastAsiaTheme="minorEastAsia" w:cstheme="minorEastAsia"/>
          <w:kern w:val="0"/>
          <w:sz w:val="21"/>
          <w:szCs w:val="21"/>
        </w:rPr>
        <w:t>下面说法正确的一项是（  ）（3分）</w:t>
      </w: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A．一个字盯久了，产生的语义饱和现象将会持续很长时间。</w:t>
      </w: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B．任何词都会成为我们体验语义饱和的牺牲品，无一例外。</w:t>
      </w: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C．在短时间观察下，越复杂的文字越会被脑补成其他符号。</w:t>
      </w: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D．不仅仅视觉，听觉、嗅觉等其他感官也会产生饱和效应。</w:t>
      </w: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【小题2】</w:t>
      </w:r>
      <w:r>
        <w:rPr>
          <w:rFonts w:hint="eastAsia" w:asciiTheme="minorEastAsia" w:hAnsiTheme="minorEastAsia" w:eastAsiaTheme="minorEastAsia" w:cstheme="minorEastAsia"/>
          <w:sz w:val="21"/>
          <w:szCs w:val="21"/>
        </w:rPr>
        <w:t>【难度B】</w:t>
      </w:r>
      <w:r>
        <w:rPr>
          <w:rFonts w:hint="eastAsia" w:asciiTheme="minorEastAsia" w:hAnsiTheme="minorEastAsia" w:eastAsiaTheme="minorEastAsia" w:cstheme="minorEastAsia"/>
          <w:kern w:val="0"/>
          <w:sz w:val="21"/>
          <w:szCs w:val="21"/>
        </w:rPr>
        <w:t>请简要概括造成“一个字盯久了，反而感觉不认识”的原因。（3分）</w:t>
      </w: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【小题3】</w:t>
      </w:r>
      <w:r>
        <w:rPr>
          <w:rFonts w:hint="eastAsia" w:asciiTheme="minorEastAsia" w:hAnsiTheme="minorEastAsia" w:eastAsiaTheme="minorEastAsia" w:cstheme="minorEastAsia"/>
          <w:sz w:val="21"/>
          <w:szCs w:val="21"/>
        </w:rPr>
        <w:t>【难度C】</w:t>
      </w:r>
      <w:r>
        <w:rPr>
          <w:rFonts w:hint="eastAsia" w:asciiTheme="minorEastAsia" w:hAnsiTheme="minorEastAsia" w:eastAsiaTheme="minorEastAsia" w:cstheme="minorEastAsia"/>
          <w:kern w:val="0"/>
          <w:sz w:val="21"/>
          <w:szCs w:val="21"/>
        </w:rPr>
        <w:t>请以“苹果”为例，根据第⑤—⑦自然段的内容，说说大脑识别“苹果”一词的过程。（4分）</w:t>
      </w: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p>
    <w:p>
      <w:pPr>
        <w:pStyle w:val="7"/>
        <w:keepNext w:val="0"/>
        <w:keepLines w:val="0"/>
        <w:pageBreakBefore w:val="0"/>
        <w:widowControl/>
        <w:kinsoku/>
        <w:overflowPunct/>
        <w:topLinePunct w:val="0"/>
        <w:bidi w:val="0"/>
        <w:spacing w:beforeAutospacing="0" w:afterAutospacing="0" w:line="276" w:lineRule="auto"/>
        <w:ind w:firstLine="3614" w:firstLineChars="1500"/>
        <w:jc w:val="both"/>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九年语文复习 阅读训练 校本作业</w:t>
      </w:r>
    </w:p>
    <w:p>
      <w:pPr>
        <w:keepNext w:val="0"/>
        <w:keepLines w:val="0"/>
        <w:pageBreakBefore w:val="0"/>
        <w:kinsoku/>
        <w:overflowPunct/>
        <w:topLinePunct w:val="0"/>
        <w:bidi w:val="0"/>
        <w:spacing w:line="276" w:lineRule="auto"/>
        <w:ind w:firstLine="3725" w:firstLineChars="1546"/>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时间：15分钟   分值：10分</w:t>
      </w:r>
    </w:p>
    <w:p>
      <w:pPr>
        <w:keepNext w:val="0"/>
        <w:keepLines w:val="0"/>
        <w:pageBreakBefore w:val="0"/>
        <w:kinsoku/>
        <w:overflowPunct/>
        <w:topLinePunct w:val="0"/>
        <w:bidi w:val="0"/>
        <w:spacing w:line="276" w:lineRule="auto"/>
        <w:ind w:firstLine="422" w:firstLineChars="200"/>
        <w:jc w:val="left"/>
        <w:rPr>
          <w:rFonts w:hint="eastAsia" w:asciiTheme="minorEastAsia" w:hAnsiTheme="minorEastAsia" w:eastAsiaTheme="minorEastAsia" w:cstheme="minorEastAsia"/>
          <w:b/>
          <w:bCs/>
          <w:sz w:val="21"/>
          <w:szCs w:val="21"/>
          <w:u w:val="single"/>
        </w:rPr>
      </w:pPr>
      <w:r>
        <w:rPr>
          <w:rFonts w:hint="eastAsia" w:asciiTheme="minorEastAsia" w:hAnsiTheme="minorEastAsia" w:eastAsiaTheme="minorEastAsia" w:cstheme="minorEastAsia"/>
          <w:b/>
          <w:bCs/>
          <w:sz w:val="21"/>
          <w:szCs w:val="21"/>
        </w:rPr>
        <w:t>班级：</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姓名：</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座号：</w:t>
      </w:r>
      <w:r>
        <w:rPr>
          <w:rFonts w:hint="eastAsia" w:asciiTheme="minorEastAsia" w:hAnsiTheme="minorEastAsia" w:eastAsiaTheme="minorEastAsia" w:cstheme="minorEastAsia"/>
          <w:b/>
          <w:bCs/>
          <w:sz w:val="21"/>
          <w:szCs w:val="21"/>
          <w:u w:val="single"/>
        </w:rPr>
        <w:t xml:space="preserve">                </w:t>
      </w: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(五)阅读下面材料,完成18~20题。（10分)</w:t>
      </w: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p>
    <w:p>
      <w:pPr>
        <w:keepNext w:val="0"/>
        <w:keepLines w:val="0"/>
        <w:pageBreakBefore w:val="0"/>
        <w:kinsoku/>
        <w:overflowPunct/>
        <w:topLinePunct w:val="0"/>
        <w:autoSpaceDE w:val="0"/>
        <w:autoSpaceDN w:val="0"/>
        <w:bidi w:val="0"/>
        <w:adjustRightInd w:val="0"/>
        <w:spacing w:line="276"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材料一:故宫博物院于2020年9月1日开始了为期两个且的“千古风流人物”故宫博物院藏苏轼主题书画特展。书画类藏品对保管的温度、光线、湿度、气流等有着非常苛刻的要求,它们不会经常展出,也不会展出很长时间。所以故宫的书画馆不像珍宝馆、钟表馆那样，有常年稳定的展品供游客观赏。书画展都不是常设展,这类展览百年难遇,所以叫“特展”。</w:t>
      </w:r>
    </w:p>
    <w:p>
      <w:pPr>
        <w:keepNext w:val="0"/>
        <w:keepLines w:val="0"/>
        <w:pageBreakBefore w:val="0"/>
        <w:kinsoku/>
        <w:overflowPunct/>
        <w:topLinePunct w:val="0"/>
        <w:autoSpaceDE w:val="0"/>
        <w:autoSpaceDN w:val="0"/>
        <w:bidi w:val="0"/>
        <w:adjustRightInd w:val="0"/>
        <w:spacing w:line="276"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材料二:导览示意图</w:t>
      </w: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drawing>
          <wp:inline distT="0" distB="0" distL="0" distR="0">
            <wp:extent cx="5204460" cy="4866640"/>
            <wp:effectExtent l="0" t="0" r="2540" b="1016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18854" cy="4880140"/>
                    </a:xfrm>
                    <a:prstGeom prst="rect">
                      <a:avLst/>
                    </a:prstGeom>
                  </pic:spPr>
                </pic:pic>
              </a:graphicData>
            </a:graphic>
          </wp:inline>
        </w:drawing>
      </w:r>
      <w:r>
        <w:rPr>
          <w:rFonts w:hint="eastAsia" w:asciiTheme="minorEastAsia" w:hAnsiTheme="minorEastAsia" w:eastAsiaTheme="minorEastAsia" w:cstheme="minorEastAsia"/>
          <w:kern w:val="0"/>
          <w:sz w:val="21"/>
          <w:szCs w:val="21"/>
        </w:rPr>
        <w:drawing>
          <wp:inline distT="0" distB="0" distL="0" distR="0">
            <wp:extent cx="5521325" cy="2452370"/>
            <wp:effectExtent l="0" t="0" r="3175" b="1143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47829" cy="2464584"/>
                    </a:xfrm>
                    <a:prstGeom prst="rect">
                      <a:avLst/>
                    </a:prstGeom>
                  </pic:spPr>
                </pic:pic>
              </a:graphicData>
            </a:graphic>
          </wp:inline>
        </w:drawing>
      </w: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18.下列说法不正确的一项是(   )(3分)</w:t>
      </w: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A.2020年国庆期间,人们可前往故宫参观苏轼书画特展。</w:t>
      </w: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B.苏轼书画作品均为珍品,故不像其他书画可常年展览。</w:t>
      </w: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C.此次苏轼书画作品展设在文华殿。该殿呈“工”字形。</w:t>
      </w: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D.此次苏轼书画作品展分四个单元,每单元有不同主题。</w:t>
      </w: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sz w:val="21"/>
          <w:szCs w:val="21"/>
        </w:rPr>
      </w:pP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sz w:val="21"/>
          <w:szCs w:val="21"/>
        </w:rPr>
      </w:pPr>
    </w:p>
    <w:p>
      <w:pPr>
        <w:keepNext w:val="0"/>
        <w:keepLines w:val="0"/>
        <w:pageBreakBefore w:val="0"/>
        <w:numPr>
          <w:ilvl w:val="0"/>
          <w:numId w:val="23"/>
        </w:numPr>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根据材料二的导览示意图,告知游客该如何沿虚线指示方向,到达书画展展厅所在地“文华殿”。(3分)</w:t>
      </w: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p>
    <w:p>
      <w:pPr>
        <w:keepNext w:val="0"/>
        <w:keepLines w:val="0"/>
        <w:pageBreakBefore w:val="0"/>
        <w:kinsoku/>
        <w:overflowPunct/>
        <w:topLinePunct w:val="0"/>
        <w:autoSpaceDE w:val="0"/>
        <w:autoSpaceDN w:val="0"/>
        <w:bidi w:val="0"/>
        <w:adjustRightInd w:val="0"/>
        <w:spacing w:line="276"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20.某书法爱好者欲一睹苏轼草书《醉翁亭记》(拓本)的风采,你会引导他前往展厅A、B、C、D哪个区域?请根据材料三、材料四给出建议,并说明理由。(4分)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p>
    <w:p>
      <w:pPr>
        <w:pStyle w:val="7"/>
        <w:keepNext w:val="0"/>
        <w:keepLines w:val="0"/>
        <w:pageBreakBefore w:val="0"/>
        <w:widowControl/>
        <w:shd w:val="clear" w:color="auto" w:fill="FFFFFF"/>
        <w:kinsoku/>
        <w:overflowPunct/>
        <w:topLinePunct w:val="0"/>
        <w:bidi w:val="0"/>
        <w:spacing w:beforeAutospacing="0" w:afterAutospacing="0" w:line="276" w:lineRule="auto"/>
        <w:jc w:val="both"/>
        <w:rPr>
          <w:rFonts w:hint="eastAsia" w:asciiTheme="minorEastAsia" w:hAnsiTheme="minorEastAsia" w:eastAsiaTheme="minorEastAsia" w:cstheme="minorEastAsia"/>
          <w:sz w:val="21"/>
          <w:szCs w:val="21"/>
        </w:rPr>
      </w:pPr>
    </w:p>
    <w:p>
      <w:pPr>
        <w:pStyle w:val="7"/>
        <w:keepNext w:val="0"/>
        <w:keepLines w:val="0"/>
        <w:pageBreakBefore w:val="0"/>
        <w:widowControl/>
        <w:shd w:val="clear" w:color="auto" w:fill="FFFFFF"/>
        <w:kinsoku/>
        <w:overflowPunct/>
        <w:topLinePunct w:val="0"/>
        <w:bidi w:val="0"/>
        <w:spacing w:before="0" w:beforeAutospacing="0" w:after="0" w:afterAutospacing="0" w:line="276" w:lineRule="auto"/>
        <w:jc w:val="center"/>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0" w:beforeAutospacing="0" w:after="0" w:afterAutospacing="0" w:line="276" w:lineRule="auto"/>
        <w:jc w:val="center"/>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0" w:beforeAutospacing="0" w:after="0" w:afterAutospacing="0" w:line="276" w:lineRule="auto"/>
        <w:jc w:val="center"/>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0" w:beforeAutospacing="0" w:after="0" w:afterAutospacing="0" w:line="276" w:lineRule="auto"/>
        <w:jc w:val="center"/>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0" w:beforeAutospacing="0" w:after="0" w:afterAutospacing="0" w:line="276" w:lineRule="auto"/>
        <w:jc w:val="center"/>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0" w:beforeAutospacing="0" w:after="0" w:afterAutospacing="0" w:line="276" w:lineRule="auto"/>
        <w:jc w:val="center"/>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0" w:beforeAutospacing="0" w:after="0" w:afterAutospacing="0" w:line="276" w:lineRule="auto"/>
        <w:jc w:val="center"/>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0" w:beforeAutospacing="0" w:after="0" w:afterAutospacing="0" w:line="276" w:lineRule="auto"/>
        <w:jc w:val="center"/>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0" w:beforeAutospacing="0" w:after="0" w:afterAutospacing="0" w:line="276" w:lineRule="auto"/>
        <w:jc w:val="center"/>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0" w:beforeAutospacing="0" w:after="0" w:afterAutospacing="0" w:line="360" w:lineRule="auto"/>
        <w:jc w:val="center"/>
        <w:rPr>
          <w:rStyle w:val="10"/>
          <w:rFonts w:hint="eastAsia" w:asciiTheme="minorEastAsia" w:hAnsiTheme="minorEastAsia" w:eastAsiaTheme="minorEastAsia" w:cstheme="minorEastAsia"/>
          <w:color w:val="333333"/>
          <w:spacing w:val="8"/>
          <w:sz w:val="24"/>
          <w:szCs w:val="24"/>
          <w:shd w:val="clear" w:color="auto" w:fill="FFFFFF"/>
        </w:rPr>
      </w:pPr>
      <w:r>
        <w:rPr>
          <w:rStyle w:val="10"/>
          <w:rFonts w:hint="eastAsia" w:asciiTheme="minorEastAsia" w:hAnsiTheme="minorEastAsia" w:eastAsiaTheme="minorEastAsia" w:cstheme="minorEastAsia"/>
          <w:color w:val="333333"/>
          <w:spacing w:val="8"/>
          <w:sz w:val="24"/>
          <w:szCs w:val="24"/>
          <w:shd w:val="clear" w:color="auto" w:fill="FFFFFF"/>
        </w:rPr>
        <w:t>九年级 校本作业 名著《简爱》</w:t>
      </w:r>
    </w:p>
    <w:p>
      <w:pPr>
        <w:pStyle w:val="7"/>
        <w:keepNext w:val="0"/>
        <w:keepLines w:val="0"/>
        <w:pageBreakBefore w:val="0"/>
        <w:widowControl/>
        <w:shd w:val="clear" w:color="auto" w:fill="FFFFFF"/>
        <w:kinsoku/>
        <w:overflowPunct/>
        <w:topLinePunct w:val="0"/>
        <w:bidi w:val="0"/>
        <w:spacing w:before="0" w:beforeAutospacing="0" w:after="0" w:afterAutospacing="0" w:line="360" w:lineRule="auto"/>
        <w:jc w:val="center"/>
        <w:rPr>
          <w:rStyle w:val="10"/>
          <w:rFonts w:hint="eastAsia" w:asciiTheme="minorEastAsia" w:hAnsiTheme="minorEastAsia" w:eastAsiaTheme="minorEastAsia" w:cstheme="minorEastAsia"/>
          <w:color w:val="333333"/>
          <w:spacing w:val="8"/>
          <w:sz w:val="24"/>
          <w:szCs w:val="24"/>
          <w:shd w:val="clear" w:color="auto" w:fill="FFFFFF"/>
        </w:rPr>
      </w:pPr>
      <w:r>
        <w:rPr>
          <w:rStyle w:val="10"/>
          <w:rFonts w:hint="eastAsia" w:asciiTheme="minorEastAsia" w:hAnsiTheme="minorEastAsia" w:eastAsiaTheme="minorEastAsia" w:cstheme="minorEastAsia"/>
          <w:color w:val="333333"/>
          <w:spacing w:val="8"/>
          <w:sz w:val="24"/>
          <w:szCs w:val="24"/>
          <w:shd w:val="clear" w:color="auto" w:fill="FFFFFF"/>
        </w:rPr>
        <w:t>重点知识复习提纲及练习</w:t>
      </w:r>
    </w:p>
    <w:p>
      <w:pPr>
        <w:pStyle w:val="7"/>
        <w:keepNext w:val="0"/>
        <w:keepLines w:val="0"/>
        <w:pageBreakBefore w:val="0"/>
        <w:widowControl/>
        <w:shd w:val="clear" w:color="auto" w:fill="FFFFFF"/>
        <w:kinsoku/>
        <w:overflowPunct/>
        <w:topLinePunct w:val="0"/>
        <w:bidi w:val="0"/>
        <w:spacing w:before="0" w:beforeAutospacing="0" w:after="0" w:afterAutospacing="0" w:line="276" w:lineRule="auto"/>
        <w:jc w:val="center"/>
        <w:rPr>
          <w:rStyle w:val="10"/>
          <w:rFonts w:hint="eastAsia" w:asciiTheme="minorEastAsia" w:hAnsiTheme="minorEastAsia" w:eastAsiaTheme="minorEastAsia" w:cstheme="minorEastAsia"/>
          <w:color w:val="333333"/>
          <w:spacing w:val="8"/>
          <w:sz w:val="21"/>
          <w:szCs w:val="21"/>
          <w:shd w:val="clear" w:color="auto" w:fill="FFFFFF"/>
        </w:rPr>
      </w:pPr>
      <w:r>
        <w:rPr>
          <w:rStyle w:val="10"/>
          <w:rFonts w:hint="eastAsia" w:asciiTheme="minorEastAsia" w:hAnsiTheme="minorEastAsia" w:eastAsiaTheme="minorEastAsia" w:cstheme="minorEastAsia"/>
          <w:color w:val="333333"/>
          <w:spacing w:val="8"/>
          <w:sz w:val="21"/>
          <w:szCs w:val="21"/>
          <w:shd w:val="clear" w:color="auto" w:fill="FFFFFF"/>
        </w:rPr>
        <w:t>用时：20＋20分钟（分两天完成）</w:t>
      </w:r>
    </w:p>
    <w:p>
      <w:pPr>
        <w:pStyle w:val="7"/>
        <w:keepNext w:val="0"/>
        <w:keepLines w:val="0"/>
        <w:pageBreakBefore w:val="0"/>
        <w:widowControl/>
        <w:shd w:val="clear" w:color="auto" w:fill="FFFFFF"/>
        <w:kinsoku/>
        <w:overflowPunct/>
        <w:topLinePunct w:val="0"/>
        <w:bidi w:val="0"/>
        <w:spacing w:before="0" w:beforeAutospacing="0" w:after="0" w:afterAutospacing="0" w:line="276" w:lineRule="auto"/>
        <w:ind w:firstLine="632" w:firstLineChars="300"/>
        <w:jc w:val="both"/>
        <w:rPr>
          <w:rStyle w:val="10"/>
          <w:rFonts w:hint="eastAsia" w:asciiTheme="minorEastAsia" w:hAnsiTheme="minorEastAsia" w:eastAsiaTheme="minorEastAsia" w:cstheme="minorEastAsia"/>
          <w:color w:val="333333"/>
          <w:spacing w:val="8"/>
          <w:sz w:val="21"/>
          <w:szCs w:val="21"/>
          <w:shd w:val="clear" w:color="auto" w:fill="FFFFFF"/>
        </w:rPr>
      </w:pPr>
      <w:r>
        <w:rPr>
          <w:rFonts w:hint="eastAsia" w:asciiTheme="minorEastAsia" w:hAnsiTheme="minorEastAsia" w:eastAsiaTheme="minorEastAsia" w:cstheme="minorEastAsia"/>
          <w:b/>
          <w:bCs/>
          <w:sz w:val="21"/>
          <w:szCs w:val="21"/>
        </w:rPr>
        <w:t>班级：</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姓名：</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座号：</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val="0"/>
          <w:bCs w:val="0"/>
          <w:sz w:val="21"/>
          <w:szCs w:val="21"/>
        </w:rPr>
      </w:pPr>
      <w:bookmarkStart w:id="0" w:name="question_224350404"/>
      <w:r>
        <w:rPr>
          <w:rFonts w:hint="eastAsia" w:asciiTheme="minorEastAsia" w:hAnsiTheme="minorEastAsia" w:eastAsiaTheme="minorEastAsia" w:cstheme="minorEastAsia"/>
          <w:b w:val="0"/>
          <w:bCs w:val="0"/>
          <w:sz w:val="21"/>
          <w:szCs w:val="21"/>
        </w:rPr>
        <w:t>一、【难度A】梳理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（1）简·爱幼年时因父母去世被送到盖茨黑德庄园的舅妈家抚养，由于她反抗表哥约翰的殴打，被里德太太关进了红房子。</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（2）里德太太请来了常给仆人看病的劳埃德先生给简·爱看病，蓓茜这几天也对简·爱温柔体贴，简·爱央求她去书房取来一本《格列佛游记》。</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（3）简·爱担心勃洛克赫斯特先生把她的“恶名”告诉谭波尔小姐和教师们，于是偷听他和谭波尔小姐的对话，不料摔坏了写字板，因而遭到了他的处罚和羞辱。</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（4）海伦（填人名）在一场传染性很强的斑疹伤寒爆发之际得了肺病死去。</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（5）简·爱在洛伍德学校的第一天认识了好心的谭波尔小姐。</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（6）简·爱找到第一份工作的方式是登广告，工作是做家庭教师。</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（7）简·爱给阿黛尔上课，她发现她的学生相当听话，但是不大肯用功。</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（8）简·爱通过与罗切斯特的第一次谈话，觉得他是一个“喜怒无常，态度生硬”的人。</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（9）桑菲尔德举行宴会，罗切斯特在宴会上对英格拉姆小姐大献殷勤，简·爱受到布兰奇母女的冷遇，忍辱离开客厅。</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（10）庄园里发生了一件突发事件——梅森（填人名）被三楼的疯女人咬伤了。尖叫声吵醒了住在庄园里的宾客，罗切斯特先生在众人面前竭力掩盖。</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（11）婚礼上来了一位律师，他告诉大家罗切斯特已婚的事实。罗切斯特承认并带大家去看了他那有精神病史的合法妻子。</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（12）简·爱离开桑菲尔德庄园，包裹落在马车上，于是沿街乞讨，一个雨夜里晕倒在圣约翰家门前，被圣约翰和他的两个妹妹所救。</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（13）简·爱被圣约翰兄妹救下后就一直住在沼地居，直到圣约翰为她找了份乡村教师的工作，她才搬到山村农舍里去。</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（14）简·爱得知她的叔父就是圣约翰的舅舅，她决定将叔父留给她的遗产与三个表兄妹平分。</w:t>
      </w:r>
    </w:p>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二、【难度B】填空简答</w:t>
      </w:r>
    </w:p>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阅读下面文本，完成下列各题。</w:t>
      </w:r>
    </w:p>
    <w:p>
      <w:pPr>
        <w:pStyle w:val="2"/>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语段一】第二天早上，斯凯契德小姐在一块硬纸板上用醒目的字体写了“邋遢”两字，把它经匣似的缚在①_____那宽阔、温和、聪明且显得厚道的头上。她一直耐心地戴着它到傍晚，毫无怨言，把这看作是应得的惩罚。下午功课一结束，斯凯契德小姐刚离开，我就跑到①跟前，把那纸板一把扯下，扔进了火里。</w:t>
      </w:r>
    </w:p>
    <w:p>
      <w:pPr>
        <w:pStyle w:val="2"/>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【语段二】“离开桑菲尔德我感到痛苦，我爱桑菲尔德。我爱它…..我已经认识了你②__________先生；想到自己非得永远离开你，真叫我害怕和痛苦。我看出我非离开不可，可是像是看到我非死不可一样。” </w:t>
      </w:r>
    </w:p>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（1）以上语段选自_______________（国籍）女作家_______________创作的小说《简·爱》。小说采用第一人称叙述，是一部带有自传色彩的长篇小说。语段中的两个人物分别是：①_______________，②_______________。</w:t>
      </w:r>
    </w:p>
    <w:bookmarkEnd w:id="0"/>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bookmarkStart w:id="1" w:name="question_936333508"/>
      <w:r>
        <w:rPr>
          <w:rFonts w:hint="eastAsia" w:asciiTheme="minorEastAsia" w:hAnsiTheme="minorEastAsia" w:eastAsiaTheme="minorEastAsia" w:cstheme="minorEastAsia"/>
          <w:sz w:val="21"/>
          <w:szCs w:val="21"/>
        </w:rPr>
        <w:t>2. 请运用所积累的知识，完成问题。</w:t>
      </w:r>
    </w:p>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“婚礼不能继续举行，我宣布这个婚姻有不可俞越的障碍存在！”牧师抬起头来看看说话的人，哑口无言地站着。罗切斯特先生微微动了一下，仿佛他脚下发生了地震似的……</w:t>
      </w:r>
    </w:p>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挣脱了跟着我并想留住我的圣·约翰。该轮到我处于支配地位了。我的力量在起作用，在发挥威力了。我告诉他不要再提问题，或是再发议论了。我希望他离开我。我必须而且也宁愿一个人待着……我从感恩中站起来——下了决心，随后躺了下来，并不觉得害怕，却受到了启发——急切地盼望着白昼的来临。</w:t>
      </w:r>
    </w:p>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①选文第一段是罗切斯特和简·爱在教堂举行婚礼时出现的一场风波，从国外赶回阻止这场婚礼举行的人是_______，选段中说的“障碍”指的是_____________。</w:t>
      </w:r>
    </w:p>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②根据小说情节发展，说说选文第二段“我”下的决心具体指什么。</w:t>
      </w:r>
    </w:p>
    <w:bookmarkEnd w:id="1"/>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bookmarkStart w:id="2" w:name="名著阅读2"/>
      <w:bookmarkStart w:id="3" w:name="question_989221060"/>
      <w:r>
        <w:rPr>
          <w:rFonts w:hint="eastAsia" w:asciiTheme="minorEastAsia" w:hAnsiTheme="minorEastAsia" w:eastAsiaTheme="minorEastAsia" w:cstheme="minorEastAsia"/>
          <w:sz w:val="21"/>
          <w:szCs w:val="21"/>
        </w:rPr>
        <w:t> </w:t>
      </w:r>
    </w:p>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p>
    <w:bookmarkEnd w:id="2"/>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阅读下面文本，完成下列各题。</w:t>
      </w:r>
    </w:p>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“婚礼不能继续举行，我宣布这个婚姻有不可逾越的障碍存在！”牧师抬起头看看说话的人，哑口无言地站着。罗切斯特先生微微动了一下，仿佛他脚下发生了地震似的……</w:t>
      </w:r>
    </w:p>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挣脱了跟着我并想留住我的圣·约翰。该轮到我处于支配地位了。我的力量在起作用，在发挥威力了。我告诉他不要再提问题，或是再发议论了。我希望他离开我。我必须而且也宁愿一个人待着……我从感恩中站起来——下了决心，随后躺了下来，并不觉得害怕，却受到了启发——</w:t>
      </w:r>
      <w:r>
        <w:rPr>
          <w:rFonts w:hint="eastAsia" w:asciiTheme="minorEastAsia" w:hAnsiTheme="minorEastAsia" w:eastAsiaTheme="minorEastAsia" w:cstheme="minorEastAsia"/>
          <w:sz w:val="21"/>
          <w:szCs w:val="21"/>
          <w:u w:val="single"/>
        </w:rPr>
        <w:t>急切地盼望着白昼的来临</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①根据小说情节发展，“我”下的决心具体指什么？</w:t>
      </w:r>
    </w:p>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②简·爱的两个基本动机是什么？</w:t>
      </w:r>
    </w:p>
    <w:bookmarkEnd w:id="3"/>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bookmarkStart w:id="4" w:name="名著阅读3"/>
      <w:bookmarkStart w:id="5" w:name="question_4070134212"/>
    </w:p>
    <w:bookmarkEnd w:id="4"/>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阅读下面文本，完成下列各题。</w:t>
      </w:r>
    </w:p>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“离开桑菲尔德我感到痛苦，我爱桑菲尔德。</w:t>
      </w:r>
      <w:r>
        <w:rPr>
          <w:rFonts w:hint="eastAsia" w:asciiTheme="minorEastAsia" w:hAnsiTheme="minorEastAsia" w:eastAsiaTheme="minorEastAsia" w:cstheme="minorEastAsia"/>
          <w:sz w:val="21"/>
          <w:szCs w:val="21"/>
          <w:u w:val="single"/>
        </w:rPr>
        <w:t>我爱它，因为我在那里过着丰富、愉快的生活，至少过了短短的一个时期。</w:t>
      </w:r>
      <w:r>
        <w:rPr>
          <w:rFonts w:hint="eastAsia" w:asciiTheme="minorEastAsia" w:hAnsiTheme="minorEastAsia" w:eastAsiaTheme="minorEastAsia" w:cstheme="minorEastAsia"/>
          <w:sz w:val="21"/>
          <w:szCs w:val="21"/>
        </w:rPr>
        <w:t xml:space="preserve">……我曾经面对面地同我所尊敬的人，同我所爱的人，同一个独特、活跃、宽广的心灵交谈过。我已经认识了你，A先生；感到自己非从你这儿被永远拉走不可，真叫我害怕和痛苦。我看到非走不可这个必要性，就像看到非死不可这个必要性一样。” </w:t>
      </w:r>
    </w:p>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①文中A是_______________，简·爱在桑菲尔德的身份是_______________，她找到这份工作的方式是_______________。</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②从小说情节看，简·爱为什么会产生“非走不可”的念头？_______________。</w:t>
      </w:r>
      <w:bookmarkEnd w:id="5"/>
      <w:bookmarkStart w:id="6" w:name="question_1599033796"/>
      <w:bookmarkStart w:id="7" w:name="名著阅读4"/>
      <w:r>
        <w:rPr>
          <w:rFonts w:hint="eastAsia" w:asciiTheme="minorEastAsia" w:hAnsiTheme="minorEastAsia" w:eastAsiaTheme="minorEastAsia" w:cstheme="minorEastAsia"/>
          <w:sz w:val="21"/>
          <w:szCs w:val="21"/>
        </w:rPr>
        <w:t> </w:t>
      </w:r>
      <w:bookmarkEnd w:id="6"/>
      <w:bookmarkEnd w:id="7"/>
      <w:bookmarkStart w:id="8" w:name="名著阅读5"/>
      <w:bookmarkStart w:id="9" w:name="question_1737576900"/>
    </w:p>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bookmarkEnd w:id="8"/>
      <w:r>
        <w:rPr>
          <w:rFonts w:hint="eastAsia" w:asciiTheme="minorEastAsia" w:hAnsiTheme="minorEastAsia" w:eastAsiaTheme="minorEastAsia" w:cstheme="minorEastAsia"/>
          <w:sz w:val="21"/>
          <w:szCs w:val="21"/>
        </w:rPr>
        <w:t>5. 阅读下面文本，完成下列各题。</w:t>
      </w:r>
    </w:p>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⑤准是有一位善良的仙女，趁我不在时把我需要的主意放到了我枕头上，因为我躺下时，这主意悄悄地、自然而然地闪入我脑际。 </w:t>
      </w:r>
    </w:p>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（1）第⑤段文字中“我”想到的“这主意”是：_______________。 </w:t>
      </w:r>
      <w:bookmarkEnd w:id="9"/>
      <w:bookmarkStart w:id="10" w:name="question_2686723839"/>
    </w:p>
    <w:bookmarkEnd w:id="10"/>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bookmarkStart w:id="11" w:name="question_1929848575"/>
    </w:p>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  根据提示，完成下面关于《简·爱》一书的思维导图。</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drawing>
          <wp:inline distT="0" distB="0" distL="114300" distR="114300">
            <wp:extent cx="5013325" cy="1783080"/>
            <wp:effectExtent l="0" t="0" r="3175" b="762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9"/>
                    <a:stretch>
                      <a:fillRect/>
                    </a:stretch>
                  </pic:blipFill>
                  <pic:spPr>
                    <a:xfrm>
                      <a:off x="0" y="0"/>
                      <a:ext cx="5013325" cy="178308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t xml:space="preserve"> </w:t>
      </w:r>
      <w:bookmarkEnd w:id="11"/>
      <w:bookmarkStart w:id="12" w:name="名著阅读9"/>
      <w:bookmarkStart w:id="13" w:name="question_773203967"/>
      <w:r>
        <w:rPr>
          <w:rFonts w:hint="eastAsia" w:asciiTheme="minorEastAsia" w:hAnsiTheme="minorEastAsia" w:eastAsiaTheme="minorEastAsia" w:cstheme="minorEastAsia"/>
          <w:sz w:val="21"/>
          <w:szCs w:val="21"/>
        </w:rPr>
        <w:t> </w:t>
      </w:r>
    </w:p>
    <w:bookmarkEnd w:id="12"/>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  阅读下列语段，按要求完成题目。</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夜晚的沉寂和安宁被一阵狂野、刺耳、尖利的声音撕破了，这声音划过了整个桑菲尔德府。……“救命！救命！救命！”</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这是梅森在小说《简·爱》中的第二次出场，他因什么而半夜尖叫？梅森第三次出场在什么情形下说出了一个怎样的惊人秘密？请简述。 </w:t>
      </w:r>
    </w:p>
    <w:bookmarkEnd w:id="13"/>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bookmarkStart w:id="14" w:name="question_3873383423"/>
      <w:r>
        <w:rPr>
          <w:rFonts w:hint="eastAsia" w:asciiTheme="minorEastAsia" w:hAnsiTheme="minorEastAsia" w:eastAsiaTheme="minorEastAsia" w:cstheme="minorEastAsia"/>
          <w:sz w:val="21"/>
          <w:szCs w:val="21"/>
        </w:rPr>
        <w:t xml:space="preserve">11.  在小说《简·爱》中，简·爱与罗切斯特的爱情故事感人至深。从这个故事中，你体会到了简·爱的哪些可贵品质？请结合相关情节简要分析。 </w:t>
      </w:r>
    </w:p>
    <w:bookmarkEnd w:id="14"/>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bookmarkStart w:id="15" w:name="question_1072047871"/>
    </w:p>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 xml:space="preserve">.  《简·爱》一书中，里德太太为什么在临终前想见简爱一面？ </w:t>
      </w:r>
    </w:p>
    <w:bookmarkEnd w:id="15"/>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bookmarkStart w:id="16" w:name="名著阅读13"/>
      <w:bookmarkStart w:id="17" w:name="question_4144713471"/>
    </w:p>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bookmarkEnd w:id="16"/>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rPr>
        <w:t>. 阅读《简·爱》中的两个片段，完成下列各题。</w:t>
      </w:r>
    </w:p>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【甲】我感到压抑，觉得透不过气来，吓得再也坐不住了，径直冲向门边。拼尽全力摇晃那上了锁的房门。外面走廊上响起了飞跑而来的脚步声。锁被打开，A和B走了进来。</w:t>
      </w:r>
    </w:p>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“怎么啦，简·爱小姐？你病了吗?”A问。</w:t>
      </w:r>
    </w:p>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“你开出那么大的声音，把我的耳朵都快震聋了！”B嚷嚷道。</w:t>
      </w:r>
    </w:p>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（1）【甲】段描述的是《简·爱》中的红房子事件，其中，A是谁？B是谁？请结合原著，写出A和B这两个人物对简·爱的不同态度。</w:t>
      </w:r>
    </w:p>
    <w:bookmarkEnd w:id="17"/>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bookmarkStart w:id="18" w:name="名著阅读15"/>
      <w:bookmarkStart w:id="19" w:name="question_4147272132"/>
      <w:r>
        <w:rPr>
          <w:rFonts w:hint="eastAsia" w:asciiTheme="minorEastAsia" w:hAnsiTheme="minorEastAsia" w:eastAsiaTheme="minorEastAsia" w:cstheme="minorEastAsia"/>
          <w:sz w:val="21"/>
          <w:szCs w:val="21"/>
        </w:rPr>
        <w:t> </w:t>
      </w:r>
    </w:p>
    <w:bookmarkEnd w:id="18"/>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cstheme="minorEastAsia"/>
          <w:sz w:val="21"/>
          <w:szCs w:val="21"/>
          <w:lang w:val="en-US" w:eastAsia="zh-CN"/>
        </w:rPr>
        <w:t>4</w:t>
      </w:r>
      <w:r>
        <w:rPr>
          <w:rFonts w:hint="eastAsia" w:asciiTheme="minorEastAsia" w:hAnsiTheme="minorEastAsia" w:eastAsiaTheme="minorEastAsia" w:cstheme="minorEastAsia"/>
          <w:sz w:val="21"/>
          <w:szCs w:val="21"/>
        </w:rPr>
        <w:t>. 阅读下面文本，完成下列各题。</w:t>
      </w:r>
    </w:p>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告诉你我非走不可！”我回驳着，感情很有些冲动，“你难道认为，我会留下来甘愿做一个对你来说无足轻重的人？你以为我是一架机器？——一架没有感情的机器？能够容忍别人把一口面包从我嘴里抢走，把一滴生命之水从我杯子里泼掉？难道就因为我一贫如洗、默默无闻、长相平庸、个子瘦小，就没有灵魂，没有心肠了？——</w:t>
      </w:r>
      <w:r>
        <w:rPr>
          <w:rFonts w:hint="eastAsia" w:asciiTheme="minorEastAsia" w:hAnsiTheme="minorEastAsia" w:eastAsiaTheme="minorEastAsia" w:cstheme="minorEastAsia"/>
          <w:sz w:val="21"/>
          <w:szCs w:val="21"/>
          <w:u w:val="single"/>
        </w:rPr>
        <w:t>你不是想错了吗？</w:t>
      </w:r>
      <w:r>
        <w:rPr>
          <w:rFonts w:hint="eastAsia" w:asciiTheme="minorEastAsia" w:hAnsiTheme="minorEastAsia" w:eastAsiaTheme="minorEastAsia" w:cstheme="minorEastAsia"/>
          <w:sz w:val="21"/>
          <w:szCs w:val="21"/>
        </w:rPr>
        <w:t xml:space="preserve">——我的心灵跟你一样丰富，我的心胸跟你一样充实！要是上帝赐予我一点姿色和充足的财富，我会使你同我现在一样难分难舍。” </w:t>
      </w:r>
    </w:p>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①“要是上帝赐予我一点姿色和充足的财富”，其实“我”后来获得了一笔财富，请结合原著内容说说这笔财富的来源。</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②文中的“我”深爱着男主人公，但是一开始却拒绝了和他结婚，原因是什么？</w:t>
      </w:r>
    </w:p>
    <w:bookmarkEnd w:id="19"/>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bookmarkStart w:id="20" w:name="question_2799981508"/>
    </w:p>
    <w:p>
      <w:pPr>
        <w:pStyle w:val="2"/>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cstheme="minorEastAsia"/>
          <w:sz w:val="21"/>
          <w:szCs w:val="21"/>
          <w:lang w:val="en-US" w:eastAsia="zh-CN"/>
        </w:rPr>
        <w:t>5</w:t>
      </w:r>
      <w:r>
        <w:rPr>
          <w:rFonts w:hint="eastAsia" w:asciiTheme="minorEastAsia" w:hAnsiTheme="minorEastAsia" w:eastAsiaTheme="minorEastAsia" w:cstheme="minorEastAsia"/>
          <w:sz w:val="21"/>
          <w:szCs w:val="21"/>
        </w:rPr>
        <w:t>. 阅读下面文本，完成下列各题。</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们去了。在这位校长的带领下，我们穿过了一条条复杂的过道，登上一座楼梯，才到她的寓所。房间里炉火正旺，显得很惬意。坦普尔小姐叫海伦·彭斯坐在火炉一边的低靠手椅里，她自己在另一条靠手椅上坐下，把我叫到她身边。</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我在叙述自己的经历时，还提到了劳埃德先生，说他在我昏厥后来看过我。我永远忘不了可怕的红房子事件，在详细诉说时，我的情绪有点失态，因为当里德太太断然拒绝我发疯似的求饶，把我第二次关进黑洞洞闹鬼的房子时，那种阵阵揪心的痛苦，在记忆中是什么也抚慰不了的。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（2）选文最后一段中所言的“红房子事件”是指什么？请简要概括事件的前因后果。</w:t>
      </w:r>
    </w:p>
    <w:bookmarkEnd w:id="20"/>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cstheme="minorEastAsia"/>
          <w:sz w:val="21"/>
          <w:szCs w:val="21"/>
          <w:lang w:val="en-US" w:eastAsia="zh-CN"/>
        </w:rPr>
        <w:t>6</w:t>
      </w:r>
      <w:r>
        <w:rPr>
          <w:rFonts w:hint="eastAsia" w:asciiTheme="minorEastAsia" w:hAnsiTheme="minorEastAsia" w:eastAsiaTheme="minorEastAsia" w:cstheme="minorEastAsia"/>
          <w:sz w:val="21"/>
          <w:szCs w:val="21"/>
        </w:rPr>
        <w:t>.阅读下面的语段，按要求作答。</w:t>
      </w:r>
    </w:p>
    <w:p>
      <w:pPr>
        <w:keepNext w:val="0"/>
        <w:keepLines w:val="0"/>
        <w:pageBreakBefore w:val="0"/>
        <w:kinsoku/>
        <w:overflowPunct/>
        <w:topLinePunct w:val="0"/>
        <w:bidi w:val="0"/>
        <w:spacing w:line="276" w:lineRule="auto"/>
        <w:ind w:firstLine="105" w:firstLineChars="50"/>
        <w:rPr>
          <w:rFonts w:hint="eastAsia" w:asciiTheme="minorEastAsia" w:hAnsiTheme="minorEastAsia" w:eastAsiaTheme="minorEastAsia" w:cstheme="minorEastAsia"/>
          <w:sz w:val="21"/>
          <w:szCs w:val="21"/>
        </w:rPr>
      </w:pPr>
    </w:p>
    <w:p>
      <w:pPr>
        <w:keepNext w:val="0"/>
        <w:keepLines w:val="0"/>
        <w:pageBreakBefore w:val="0"/>
        <w:kinsoku/>
        <w:overflowPunct/>
        <w:topLinePunct w:val="0"/>
        <w:bidi w:val="0"/>
        <w:spacing w:line="276" w:lineRule="auto"/>
        <w:ind w:firstLine="105" w:firstLineChars="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他急忙伸出手来，但因为看不见我站在哪儿，没有摸到我。</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“这是谁？”他问，好像竭力想用那双失明的眼睛看一看似的，——多么徒劳而痛苦的尝试啊！</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“回答我，——再说一遍！”他专横地大声命令道。</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这是谁跟简爱之间的一段对话？是什么原因导致“他”双目失明？随后简爱作出了一个什么决定？请用简要的语言回答。</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cstheme="minorEastAsia"/>
          <w:sz w:val="21"/>
          <w:szCs w:val="21"/>
          <w:lang w:val="en-US" w:eastAsia="zh-CN"/>
        </w:rPr>
        <w:t>7</w:t>
      </w:r>
      <w:r>
        <w:rPr>
          <w:rFonts w:hint="eastAsia" w:asciiTheme="minorEastAsia" w:hAnsiTheme="minorEastAsia" w:eastAsiaTheme="minorEastAsia" w:cstheme="minorEastAsia"/>
          <w:sz w:val="21"/>
          <w:szCs w:val="21"/>
        </w:rPr>
        <w:t>.第二天中午，我坐在保育室的壁炉旁边。我身体虚弱，几乎要垮下来，但我最大的痛楚却是内心难以言传的苦恼。不过，我想我应当高兴，因为里德一家人都不在，他们都跟坐了车随妈妈出去了……我央求贝茜去图书室取来一本《 A 》。我曾经兴致勃勃地反复读过这本书，认为书中叙述的都实有其事。我毫不怀疑，有朝一日，我会去远航，亲眼看一看一个王国里小小的田野、房屋、小牛和小羊，目睹一下那一个国度如森林一般高耸的玉米地、硕大的猛犬和像塔一样高的男人和女人。</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①选段中A处的书名是什么？②“我”为何会身体虚弱，内心苦恼？③这之后“我”被送到哪里？④在那里谁担当了“我”的母亲、家庭教师的角色？</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p>
    <w:p>
      <w:pPr>
        <w:pStyle w:val="7"/>
        <w:keepNext w:val="0"/>
        <w:keepLines w:val="0"/>
        <w:pageBreakBefore w:val="0"/>
        <w:widowControl/>
        <w:shd w:val="clear" w:color="auto" w:fill="FFFFFF"/>
        <w:kinsoku/>
        <w:overflowPunct/>
        <w:topLinePunct w:val="0"/>
        <w:bidi w:val="0"/>
        <w:spacing w:before="0" w:beforeAutospacing="0" w:after="0" w:afterAutospacing="0" w:line="276" w:lineRule="auto"/>
        <w:jc w:val="center"/>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0" w:beforeAutospacing="0" w:after="0" w:afterAutospacing="0" w:line="276" w:lineRule="auto"/>
        <w:jc w:val="center"/>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0" w:beforeAutospacing="0" w:after="0" w:afterAutospacing="0" w:line="276" w:lineRule="auto"/>
        <w:jc w:val="center"/>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0" w:beforeAutospacing="0" w:after="0" w:afterAutospacing="0" w:line="276" w:lineRule="auto"/>
        <w:jc w:val="center"/>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0" w:beforeAutospacing="0" w:after="0" w:afterAutospacing="0" w:line="276" w:lineRule="auto"/>
        <w:jc w:val="center"/>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0" w:beforeAutospacing="0" w:after="0" w:afterAutospacing="0" w:line="276" w:lineRule="auto"/>
        <w:jc w:val="center"/>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0" w:beforeAutospacing="0" w:after="0" w:afterAutospacing="0" w:line="276" w:lineRule="auto"/>
        <w:jc w:val="center"/>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0" w:beforeAutospacing="0" w:after="0" w:afterAutospacing="0" w:line="276" w:lineRule="auto"/>
        <w:jc w:val="center"/>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0" w:beforeAutospacing="0" w:after="0" w:afterAutospacing="0" w:line="276" w:lineRule="auto"/>
        <w:jc w:val="center"/>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0" w:beforeAutospacing="0" w:after="0" w:afterAutospacing="0" w:line="276" w:lineRule="auto"/>
        <w:jc w:val="center"/>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0" w:beforeAutospacing="0" w:after="0" w:afterAutospacing="0" w:line="276" w:lineRule="auto"/>
        <w:jc w:val="center"/>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0" w:beforeAutospacing="0" w:after="0" w:afterAutospacing="0" w:line="276" w:lineRule="auto"/>
        <w:jc w:val="center"/>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0" w:beforeAutospacing="0" w:after="0" w:afterAutospacing="0" w:line="276" w:lineRule="auto"/>
        <w:jc w:val="center"/>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0" w:beforeAutospacing="0" w:after="0" w:afterAutospacing="0" w:line="276" w:lineRule="auto"/>
        <w:jc w:val="center"/>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0" w:beforeAutospacing="0" w:after="0" w:afterAutospacing="0" w:line="276" w:lineRule="auto"/>
        <w:jc w:val="center"/>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0" w:beforeAutospacing="0" w:after="0" w:afterAutospacing="0" w:line="276" w:lineRule="auto"/>
        <w:jc w:val="center"/>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0" w:beforeAutospacing="0" w:after="0" w:afterAutospacing="0" w:line="276" w:lineRule="auto"/>
        <w:jc w:val="center"/>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0" w:beforeAutospacing="0" w:after="0" w:afterAutospacing="0" w:line="276" w:lineRule="auto"/>
        <w:jc w:val="center"/>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0" w:beforeAutospacing="0" w:after="0" w:afterAutospacing="0" w:line="276" w:lineRule="auto"/>
        <w:jc w:val="center"/>
        <w:rPr>
          <w:rStyle w:val="10"/>
          <w:rFonts w:hint="eastAsia" w:asciiTheme="minorEastAsia" w:hAnsiTheme="minorEastAsia" w:eastAsiaTheme="minorEastAsia" w:cstheme="minorEastAsia"/>
          <w:color w:val="333333"/>
          <w:spacing w:val="8"/>
          <w:sz w:val="21"/>
          <w:szCs w:val="21"/>
          <w:shd w:val="clear" w:color="auto" w:fill="FFFFFF"/>
        </w:rPr>
      </w:pPr>
    </w:p>
    <w:p>
      <w:pPr>
        <w:pStyle w:val="7"/>
        <w:keepNext w:val="0"/>
        <w:keepLines w:val="0"/>
        <w:pageBreakBefore w:val="0"/>
        <w:widowControl/>
        <w:shd w:val="clear" w:color="auto" w:fill="FFFFFF"/>
        <w:kinsoku/>
        <w:overflowPunct/>
        <w:topLinePunct w:val="0"/>
        <w:bidi w:val="0"/>
        <w:spacing w:before="0" w:beforeAutospacing="0" w:after="0" w:afterAutospacing="0" w:line="360" w:lineRule="auto"/>
        <w:jc w:val="center"/>
        <w:rPr>
          <w:rStyle w:val="10"/>
          <w:rFonts w:hint="eastAsia" w:asciiTheme="minorEastAsia" w:hAnsiTheme="minorEastAsia" w:eastAsiaTheme="minorEastAsia" w:cstheme="minorEastAsia"/>
          <w:color w:val="333333"/>
          <w:spacing w:val="8"/>
          <w:sz w:val="24"/>
          <w:szCs w:val="24"/>
          <w:shd w:val="clear" w:color="auto" w:fill="FFFFFF"/>
        </w:rPr>
      </w:pPr>
    </w:p>
    <w:p>
      <w:pPr>
        <w:pStyle w:val="7"/>
        <w:keepNext w:val="0"/>
        <w:keepLines w:val="0"/>
        <w:pageBreakBefore w:val="0"/>
        <w:widowControl/>
        <w:shd w:val="clear" w:color="auto" w:fill="FFFFFF"/>
        <w:kinsoku/>
        <w:overflowPunct/>
        <w:topLinePunct w:val="0"/>
        <w:bidi w:val="0"/>
        <w:spacing w:before="0" w:beforeAutospacing="0" w:after="0" w:afterAutospacing="0" w:line="360" w:lineRule="auto"/>
        <w:jc w:val="center"/>
        <w:rPr>
          <w:rStyle w:val="10"/>
          <w:rFonts w:hint="eastAsia" w:asciiTheme="minorEastAsia" w:hAnsiTheme="minorEastAsia" w:eastAsiaTheme="minorEastAsia" w:cstheme="minorEastAsia"/>
          <w:color w:val="333333"/>
          <w:spacing w:val="8"/>
          <w:sz w:val="24"/>
          <w:szCs w:val="24"/>
          <w:shd w:val="clear" w:color="auto" w:fill="FFFFFF"/>
        </w:rPr>
      </w:pPr>
    </w:p>
    <w:p>
      <w:pPr>
        <w:pStyle w:val="7"/>
        <w:keepNext w:val="0"/>
        <w:keepLines w:val="0"/>
        <w:pageBreakBefore w:val="0"/>
        <w:widowControl/>
        <w:shd w:val="clear" w:color="auto" w:fill="FFFFFF"/>
        <w:kinsoku/>
        <w:overflowPunct/>
        <w:topLinePunct w:val="0"/>
        <w:bidi w:val="0"/>
        <w:spacing w:before="0" w:beforeAutospacing="0" w:after="0" w:afterAutospacing="0" w:line="360" w:lineRule="auto"/>
        <w:jc w:val="center"/>
        <w:rPr>
          <w:rStyle w:val="10"/>
          <w:rFonts w:hint="eastAsia" w:asciiTheme="minorEastAsia" w:hAnsiTheme="minorEastAsia" w:eastAsiaTheme="minorEastAsia" w:cstheme="minorEastAsia"/>
          <w:color w:val="333333"/>
          <w:spacing w:val="8"/>
          <w:sz w:val="24"/>
          <w:szCs w:val="24"/>
          <w:shd w:val="clear" w:color="auto" w:fill="FFFFFF"/>
        </w:rPr>
      </w:pPr>
    </w:p>
    <w:p>
      <w:pPr>
        <w:pStyle w:val="7"/>
        <w:keepNext w:val="0"/>
        <w:keepLines w:val="0"/>
        <w:pageBreakBefore w:val="0"/>
        <w:widowControl/>
        <w:shd w:val="clear" w:color="auto" w:fill="FFFFFF"/>
        <w:kinsoku/>
        <w:overflowPunct/>
        <w:topLinePunct w:val="0"/>
        <w:bidi w:val="0"/>
        <w:spacing w:before="0" w:beforeAutospacing="0" w:after="0" w:afterAutospacing="0" w:line="360" w:lineRule="auto"/>
        <w:jc w:val="center"/>
        <w:rPr>
          <w:rStyle w:val="10"/>
          <w:rFonts w:hint="eastAsia" w:asciiTheme="minorEastAsia" w:hAnsiTheme="minorEastAsia" w:eastAsiaTheme="minorEastAsia" w:cstheme="minorEastAsia"/>
          <w:color w:val="333333"/>
          <w:spacing w:val="8"/>
          <w:sz w:val="24"/>
          <w:szCs w:val="24"/>
          <w:shd w:val="clear" w:color="auto" w:fill="FFFFFF"/>
        </w:rPr>
      </w:pPr>
    </w:p>
    <w:p>
      <w:pPr>
        <w:pStyle w:val="7"/>
        <w:keepNext w:val="0"/>
        <w:keepLines w:val="0"/>
        <w:pageBreakBefore w:val="0"/>
        <w:widowControl/>
        <w:shd w:val="clear" w:color="auto" w:fill="FFFFFF"/>
        <w:kinsoku/>
        <w:overflowPunct/>
        <w:topLinePunct w:val="0"/>
        <w:bidi w:val="0"/>
        <w:spacing w:before="0" w:beforeAutospacing="0" w:after="0" w:afterAutospacing="0" w:line="360" w:lineRule="auto"/>
        <w:jc w:val="center"/>
        <w:rPr>
          <w:rStyle w:val="10"/>
          <w:rFonts w:hint="eastAsia" w:asciiTheme="minorEastAsia" w:hAnsiTheme="minorEastAsia" w:eastAsiaTheme="minorEastAsia" w:cstheme="minorEastAsia"/>
          <w:color w:val="333333"/>
          <w:spacing w:val="8"/>
          <w:sz w:val="24"/>
          <w:szCs w:val="24"/>
          <w:shd w:val="clear" w:color="auto" w:fill="FFFFFF"/>
        </w:rPr>
      </w:pPr>
      <w:r>
        <w:rPr>
          <w:rStyle w:val="10"/>
          <w:rFonts w:hint="eastAsia" w:asciiTheme="minorEastAsia" w:hAnsiTheme="minorEastAsia" w:eastAsiaTheme="minorEastAsia" w:cstheme="minorEastAsia"/>
          <w:color w:val="333333"/>
          <w:spacing w:val="8"/>
          <w:sz w:val="24"/>
          <w:szCs w:val="24"/>
          <w:shd w:val="clear" w:color="auto" w:fill="FFFFFF"/>
        </w:rPr>
        <w:t>九年级 校本作业 名著《</w:t>
      </w:r>
      <w:r>
        <w:rPr>
          <w:rFonts w:hint="eastAsia" w:asciiTheme="minorEastAsia" w:hAnsiTheme="minorEastAsia" w:cstheme="minorEastAsia"/>
          <w:b/>
          <w:bCs/>
          <w:sz w:val="24"/>
          <w:szCs w:val="24"/>
          <w:lang w:val="en-US" w:eastAsia="zh-CN"/>
        </w:rPr>
        <w:t>水浒传</w:t>
      </w:r>
      <w:r>
        <w:rPr>
          <w:rStyle w:val="10"/>
          <w:rFonts w:hint="eastAsia" w:asciiTheme="minorEastAsia" w:hAnsiTheme="minorEastAsia" w:eastAsiaTheme="minorEastAsia" w:cstheme="minorEastAsia"/>
          <w:color w:val="333333"/>
          <w:spacing w:val="8"/>
          <w:sz w:val="24"/>
          <w:szCs w:val="24"/>
          <w:shd w:val="clear" w:color="auto" w:fill="FFFFFF"/>
        </w:rPr>
        <w:t>》</w:t>
      </w:r>
    </w:p>
    <w:p>
      <w:pPr>
        <w:pStyle w:val="7"/>
        <w:keepNext w:val="0"/>
        <w:keepLines w:val="0"/>
        <w:pageBreakBefore w:val="0"/>
        <w:widowControl/>
        <w:shd w:val="clear" w:color="auto" w:fill="FFFFFF"/>
        <w:kinsoku/>
        <w:overflowPunct/>
        <w:topLinePunct w:val="0"/>
        <w:bidi w:val="0"/>
        <w:spacing w:before="0" w:beforeAutospacing="0" w:after="0" w:afterAutospacing="0" w:line="360" w:lineRule="auto"/>
        <w:jc w:val="center"/>
        <w:rPr>
          <w:rStyle w:val="10"/>
          <w:rFonts w:hint="eastAsia" w:asciiTheme="minorEastAsia" w:hAnsiTheme="minorEastAsia" w:eastAsiaTheme="minorEastAsia" w:cstheme="minorEastAsia"/>
          <w:color w:val="333333"/>
          <w:spacing w:val="8"/>
          <w:sz w:val="24"/>
          <w:szCs w:val="24"/>
          <w:shd w:val="clear" w:color="auto" w:fill="FFFFFF"/>
        </w:rPr>
      </w:pPr>
      <w:r>
        <w:rPr>
          <w:rStyle w:val="10"/>
          <w:rFonts w:hint="eastAsia" w:asciiTheme="minorEastAsia" w:hAnsiTheme="minorEastAsia" w:eastAsiaTheme="minorEastAsia" w:cstheme="minorEastAsia"/>
          <w:color w:val="333333"/>
          <w:spacing w:val="8"/>
          <w:sz w:val="24"/>
          <w:szCs w:val="24"/>
          <w:shd w:val="clear" w:color="auto" w:fill="FFFFFF"/>
        </w:rPr>
        <w:t>重点知识复习提纲</w:t>
      </w:r>
    </w:p>
    <w:p>
      <w:pPr>
        <w:pStyle w:val="7"/>
        <w:keepNext w:val="0"/>
        <w:keepLines w:val="0"/>
        <w:pageBreakBefore w:val="0"/>
        <w:widowControl/>
        <w:shd w:val="clear" w:color="auto" w:fill="FFFFFF"/>
        <w:kinsoku/>
        <w:overflowPunct/>
        <w:topLinePunct w:val="0"/>
        <w:bidi w:val="0"/>
        <w:spacing w:before="0" w:beforeAutospacing="0" w:after="0" w:afterAutospacing="0" w:line="360" w:lineRule="auto"/>
        <w:jc w:val="center"/>
        <w:rPr>
          <w:rStyle w:val="10"/>
          <w:rFonts w:hint="eastAsia" w:asciiTheme="minorEastAsia" w:hAnsiTheme="minorEastAsia" w:eastAsiaTheme="minorEastAsia" w:cstheme="minorEastAsia"/>
          <w:color w:val="333333"/>
          <w:spacing w:val="8"/>
          <w:sz w:val="24"/>
          <w:szCs w:val="24"/>
          <w:shd w:val="clear" w:color="auto" w:fill="FFFFFF"/>
        </w:rPr>
      </w:pPr>
      <w:r>
        <w:rPr>
          <w:rStyle w:val="10"/>
          <w:rFonts w:hint="eastAsia" w:asciiTheme="minorEastAsia" w:hAnsiTheme="minorEastAsia" w:eastAsiaTheme="minorEastAsia" w:cstheme="minorEastAsia"/>
          <w:color w:val="333333"/>
          <w:spacing w:val="8"/>
          <w:sz w:val="24"/>
          <w:szCs w:val="24"/>
          <w:shd w:val="clear" w:color="auto" w:fill="FFFFFF"/>
        </w:rPr>
        <w:t>用时：两周 每天20分钟</w:t>
      </w:r>
    </w:p>
    <w:p>
      <w:pPr>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班级：</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姓名：</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b/>
          <w:bCs/>
          <w:sz w:val="21"/>
          <w:szCs w:val="21"/>
        </w:rPr>
        <w:t xml:space="preserve">   座号：</w:t>
      </w:r>
      <w:r>
        <w:rPr>
          <w:rFonts w:hint="eastAsia" w:asciiTheme="minorEastAsia" w:hAnsiTheme="minorEastAsia" w:eastAsiaTheme="minorEastAsia" w:cstheme="minorEastAsia"/>
          <w:b/>
          <w:bCs/>
          <w:sz w:val="21"/>
          <w:szCs w:val="21"/>
          <w:u w:val="single"/>
        </w:rPr>
        <w:t xml:space="preserve">         </w:t>
      </w:r>
    </w:p>
    <w:p>
      <w:pPr>
        <w:keepNext w:val="0"/>
        <w:keepLines w:val="0"/>
        <w:pageBreakBefore w:val="0"/>
        <w:kinsoku/>
        <w:overflowPunct/>
        <w:topLinePunct w:val="0"/>
        <w:bidi w:val="0"/>
        <w:spacing w:line="276"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《水浒传》名著导读</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bCs/>
          <w:sz w:val="21"/>
          <w:szCs w:val="21"/>
        </w:rPr>
      </w:pPr>
    </w:p>
    <w:p>
      <w:pPr>
        <w:rPr>
          <w:rFonts w:hint="eastAsia"/>
          <w:b/>
          <w:bCs/>
        </w:rPr>
      </w:pPr>
      <w:r>
        <w:rPr>
          <w:rFonts w:hint="eastAsia"/>
          <w:b/>
          <w:bCs/>
        </w:rPr>
        <w:t>第一节：100回情节内容概括</w:t>
      </w:r>
    </w:p>
    <w:p>
      <w:pPr>
        <w:rPr>
          <w:rFonts w:hint="eastAsia"/>
        </w:rPr>
      </w:pPr>
    </w:p>
    <w:p>
      <w:pPr>
        <w:rPr>
          <w:rFonts w:hint="eastAsia"/>
          <w:b/>
          <w:bCs/>
        </w:rPr>
      </w:pPr>
      <w:r>
        <w:rPr>
          <w:rFonts w:hint="eastAsia"/>
          <w:b/>
          <w:bCs/>
        </w:rPr>
        <w:t>第一回：张天师祈禳瘟疫，洪太尉误走妖魔</w:t>
      </w:r>
    </w:p>
    <w:p>
      <w:pPr>
        <w:rPr>
          <w:rFonts w:hint="eastAsia"/>
        </w:rPr>
      </w:pPr>
      <w:r>
        <w:rPr>
          <w:rFonts w:hint="eastAsia"/>
        </w:rPr>
        <w:t>洪太尉独自一人上山，心生怨恨，先遇到了一只吊睛白额锦毛大虫，后遇到了一条水桶大小的雪花大蛇，最后遇见了一位倒骑黄牛的牧童，这位便是天师：虚靖天师。</w:t>
      </w:r>
    </w:p>
    <w:p>
      <w:pPr>
        <w:rPr>
          <w:rFonts w:hint="eastAsia"/>
        </w:rPr>
      </w:pPr>
      <w:r>
        <w:rPr>
          <w:rFonts w:hint="eastAsia"/>
        </w:rPr>
        <w:t>洪太尉执意开伏魔殿，放出了一百单八将，即三十六员天罡星，七十二座地煞星。</w:t>
      </w:r>
    </w:p>
    <w:p>
      <w:pPr>
        <w:rPr>
          <w:rFonts w:hint="eastAsia"/>
          <w:b/>
          <w:bCs/>
        </w:rPr>
      </w:pPr>
      <w:r>
        <w:rPr>
          <w:rFonts w:hint="eastAsia"/>
          <w:b/>
          <w:bCs/>
        </w:rPr>
        <w:t>第二回：王教头私走延安府，九纹龙大闹史家村</w:t>
      </w:r>
    </w:p>
    <w:p>
      <w:pPr>
        <w:rPr>
          <w:rFonts w:hint="eastAsia"/>
        </w:rPr>
      </w:pPr>
      <w:r>
        <w:rPr>
          <w:rFonts w:hint="eastAsia"/>
        </w:rPr>
        <w:t>1. 高俅如何发迹？</w:t>
      </w:r>
    </w:p>
    <w:p>
      <w:pPr>
        <w:rPr>
          <w:rFonts w:hint="eastAsia"/>
        </w:rPr>
      </w:pPr>
      <w:r>
        <w:rPr>
          <w:rFonts w:hint="eastAsia"/>
        </w:rPr>
        <w:t>他本来是一个浮浪破落户子弟，姓高，排行老二，踢得好皮毬，便改为高毬，去了毛旁，添个立人，故称为高俅。董将仕将高俅推到小苏学士处，小苏学士又将其送给小王都太尉处，收高俅在府内做一个亲随，举办筵宴的时候端王看中了镇纸狮子和玉龙笔架，小王都太尉吩咐高俅送去，恰逢端王在踢皮毬，高俅将端王接不到的皮毬鸳鸯脚还给端王，端王大喜，叫高俅再踢几脚，高俅踢得好，端王就收他在府内服侍端王。后来端王为天子，曰徽宗，抬举高俅为殿帅府太尉执事。</w:t>
      </w:r>
    </w:p>
    <w:p>
      <w:pPr>
        <w:rPr>
          <w:rFonts w:hint="eastAsia"/>
        </w:rPr>
      </w:pPr>
      <w:r>
        <w:rPr>
          <w:rFonts w:hint="eastAsia"/>
        </w:rPr>
        <w:t>2. 高俅为何报复王进？</w:t>
      </w:r>
    </w:p>
    <w:p>
      <w:pPr>
        <w:rPr>
          <w:rFonts w:hint="eastAsia"/>
        </w:rPr>
      </w:pPr>
      <w:r>
        <w:rPr>
          <w:rFonts w:hint="eastAsia"/>
        </w:rPr>
        <w:t>高俅点名的时候发现王进未到，应邀王进来，于是将王进捆翻，在众将之面饶恕了王进，要明天再理会。（因为王进的父亲打伤高俅，致使高俅几个月卧床将息不起，所以高俅借机报复）</w:t>
      </w:r>
    </w:p>
    <w:p>
      <w:pPr>
        <w:rPr>
          <w:rFonts w:hint="eastAsia"/>
        </w:rPr>
      </w:pPr>
      <w:r>
        <w:rPr>
          <w:rFonts w:hint="eastAsia"/>
        </w:rPr>
        <w:t>九纹龙拜王进为师的原因？</w:t>
      </w:r>
    </w:p>
    <w:p>
      <w:pPr>
        <w:rPr>
          <w:rFonts w:hint="eastAsia"/>
        </w:rPr>
      </w:pPr>
      <w:r>
        <w:rPr>
          <w:rFonts w:hint="eastAsia"/>
        </w:rPr>
        <w:t>王进因高俅迫害，携母亲投奔延安府，在史家庄期间，看见史太公儿子九纹龙史进舞棒，并作了点评，史进不服，与王进比武，被王进一棒打翻，心生敬佩，就履行诺言拜王进为师。王进就教史进十八般武艺。</w:t>
      </w:r>
    </w:p>
    <w:p>
      <w:pPr>
        <w:rPr>
          <w:rFonts w:hint="eastAsia"/>
        </w:rPr>
      </w:pPr>
      <w:r>
        <w:rPr>
          <w:rFonts w:hint="eastAsia"/>
          <w:lang w:val="en-US" w:eastAsia="zh-CN"/>
        </w:rPr>
        <w:t>3</w:t>
      </w:r>
      <w:r>
        <w:rPr>
          <w:rFonts w:hint="eastAsia"/>
        </w:rPr>
        <w:t>. 史进与朱武等化敌为友的原因？</w:t>
      </w:r>
    </w:p>
    <w:p>
      <w:pPr>
        <w:rPr>
          <w:rFonts w:hint="eastAsia"/>
        </w:rPr>
      </w:pPr>
      <w:r>
        <w:rPr>
          <w:rFonts w:hint="eastAsia"/>
        </w:rPr>
        <w:t>九纹龙史进因为神机军师朱武、跳涧虎陈达、白花蛇杨春占山为王，致使猎户无法打猎，史进捉住了陈达，朱武、杨春请求与其一同发配，史进因他三人义气放回陈达。陈达为报救命之恩，送礼给史进，史进也回送给他，于是私人化敌为友。</w:t>
      </w:r>
    </w:p>
    <w:p>
      <w:pPr>
        <w:rPr>
          <w:rFonts w:hint="eastAsia"/>
          <w:b/>
          <w:bCs/>
        </w:rPr>
      </w:pPr>
      <w:r>
        <w:rPr>
          <w:rFonts w:hint="eastAsia"/>
          <w:b/>
          <w:bCs/>
        </w:rPr>
        <w:t>第三回：史大郎夜走华阴县，鲁提辖拳打镇关西</w:t>
      </w:r>
    </w:p>
    <w:p>
      <w:pPr>
        <w:rPr>
          <w:rFonts w:hint="eastAsia"/>
        </w:rPr>
      </w:pPr>
      <w:r>
        <w:rPr>
          <w:rFonts w:hint="eastAsia"/>
        </w:rPr>
        <w:t>1. 大闹史家庄后，史进投靠师父未果，却遇花和尚鲁智深和打虎将李忠，在资助金氏父女时，三人表现有何不同？体现怎样个性？</w:t>
      </w:r>
    </w:p>
    <w:p>
      <w:pPr>
        <w:rPr>
          <w:rFonts w:hint="eastAsia"/>
        </w:rPr>
      </w:pPr>
      <w:r>
        <w:rPr>
          <w:rFonts w:hint="eastAsia"/>
        </w:rPr>
        <w:t>史进拿出来十两，体现他性格豪爽、慷慨大方，李忠拿出二两，体现他小气吝啬；鲁达直接掏出五两银子，也体现出了他的大方豪爽，侠肝义胆。</w:t>
      </w:r>
    </w:p>
    <w:p>
      <w:pPr>
        <w:rPr>
          <w:rFonts w:hint="eastAsia"/>
        </w:rPr>
      </w:pPr>
      <w:r>
        <w:rPr>
          <w:rFonts w:hint="eastAsia"/>
        </w:rPr>
        <w:t>2. 鲁提辖为何拳打镇关西？简述拳打经过（原因，激怒，收场）</w:t>
      </w:r>
    </w:p>
    <w:p>
      <w:pPr>
        <w:rPr>
          <w:rFonts w:hint="eastAsia"/>
        </w:rPr>
      </w:pPr>
      <w:r>
        <w:rPr>
          <w:rFonts w:hint="eastAsia"/>
        </w:rPr>
        <w:t>鲁达等人在酒楼吃酒，听到隔壁有女子哭泣，问明原因，非常气愤，当场送了银两给金氏妇女让他们还乡，之后决定去教训欺负人的镇关西，到了郑屠的肉铺，故意刁难激怒郑屠，打了起来，最后三拳打死郑屠，鲁谎称郑屠诈死，趁机逃走。</w:t>
      </w:r>
    </w:p>
    <w:p>
      <w:pPr>
        <w:rPr>
          <w:rFonts w:hint="eastAsia"/>
        </w:rPr>
      </w:pPr>
      <w:r>
        <w:rPr>
          <w:rFonts w:hint="eastAsia"/>
        </w:rPr>
        <w:t>点出哪些地方体现“鲁达的智、心思缜密”？</w:t>
      </w:r>
    </w:p>
    <w:p>
      <w:pPr>
        <w:rPr>
          <w:rFonts w:hint="eastAsia"/>
        </w:rPr>
      </w:pPr>
      <w:r>
        <w:rPr>
          <w:rFonts w:hint="eastAsia"/>
        </w:rPr>
        <w:t>①鲁达放走金氏父女后没有马上离开，而是在酒店门口守了一些时辰才走，怕店小二去报告镇关西赶上他们，也让他们走远；②鲁达先让郑屠切了瘦肉、肥肉、寸金软骨，消耗他的体力，然后再三拳打死镇关西；③打死镇关西后，鲁达看已经死了，谎称郑屠诈死，回到住处连忙收拾东西逃离了。</w:t>
      </w:r>
    </w:p>
    <w:p>
      <w:pPr>
        <w:rPr>
          <w:rFonts w:hint="eastAsia"/>
          <w:b/>
          <w:bCs/>
        </w:rPr>
      </w:pPr>
      <w:r>
        <w:rPr>
          <w:rFonts w:hint="eastAsia"/>
          <w:b/>
          <w:bCs/>
        </w:rPr>
        <w:t>第四回：赵员外重修文殊院，鲁智深大闹五台山</w:t>
      </w:r>
    </w:p>
    <w:p>
      <w:pPr>
        <w:rPr>
          <w:rFonts w:hint="eastAsia"/>
        </w:rPr>
      </w:pPr>
      <w:r>
        <w:rPr>
          <w:rFonts w:hint="eastAsia"/>
        </w:rPr>
        <w:t>1. 哪些人帮助鲁智深上五台山？</w:t>
      </w:r>
    </w:p>
    <w:p>
      <w:pPr>
        <w:rPr>
          <w:rFonts w:hint="eastAsia"/>
        </w:rPr>
      </w:pPr>
      <w:r>
        <w:rPr>
          <w:rFonts w:hint="eastAsia"/>
        </w:rPr>
        <w:t>金氏妇女、赵员外。</w:t>
      </w:r>
    </w:p>
    <w:p>
      <w:pPr>
        <w:rPr>
          <w:rFonts w:hint="eastAsia"/>
        </w:rPr>
      </w:pPr>
      <w:r>
        <w:rPr>
          <w:rFonts w:hint="eastAsia"/>
        </w:rPr>
        <w:t>2. 鲁智深干了哪些事，又从五台山被逐走？</w:t>
      </w:r>
    </w:p>
    <w:p>
      <w:pPr>
        <w:rPr>
          <w:rFonts w:hint="eastAsia"/>
        </w:rPr>
      </w:pPr>
      <w:r>
        <w:rPr>
          <w:rFonts w:hint="eastAsia"/>
        </w:rPr>
        <w:t>鲁智深对禅和子等人不敬无礼；抢了卖酒汉子的酒来喝；打了看门的门子和老郎、火工、直厅、轿夫等二三十人；去楼下的酒店喝酒和吃狗肉；在亭子里练武，打折了半边亭子；把山门前的两个金刚打坏了；把禅房内众僧赶跑了。</w:t>
      </w:r>
    </w:p>
    <w:p>
      <w:pPr>
        <w:rPr>
          <w:rFonts w:hint="eastAsia"/>
          <w:b/>
          <w:bCs/>
        </w:rPr>
      </w:pPr>
      <w:r>
        <w:rPr>
          <w:rFonts w:hint="eastAsia"/>
          <w:b/>
          <w:bCs/>
        </w:rPr>
        <w:t>第五回：小霸王醉入销金帐，花和尚大闹桃花村</w:t>
      </w:r>
    </w:p>
    <w:p>
      <w:pPr>
        <w:rPr>
          <w:rFonts w:hint="eastAsia"/>
        </w:rPr>
      </w:pPr>
      <w:r>
        <w:rPr>
          <w:rFonts w:hint="eastAsia"/>
        </w:rPr>
        <w:t>1. 鲁智深冒充刘太公的女儿，痛打强娶民女的小霸王周通，再次遇上小霸王周通和打虎将李忠，因看不惯他俩悭吝行径离开桃花山。</w:t>
      </w:r>
    </w:p>
    <w:p>
      <w:pPr>
        <w:rPr>
          <w:rFonts w:hint="eastAsia"/>
          <w:b/>
          <w:bCs/>
        </w:rPr>
      </w:pPr>
      <w:r>
        <w:rPr>
          <w:rFonts w:hint="eastAsia"/>
          <w:b/>
          <w:bCs/>
        </w:rPr>
        <w:t>第六回：九纹龙剪径赤松林，鲁智深火烧瓦罐寺</w:t>
      </w:r>
    </w:p>
    <w:p>
      <w:pPr>
        <w:rPr>
          <w:rFonts w:hint="eastAsia"/>
        </w:rPr>
      </w:pPr>
      <w:r>
        <w:rPr>
          <w:rFonts w:hint="eastAsia"/>
        </w:rPr>
        <w:t>1. 鲁智深到瓦罐之寺，看见几个老和尚饿了三日，问原因，是一个和尚生铁佛崔道成和一个道士飞天夜叉丘小乙强抢寺庙，并掳来一妇人。鲁智深斗二人不过，走到赤松林，遇见九纹龙史进，二人合力打死了和尚和道士，回到瓦罐寺，却见几个老和尚上吊、妇人投井而死了，就放火烧了瓦罐寺。后史进前往华州，鲁智深前往东京大相国寺，被安排看管菜园。泼皮趁他新来，欲来寻闹。</w:t>
      </w:r>
    </w:p>
    <w:p>
      <w:pPr>
        <w:rPr>
          <w:rFonts w:hint="eastAsia"/>
          <w:b/>
          <w:bCs/>
        </w:rPr>
      </w:pPr>
      <w:r>
        <w:rPr>
          <w:rFonts w:hint="eastAsia"/>
          <w:b/>
          <w:bCs/>
        </w:rPr>
        <w:t>第七回：花和尚倒拔垂杨柳，豹子头误入白虎堂</w:t>
      </w:r>
    </w:p>
    <w:p>
      <w:pPr>
        <w:rPr>
          <w:rFonts w:hint="eastAsia"/>
        </w:rPr>
      </w:pPr>
      <w:r>
        <w:rPr>
          <w:rFonts w:hint="eastAsia"/>
        </w:rPr>
        <w:t>1. 鲁达如何降伏菜园里的泼皮（至少写两件）</w:t>
      </w:r>
    </w:p>
    <w:p>
      <w:pPr>
        <w:rPr>
          <w:rFonts w:hint="eastAsia"/>
        </w:rPr>
      </w:pPr>
      <w:r>
        <w:rPr>
          <w:rFonts w:hint="eastAsia"/>
        </w:rPr>
        <w:t>①鲁智深制伏泼皮掉入粪坑</w:t>
      </w:r>
    </w:p>
    <w:p>
      <w:pPr>
        <w:rPr>
          <w:rFonts w:hint="eastAsia"/>
        </w:rPr>
      </w:pPr>
      <w:r>
        <w:rPr>
          <w:rFonts w:hint="eastAsia"/>
        </w:rPr>
        <w:t>②鲁智深倒拔垂杨柳</w:t>
      </w:r>
    </w:p>
    <w:p>
      <w:pPr>
        <w:rPr>
          <w:rFonts w:hint="eastAsia"/>
        </w:rPr>
      </w:pPr>
      <w:r>
        <w:rPr>
          <w:rFonts w:hint="eastAsia"/>
        </w:rPr>
        <w:t>鲁智深到大相国寺看菜园子。菜园子附近的泼皮来闹事，被鲁智深把两个领头的踢到粪坑里，吓得他们跪地求饶。第二天，泼皮们买些酒菜向鲁智深赔礼。大家正吃得高兴，听到门外大树上的乌鸦叫个不停，泼皮们欲搬梯子拆掉鸟巢，鲁智深已脱掉外衣，用右手向下搂住树干，左手把住树的上半截，腰往上一挺，那棵树竟然连根被拔起。</w:t>
      </w:r>
    </w:p>
    <w:p>
      <w:pPr>
        <w:rPr>
          <w:rFonts w:hint="eastAsia"/>
        </w:rPr>
      </w:pPr>
      <w:r>
        <w:rPr>
          <w:rFonts w:hint="eastAsia"/>
        </w:rPr>
        <w:t>2. 林冲为何误入白虎堂？</w:t>
      </w:r>
    </w:p>
    <w:p>
      <w:pPr>
        <w:rPr>
          <w:rFonts w:hint="eastAsia"/>
        </w:rPr>
      </w:pPr>
      <w:r>
        <w:rPr>
          <w:rFonts w:hint="eastAsia"/>
        </w:rPr>
        <w:t>高太尉的干儿子</w:t>
      </w:r>
      <w:r>
        <w:rPr>
          <w:rFonts w:hint="eastAsia"/>
        </w:rPr>
        <w:fldChar w:fldCharType="begin"/>
      </w:r>
      <w:r>
        <w:rPr>
          <w:rFonts w:hint="eastAsia"/>
        </w:rPr>
        <w:instrText xml:space="preserve"> HYPERLINK "http://www.so.com/s?q=%E9%AB%98%E8%A1%99%E5%86%85&amp;ie=utf-8&amp;src=wenda_link" \t "_blank" </w:instrText>
      </w:r>
      <w:r>
        <w:rPr>
          <w:rFonts w:hint="eastAsia"/>
        </w:rPr>
        <w:fldChar w:fldCharType="separate"/>
      </w:r>
      <w:r>
        <w:rPr>
          <w:rFonts w:hint="eastAsia"/>
        </w:rPr>
        <w:t>高衙内</w:t>
      </w:r>
      <w:r>
        <w:rPr>
          <w:rFonts w:hint="eastAsia"/>
        </w:rPr>
        <w:fldChar w:fldCharType="end"/>
      </w:r>
      <w:r>
        <w:rPr>
          <w:rFonts w:hint="eastAsia"/>
        </w:rPr>
        <w:t>想占有林冲之妻，于是陆虞侯、富安等设计陷害林冲。先是诱使林冲买下一把宝刀，然后约林冲到太尉府比看，把林冲骗到军机要地白虎节堂，诬陷林冲手执利刃独闯节堂是要刺杀太尉，把林冲拿下，押送开封府。林冲因此中计被擒。</w:t>
      </w:r>
    </w:p>
    <w:p>
      <w:pPr>
        <w:rPr>
          <w:rFonts w:hint="eastAsia"/>
          <w:b/>
          <w:bCs/>
        </w:rPr>
      </w:pPr>
      <w:r>
        <w:rPr>
          <w:rFonts w:hint="eastAsia"/>
          <w:b/>
          <w:bCs/>
        </w:rPr>
        <w:t>第八回：林教头刺配沧州道，鲁智深大闹野猪林</w:t>
      </w:r>
    </w:p>
    <w:p>
      <w:pPr>
        <w:rPr>
          <w:rFonts w:hint="eastAsia"/>
        </w:rPr>
      </w:pPr>
      <w:r>
        <w:rPr>
          <w:rFonts w:hint="eastAsia"/>
        </w:rPr>
        <w:t>1. 林冲被刺了面颊，发配沧州，高太尉指使陆虞侯收买了两个防送公人董超和薛霸。 在半路杀了林冲。二公人在路上百般折磨林冲，如拿滚烫的开水给林冲洗脚、给林冲穿扎脚的新草鞋。到达野猪林，二人把林冲绑树上，欲用水火棍打死林冲。</w:t>
      </w:r>
    </w:p>
    <w:p>
      <w:pPr>
        <w:rPr>
          <w:rFonts w:hint="eastAsia"/>
          <w:b/>
          <w:bCs/>
        </w:rPr>
      </w:pPr>
      <w:r>
        <w:rPr>
          <w:rFonts w:hint="eastAsia"/>
          <w:b/>
          <w:bCs/>
        </w:rPr>
        <w:t>第九回：柴进门中天下客，林冲棒打洪教头</w:t>
      </w:r>
    </w:p>
    <w:p>
      <w:pPr>
        <w:rPr>
          <w:rFonts w:hint="eastAsia"/>
        </w:rPr>
      </w:pPr>
      <w:r>
        <w:rPr>
          <w:rFonts w:hint="eastAsia"/>
        </w:rPr>
        <w:t>1. 简述鲁智深大闹野猪林的经过？</w:t>
      </w:r>
    </w:p>
    <w:p>
      <w:pPr>
        <w:rPr>
          <w:rFonts w:hint="eastAsia"/>
        </w:rPr>
      </w:pPr>
      <w:r>
        <w:rPr>
          <w:rFonts w:hint="eastAsia"/>
        </w:rPr>
        <w:t>林冲误入白虎堂，被刺配沧州。陆虞候买通防送公人董超薛霸，要于途中杀害林冲。薛霸、董超一路上百般折磨林冲。到了野猪林，薛、董将林绑在树上，正要用水火棍打死林冲。鲁智深一路追随，危急关头，鲁智深出现，在野猪林救了林冲，本要杀了董、薛二人，被林冲制止。后亲自护送林冲到沧州。</w:t>
      </w:r>
    </w:p>
    <w:p>
      <w:pPr>
        <w:rPr>
          <w:rFonts w:hint="eastAsia"/>
        </w:rPr>
      </w:pPr>
      <w:r>
        <w:rPr>
          <w:rFonts w:hint="eastAsia"/>
        </w:rPr>
        <w:t>2. 途中鲁智深如何保护林冲?这体现二人什么个性？</w:t>
      </w:r>
    </w:p>
    <w:p>
      <w:pPr>
        <w:rPr>
          <w:rFonts w:hint="eastAsia"/>
        </w:rPr>
      </w:pPr>
      <w:r>
        <w:rPr>
          <w:rFonts w:hint="eastAsia"/>
        </w:rPr>
        <w:t>过程：鲁智深听到店小二和两个公差说陆虞侯，心生疑惑，便一路跟随。在路上见到两人欺打林冲，但碍于人多眼杂，只能到野猪林等候。在野猪林两公差欲用水火棒结果林冲时，鲁智深冲出救了林冲。并一路保护他到沧州界。</w:t>
      </w:r>
    </w:p>
    <w:p>
      <w:pPr>
        <w:rPr>
          <w:rFonts w:hint="eastAsia"/>
        </w:rPr>
      </w:pPr>
      <w:r>
        <w:rPr>
          <w:rFonts w:hint="eastAsia"/>
        </w:rPr>
        <w:t>这体现了鲁智深粗中有细，讲义气、嫉恶如仇和林冲的隐忍退让、忍辱负重。</w:t>
      </w:r>
    </w:p>
    <w:p>
      <w:pPr>
        <w:rPr>
          <w:rFonts w:hint="eastAsia"/>
        </w:rPr>
      </w:pPr>
      <w:r>
        <w:rPr>
          <w:rFonts w:hint="eastAsia"/>
        </w:rPr>
        <w:t>林冲与鲁智深分别后，来到柴进庄上，受到厚待。林冲与洪教头比武取胜。哪些细节看出林冲武艺高？</w:t>
      </w:r>
    </w:p>
    <w:p>
      <w:pPr>
        <w:rPr>
          <w:rFonts w:hint="eastAsia"/>
        </w:rPr>
      </w:pPr>
      <w:r>
        <w:rPr>
          <w:rFonts w:hint="eastAsia"/>
        </w:rPr>
        <w:t>林冲作拨草寻蛇势，待洪教头打来，林冲往后一退，洪教头又往前走一步提棒下来，林冲看洪教头脚步已经乱了，便把棒从地上一跳，洪措手不及，就在那一跳里，和身一转将棒直指洪教头臁儿骨上，撇了棒，扑地倒了。</w:t>
      </w:r>
    </w:p>
    <w:p>
      <w:pPr>
        <w:rPr>
          <w:rFonts w:hint="eastAsia"/>
        </w:rPr>
      </w:pPr>
      <w:r>
        <w:rPr>
          <w:rFonts w:hint="eastAsia"/>
          <w:lang w:val="en-US" w:eastAsia="zh-CN"/>
        </w:rPr>
        <w:t>3</w:t>
      </w:r>
      <w:r>
        <w:rPr>
          <w:rFonts w:hint="eastAsia"/>
        </w:rPr>
        <w:t>. 来到沧州，用钱买通差拨管营，又得柴大官人书信照看，免挨一百杀威棒，还开了枷，派去天王堂当看守，林冲深感“有钱可以通神。”</w:t>
      </w:r>
    </w:p>
    <w:p>
      <w:pPr>
        <w:rPr>
          <w:rFonts w:hint="eastAsia"/>
          <w:b/>
          <w:bCs/>
        </w:rPr>
      </w:pPr>
      <w:r>
        <w:rPr>
          <w:rFonts w:hint="eastAsia"/>
          <w:b/>
          <w:bCs/>
        </w:rPr>
        <w:t>第十回：林教头风雪山神庙，陆虞侯火烧草料场</w:t>
      </w:r>
    </w:p>
    <w:p>
      <w:pPr>
        <w:rPr>
          <w:rFonts w:hint="eastAsia"/>
        </w:rPr>
      </w:pPr>
      <w:r>
        <w:rPr>
          <w:rFonts w:hint="eastAsia"/>
        </w:rPr>
        <w:t>1. 简述“林”在山神庙复仇经过（原因，经过，结果）</w:t>
      </w:r>
    </w:p>
    <w:p>
      <w:pPr>
        <w:rPr>
          <w:rFonts w:hint="eastAsia"/>
        </w:rPr>
      </w:pPr>
      <w:r>
        <w:rPr>
          <w:rFonts w:hint="eastAsia"/>
        </w:rPr>
        <w:t>陆虞候再次设计陷害林冲，曾被林冲救过命的店主人李小二向林冲报告了消息。管营派林冲管草料场，欲烧死林冲。因大雪压塌草屋，躲入山神庙内的林冲冲出杀死了差拨，富安，陆谦，林冲在一庄上烤衣讨酒，打散庄客，醉倒雪地，被庄客捉住。</w:t>
      </w:r>
    </w:p>
    <w:p>
      <w:pPr>
        <w:rPr>
          <w:rFonts w:hint="eastAsia"/>
          <w:b/>
          <w:bCs/>
        </w:rPr>
      </w:pPr>
      <w:r>
        <w:rPr>
          <w:rFonts w:hint="eastAsia"/>
          <w:b/>
          <w:bCs/>
        </w:rPr>
        <w:t>第十一回：朱贵水亭施号箭，林冲雪夜上梁山</w:t>
      </w:r>
    </w:p>
    <w:p>
      <w:pPr>
        <w:rPr>
          <w:rFonts w:hint="eastAsia"/>
        </w:rPr>
      </w:pPr>
      <w:r>
        <w:rPr>
          <w:rFonts w:hint="eastAsia"/>
        </w:rPr>
        <w:t>1. 林冲被捆至柴进庄暂住。官司追捕甚急，（谁）柴进周济他去   梁山泊。 林冲在酒店吃酒时乘酒兴写诗一首（做了什么事），抒发对高俅的不满，表现对未来的向往。林冲与旱地忽律朱贵相识，他施放号箭接林冲去梁山泊。 摸着天杜迁和云里金刚宋万愿意收留林冲。白衣秀士王伦出于嫉妒人心，先不肯收留，后要林冲拿“投名状”来，林冲下山等了两天，第三日等得一人，却是青面兽杨志。</w:t>
      </w:r>
    </w:p>
    <w:p>
      <w:pPr>
        <w:rPr>
          <w:rFonts w:hint="eastAsia"/>
          <w:b/>
          <w:bCs/>
        </w:rPr>
      </w:pPr>
      <w:r>
        <w:rPr>
          <w:rFonts w:hint="eastAsia"/>
          <w:b/>
          <w:bCs/>
        </w:rPr>
        <w:t>第十二回 梁山泊林冲落草 汴京城杨志卖刀</w:t>
      </w:r>
    </w:p>
    <w:p>
      <w:pPr>
        <w:rPr>
          <w:rFonts w:hint="eastAsia"/>
        </w:rPr>
      </w:pPr>
      <w:r>
        <w:rPr>
          <w:rFonts w:hint="eastAsia"/>
        </w:rPr>
        <w:t>1. 白衣秀士王伦想要青面兽杨志在山，以牵制 豹子头林冲，杨志不从，只得让林冲坐了第四把交椅。</w:t>
      </w:r>
    </w:p>
    <w:p>
      <w:pPr>
        <w:rPr>
          <w:rFonts w:hint="eastAsia"/>
        </w:rPr>
      </w:pPr>
      <w:r>
        <w:rPr>
          <w:rFonts w:hint="eastAsia"/>
        </w:rPr>
        <w:t>2. 杨志乃杨令公之孙，因丢了花石纲，想补殿帅职役，被高俅批倒赶了出来。缠盘用尽，便卖宝刀。遇到没毛大虫牛二，无理取闹，杨志性起用刀杀了他，被监禁于死囚牢中。众人见他为东京街除了牛二这害，多方周济。又被送北京大名府留守司充军。留守梁中书见杨大喜想通过演武试艺，抬举杨志。</w:t>
      </w:r>
    </w:p>
    <w:p>
      <w:pPr>
        <w:rPr>
          <w:rFonts w:hint="eastAsia"/>
          <w:b/>
          <w:bCs/>
        </w:rPr>
      </w:pPr>
      <w:r>
        <w:rPr>
          <w:rFonts w:hint="eastAsia"/>
          <w:b/>
          <w:bCs/>
        </w:rPr>
        <w:t>第十三回 急先锋东郭争功 青面兽北京斗武</w:t>
      </w:r>
    </w:p>
    <w:p>
      <w:pPr>
        <w:rPr>
          <w:rFonts w:hint="eastAsia"/>
        </w:rPr>
      </w:pPr>
      <w:r>
        <w:rPr>
          <w:rFonts w:hint="eastAsia"/>
        </w:rPr>
        <w:t>1. 梁中书赏识杨志，让他校场比武。杨志枪胜、箭胜周谨，又战平索超，两人都被封为管军提辖使。梁中书与夫人商议收买十万贯礼物玩器，选人上京去庆贺蔡太师蔡京生日。 美髯公朱仝、插翅虎雷横巡捕贼人，雷横在东溪村边的灵官庙里抓住赤发鬼刘唐。</w:t>
      </w:r>
    </w:p>
    <w:p>
      <w:pPr>
        <w:rPr>
          <w:rFonts w:hint="eastAsia"/>
          <w:b/>
          <w:bCs/>
        </w:rPr>
      </w:pPr>
      <w:r>
        <w:rPr>
          <w:rFonts w:hint="eastAsia"/>
          <w:b/>
          <w:bCs/>
        </w:rPr>
        <w:t>第十四回 赤发鬼醉卧灵官殿 晁天王认义东溪村</w:t>
      </w:r>
    </w:p>
    <w:p>
      <w:pPr>
        <w:rPr>
          <w:rFonts w:hint="eastAsia"/>
        </w:rPr>
      </w:pPr>
      <w:r>
        <w:rPr>
          <w:rFonts w:hint="eastAsia"/>
        </w:rPr>
        <w:t>1. 雷横巡逻时抓住刘唐，托塔天王晁盖谎称刘唐是他外甥，瞒过雷横，又送雷横银两。刘唐向晁盖说知梁中书要用十万不义之财买来金珠宝贝庆贺蔡太师蔡京生日，晁盖，智多星吴用，刘唐三人计议智取梁中书不义之财.</w:t>
      </w:r>
    </w:p>
    <w:p>
      <w:pPr>
        <w:rPr>
          <w:rFonts w:hint="eastAsia"/>
          <w:b/>
          <w:bCs/>
        </w:rPr>
      </w:pPr>
      <w:r>
        <w:rPr>
          <w:rFonts w:hint="eastAsia"/>
          <w:b/>
          <w:bCs/>
        </w:rPr>
        <w:t>第十五回 吴学究说三阮撞筹 公孙胜应七星聚义</w:t>
      </w:r>
    </w:p>
    <w:p>
      <w:pPr>
        <w:rPr>
          <w:rFonts w:hint="eastAsia"/>
        </w:rPr>
      </w:pPr>
      <w:r>
        <w:rPr>
          <w:rFonts w:hint="eastAsia"/>
        </w:rPr>
        <w:t>1.吴用来到梁山泊边的石碣村寻找帮手阮氏三弟兄：立地太岁阮小二、短命二郎阮小五、活阎罗阮小七。六好汉在晁家庄设誓化纸。入云龙公孙胜强求会见晁盖，与晁盖说智取不义十万贯之财的事。</w:t>
      </w:r>
    </w:p>
    <w:p>
      <w:pPr>
        <w:rPr>
          <w:rFonts w:hint="eastAsia"/>
          <w:b/>
          <w:bCs/>
        </w:rPr>
      </w:pPr>
      <w:r>
        <w:rPr>
          <w:rFonts w:hint="eastAsia"/>
          <w:b/>
          <w:bCs/>
        </w:rPr>
        <w:t>第十六回 杨志押送金银担  吴用智取生辰纲</w:t>
      </w:r>
    </w:p>
    <w:p>
      <w:pPr>
        <w:rPr>
          <w:rFonts w:hint="eastAsia"/>
        </w:rPr>
      </w:pPr>
      <w:r>
        <w:rPr>
          <w:rFonts w:hint="eastAsia"/>
        </w:rPr>
        <w:t>1. 哪些人去劫生辰纲？</w:t>
      </w:r>
    </w:p>
    <w:p>
      <w:pPr>
        <w:rPr>
          <w:rFonts w:hint="eastAsia"/>
        </w:rPr>
      </w:pPr>
      <w:r>
        <w:rPr>
          <w:rFonts w:hint="eastAsia"/>
        </w:rPr>
        <w:t>托塔天王晁盖，智多星吴用、入云龙公孙胜、赤发鬼刘唐、立地太岁阮小二、短命二郎阮小五、活阎罗阮小七、白日鼠白胜。</w:t>
      </w:r>
    </w:p>
    <w:p>
      <w:pPr>
        <w:rPr>
          <w:rFonts w:hint="eastAsia"/>
        </w:rPr>
      </w:pPr>
      <w:r>
        <w:rPr>
          <w:rFonts w:hint="eastAsia"/>
        </w:rPr>
        <w:t>2. 智取是谁的计策？简述经过100字</w:t>
      </w:r>
    </w:p>
    <w:p>
      <w:pPr>
        <w:rPr>
          <w:rFonts w:hint="eastAsia"/>
        </w:rPr>
      </w:pPr>
      <w:r>
        <w:rPr>
          <w:rFonts w:hint="eastAsia"/>
        </w:rPr>
        <w:t>七星聚义，在黄泥冈东十里路的安乐村白胜处安身。 梁中书要杨志送宝给蔡京，杨志不要大张旗鼓，而要扮做客商。并要老都管、两个虞候都听他的，不要在路上闹别扭。一行十五人，出北京城，取大路往东京进发。 正是五六月天气，酷热难行，军汉倒地。七个好汉装做贩枣子的商人，白胜装做卖酒的，八人使计用蒙汗药药倒众军汉，都管，虞候。 杨志喝得少，起得早，要跳冈自尽。</w:t>
      </w:r>
    </w:p>
    <w:p>
      <w:pPr>
        <w:rPr>
          <w:rFonts w:hint="eastAsia"/>
        </w:rPr>
      </w:pPr>
      <w:r>
        <w:rPr>
          <w:rFonts w:hint="eastAsia"/>
        </w:rPr>
        <w:t>3. 分析智取成功原因，至少3点</w:t>
      </w:r>
    </w:p>
    <w:p>
      <w:pPr>
        <w:rPr>
          <w:rFonts w:hint="eastAsia"/>
        </w:rPr>
      </w:pPr>
      <w:r>
        <w:rPr>
          <w:rFonts w:hint="eastAsia"/>
        </w:rPr>
        <w:t>天时(正值五月半天气酷热难行)、地利（黄泥岗是强人出没的去处）、矛盾（杨志与军健、虞候、老都管之间的内部矛盾）、计谋（乔装惑敌、卖酒诱敌）</w:t>
      </w:r>
    </w:p>
    <w:p>
      <w:pPr>
        <w:rPr>
          <w:rFonts w:hint="eastAsia"/>
        </w:rPr>
      </w:pPr>
      <w:r>
        <w:rPr>
          <w:rFonts w:hint="eastAsia"/>
        </w:rPr>
        <w:t>杨志内部分化，晁盖却内部团结一心。老督管斥责杨志的一番话，顺应了军汉、虞候的心愿，而使杨志最终妥协和孤立。杨志的智败于晁盖智下，有诸多外在因素。</w:t>
      </w:r>
    </w:p>
    <w:p>
      <w:pPr>
        <w:rPr>
          <w:rFonts w:hint="eastAsia"/>
        </w:rPr>
      </w:pPr>
      <w:r>
        <w:rPr>
          <w:rFonts w:hint="eastAsia"/>
        </w:rPr>
        <w:t>4. 杨志人物性格分析</w:t>
      </w:r>
    </w:p>
    <w:p>
      <w:pPr>
        <w:rPr>
          <w:rFonts w:hint="eastAsia"/>
        </w:rPr>
      </w:pPr>
      <w:r>
        <w:rPr>
          <w:rFonts w:hint="eastAsia"/>
        </w:rPr>
        <w:t>① 出身名门，但地位不高，因杀了泼皮牛二，发配大名府，受梁中书抬爱，做了个提辖，“比得芥菜子大小的官职”。——一心求官，珍惜升官的机会、武艺高超</w:t>
      </w:r>
    </w:p>
    <w:p>
      <w:pPr>
        <w:rPr>
          <w:rFonts w:hint="eastAsia"/>
        </w:rPr>
      </w:pPr>
      <w:r>
        <w:rPr>
          <w:rFonts w:hint="eastAsia"/>
        </w:rPr>
        <w:t>② 多年流落在外，深谙江湖凶险，故押送途中不打旗招摇，而作行客打扮、不要大张旗鼓，而要扮做客商。并要老都管、两个虞候都听他的，不要在路上闹别扭、更改时间出行。——智勇兼备，机警善变，有见识</w:t>
      </w:r>
    </w:p>
    <w:p>
      <w:pPr>
        <w:rPr>
          <w:rFonts w:hint="eastAsia"/>
        </w:rPr>
      </w:pPr>
      <w:r>
        <w:rPr>
          <w:rFonts w:hint="eastAsia"/>
        </w:rPr>
        <w:fldChar w:fldCharType="begin"/>
      </w:r>
      <w:r>
        <w:rPr>
          <w:rFonts w:hint="eastAsia"/>
        </w:rPr>
        <w:instrText xml:space="preserve"> = 3 \* GB3 </w:instrText>
      </w:r>
      <w:r>
        <w:rPr>
          <w:rFonts w:hint="eastAsia"/>
        </w:rPr>
        <w:fldChar w:fldCharType="separate"/>
      </w:r>
      <w:r>
        <w:rPr>
          <w:rFonts w:hint="eastAsia"/>
        </w:rPr>
        <w:t>③</w:t>
      </w:r>
      <w:r>
        <w:rPr>
          <w:rFonts w:hint="eastAsia"/>
        </w:rPr>
        <w:fldChar w:fldCharType="end"/>
      </w:r>
      <w:r>
        <w:rPr>
          <w:rFonts w:hint="eastAsia"/>
        </w:rPr>
        <w:t>押送过程中体现他的急功近利、暴躁、自负。</w:t>
      </w:r>
    </w:p>
    <w:p>
      <w:pPr>
        <w:rPr>
          <w:rFonts w:hint="eastAsia"/>
          <w:b/>
          <w:bCs/>
        </w:rPr>
      </w:pPr>
      <w:r>
        <w:rPr>
          <w:rFonts w:hint="eastAsia"/>
          <w:b/>
          <w:bCs/>
        </w:rPr>
        <w:t>第十七回 花和尚单打二龙山 青面兽双夺宝珠寺</w:t>
      </w:r>
    </w:p>
    <w:p>
      <w:pPr>
        <w:rPr>
          <w:rFonts w:hint="eastAsia"/>
        </w:rPr>
      </w:pPr>
      <w:r>
        <w:rPr>
          <w:rFonts w:hint="eastAsia"/>
        </w:rPr>
        <w:t>1. 因失陷生辰纲而走投无路的杨志，与三拳打死镇关西、火烧菜园子庙宇而被追捕的鲁智深合作，在操刀鬼曹正帮助下，攻占二龙山。后来武松，施恩，孙二娘，张青都在此入伙。</w:t>
      </w:r>
    </w:p>
    <w:p>
      <w:pPr>
        <w:rPr>
          <w:rFonts w:hint="eastAsia"/>
        </w:rPr>
      </w:pPr>
      <w:r>
        <w:rPr>
          <w:rFonts w:hint="eastAsia"/>
        </w:rPr>
        <w:t>2. 杨志为何落草？</w:t>
      </w:r>
    </w:p>
    <w:p>
      <w:pPr>
        <w:rPr>
          <w:rFonts w:hint="eastAsia"/>
        </w:rPr>
      </w:pPr>
      <w:r>
        <w:rPr>
          <w:rFonts w:hint="eastAsia"/>
        </w:rPr>
        <w:t>杨志不忍自尽，下冈而去。 做制使失了花石纲，做提辖又失生辰纲，在操刀鬼曹正建议下，只好投二龙山落草。</w:t>
      </w:r>
    </w:p>
    <w:p>
      <w:pPr>
        <w:rPr>
          <w:rFonts w:hint="eastAsia"/>
        </w:rPr>
      </w:pPr>
      <w:r>
        <w:rPr>
          <w:rFonts w:hint="eastAsia"/>
        </w:rPr>
        <w:t>3. 鲁达如何打下二龙山？</w:t>
      </w:r>
    </w:p>
    <w:p>
      <w:pPr>
        <w:rPr>
          <w:rFonts w:hint="eastAsia"/>
        </w:rPr>
      </w:pPr>
      <w:r>
        <w:rPr>
          <w:rFonts w:hint="eastAsia"/>
        </w:rPr>
        <w:t>鲁达火烧菜园庙宇后，逃走到孟州十字坡，结拜了菜园子张青，其妻母夜叉孙二娘，在操刀鬼曹正的建议下，和杨志杀死郑龙，在二龙山落草。</w:t>
      </w:r>
    </w:p>
    <w:p>
      <w:pPr>
        <w:rPr>
          <w:rFonts w:hint="eastAsia"/>
        </w:rPr>
      </w:pPr>
      <w:r>
        <w:rPr>
          <w:rFonts w:hint="eastAsia"/>
        </w:rPr>
        <w:t>4. 都管，厢禁军回京谎报杨志勾结贼人，盗走珠宝，梁中书告知蔡京。蔡京命令府尹捉拿贼人。府尹责成缉捕使臣何涛限十日捉拿贼人上京，何涛为之烦恼，兄弟何清向他说出了晁盖与白胜。</w:t>
      </w:r>
    </w:p>
    <w:p>
      <w:pPr>
        <w:rPr>
          <w:rFonts w:hint="eastAsia"/>
          <w:b/>
          <w:bCs/>
        </w:rPr>
      </w:pPr>
      <w:r>
        <w:rPr>
          <w:rFonts w:hint="eastAsia"/>
          <w:b/>
          <w:bCs/>
        </w:rPr>
        <w:t>第十八回 美髯公智稳插翅虎 宋公明私放晁天王</w:t>
      </w:r>
    </w:p>
    <w:p>
      <w:pPr>
        <w:rPr>
          <w:rFonts w:hint="eastAsia"/>
        </w:rPr>
      </w:pPr>
      <w:r>
        <w:rPr>
          <w:rFonts w:hint="eastAsia"/>
        </w:rPr>
        <w:t>1. 官府欲抓托塔天王晁盖，美髯公朱仝稳住公差，急忙报信，再加上插翅虎雷横，及时雨宋公明暗中相助，官府一个人都没有抓到。</w:t>
      </w:r>
    </w:p>
    <w:p>
      <w:pPr>
        <w:rPr>
          <w:rFonts w:hint="eastAsia"/>
        </w:rPr>
      </w:pPr>
      <w:r>
        <w:rPr>
          <w:rFonts w:hint="eastAsia"/>
        </w:rPr>
        <w:t>2. 何涛、何清兄弟到府尹告状，拿来白日鼠白胜，搜出赃物。何观察等人去郓城县捉拿托塔天王晁盖，遇到押司宋江。宋江稳住何涛，飞报晁盖。 捉拿晁盖的朱仝、雷横放了晁盖。何涛回禀府尹，带人前往石碣村捉拿三阮。</w:t>
      </w:r>
    </w:p>
    <w:p>
      <w:pPr>
        <w:rPr>
          <w:rFonts w:hint="eastAsia"/>
          <w:b/>
          <w:bCs/>
        </w:rPr>
      </w:pPr>
      <w:r>
        <w:rPr>
          <w:rFonts w:hint="eastAsia"/>
          <w:b/>
          <w:bCs/>
        </w:rPr>
        <w:t>第十九回 林冲水寨大并火 晁盖梁山小夺泊</w:t>
      </w:r>
    </w:p>
    <w:p>
      <w:pPr>
        <w:rPr>
          <w:rFonts w:hint="eastAsia"/>
        </w:rPr>
      </w:pPr>
      <w:r>
        <w:rPr>
          <w:rFonts w:hint="eastAsia"/>
        </w:rPr>
        <w:t>1. 官府追捕晁盖等来到石碣村，晁盖等人先杀败何涛带来的500人。众好汉去投梁山泊，王伦嫉妒，不肯收留，吴用计激林冲火拼王伦。林冲仗义，杀死王伦，吴用要林冲坐第一把交椅，林冲辞之。在林冲火并王伦后，又消灭黄安带的一千余人，威震官府。</w:t>
      </w:r>
    </w:p>
    <w:p>
      <w:pPr>
        <w:rPr>
          <w:rFonts w:hint="eastAsia"/>
        </w:rPr>
      </w:pPr>
      <w:r>
        <w:rPr>
          <w:rFonts w:hint="eastAsia"/>
        </w:rPr>
        <w:t>2. 林冲为何火并王伦？</w:t>
      </w:r>
    </w:p>
    <w:p>
      <w:pPr>
        <w:rPr>
          <w:rFonts w:hint="eastAsia"/>
        </w:rPr>
      </w:pPr>
      <w:r>
        <w:rPr>
          <w:rFonts w:hint="eastAsia"/>
        </w:rPr>
        <w:t>因为王伦嫉贤妒能。</w:t>
      </w:r>
    </w:p>
    <w:p>
      <w:pPr>
        <w:rPr>
          <w:rFonts w:hint="eastAsia"/>
          <w:b/>
          <w:bCs/>
        </w:rPr>
      </w:pPr>
      <w:r>
        <w:rPr>
          <w:rFonts w:hint="eastAsia"/>
          <w:b/>
          <w:bCs/>
        </w:rPr>
        <w:t>第二十回 梁山泊义士尊晁盖 郓城县月夜走刘唐</w:t>
      </w:r>
    </w:p>
    <w:p>
      <w:pPr>
        <w:rPr>
          <w:rFonts w:hint="eastAsia"/>
        </w:rPr>
      </w:pPr>
      <w:r>
        <w:rPr>
          <w:rFonts w:hint="eastAsia"/>
        </w:rPr>
        <w:t xml:space="preserve">林冲推晃盖为首，吴用，公孙为辅，自己坐了第三把交椅。 </w:t>
      </w:r>
    </w:p>
    <w:p>
      <w:pPr>
        <w:rPr>
          <w:rFonts w:hint="eastAsia"/>
        </w:rPr>
      </w:pPr>
      <w:r>
        <w:rPr>
          <w:rFonts w:hint="eastAsia"/>
        </w:rPr>
        <w:t>吴用施计，大败官兵，捉拿黄安，得了不少人马船只，获财物金银无数。方针救白胜谢宋江。</w:t>
      </w:r>
    </w:p>
    <w:p>
      <w:pPr>
        <w:rPr>
          <w:rFonts w:hint="eastAsia"/>
          <w:b/>
          <w:bCs/>
        </w:rPr>
      </w:pPr>
      <w:r>
        <w:rPr>
          <w:rFonts w:hint="eastAsia"/>
          <w:b/>
          <w:bCs/>
        </w:rPr>
        <w:t>第二十一回 阎婆醉打唐牛儿 宋江怒杀阎婆惜</w:t>
      </w:r>
    </w:p>
    <w:p>
      <w:pPr>
        <w:rPr>
          <w:rFonts w:hint="eastAsia"/>
        </w:rPr>
      </w:pPr>
      <w:r>
        <w:rPr>
          <w:rFonts w:hint="eastAsia"/>
        </w:rPr>
        <w:t>1. 宋江济阎婆之困，阎婆为谢宋江，把女儿婆惜与宋江作妻。婆惜与张三通奸。 为报恩，晁盖派刘唐送百两黄金谢宋江，宋坚辞不要，但收晁盖谢书。阎婆惜发现了这码事，要挟宋江，宋江一怒之下杀了她。</w:t>
      </w:r>
    </w:p>
    <w:p>
      <w:pPr>
        <w:rPr>
          <w:rFonts w:hint="eastAsia"/>
        </w:rPr>
      </w:pPr>
      <w:r>
        <w:rPr>
          <w:rFonts w:hint="eastAsia"/>
          <w:b/>
          <w:bCs/>
        </w:rPr>
        <w:t>第二十二回 阎婆大闹郓城县，朱仝义释宋公明</w:t>
      </w:r>
    </w:p>
    <w:p>
      <w:pPr>
        <w:rPr>
          <w:rFonts w:hint="eastAsia"/>
        </w:rPr>
      </w:pPr>
      <w:r>
        <w:rPr>
          <w:rFonts w:hint="eastAsia"/>
        </w:rPr>
        <w:t>1. 知县想庇护宋江，只把唐牛儿问罪；阎婆再三哭闹，知县差朱仝、雷横捉拿宋江。宋江杀了阎婆惜后藏于家中地窖，朱仝有意放走；雷横不捉拿宋太公。 宋江与兄弟宋清到柴进庄上躲避，撞见正发疟疾烤火的武二郎，两人结为兄弟。</w:t>
      </w:r>
    </w:p>
    <w:p>
      <w:pPr>
        <w:rPr>
          <w:rFonts w:hint="eastAsia"/>
          <w:b/>
          <w:bCs/>
        </w:rPr>
      </w:pPr>
      <w:r>
        <w:rPr>
          <w:rFonts w:hint="eastAsia"/>
          <w:b/>
          <w:bCs/>
        </w:rPr>
        <w:t>第二十三回 横海郡柴进留宾 景阳冈武松打虎</w:t>
      </w:r>
    </w:p>
    <w:p>
      <w:pPr>
        <w:rPr>
          <w:rFonts w:hint="eastAsia"/>
        </w:rPr>
      </w:pPr>
      <w:r>
        <w:rPr>
          <w:rFonts w:hint="eastAsia"/>
        </w:rPr>
        <w:t>1. 简述武松景阳冈打虎过程：（80字左右）</w:t>
      </w:r>
    </w:p>
    <w:p>
      <w:pPr>
        <w:rPr>
          <w:rFonts w:hint="eastAsia"/>
        </w:rPr>
      </w:pPr>
      <w:r>
        <w:rPr>
          <w:rFonts w:hint="eastAsia"/>
        </w:rPr>
        <w:t>武松要回到清河县探望哥哥，来到阳谷县景阳冈，在三碗不过冈店连喝许多酒，不听劝，独自上冈。酒力发作，靠在大石上睡。突然出现一只吊睛白额大虎，武松先用哨棒打老虎，但棒断，武松便借着酒力赤手空拳打死猛虎。 阳谷知县赏钱一千贯，抬举武松为步兵都头。</w:t>
      </w:r>
    </w:p>
    <w:p>
      <w:pPr>
        <w:rPr>
          <w:rFonts w:hint="eastAsia"/>
          <w:b/>
          <w:bCs/>
        </w:rPr>
      </w:pPr>
      <w:r>
        <w:rPr>
          <w:rFonts w:hint="eastAsia"/>
          <w:b/>
          <w:bCs/>
        </w:rPr>
        <w:t>第二十四回 王婆贪贿说风情 郓哥不忿闹茶肆</w:t>
      </w:r>
    </w:p>
    <w:p>
      <w:pPr>
        <w:rPr>
          <w:rFonts w:hint="eastAsia"/>
        </w:rPr>
      </w:pPr>
      <w:r>
        <w:rPr>
          <w:rFonts w:hint="eastAsia"/>
        </w:rPr>
        <w:t xml:space="preserve">武松遇到哥哥武大郎。行至家中，与潘金莲相见。金莲顿生邪心，调戏武松，被武松臭骂一顿。金莲反咬武松调戏她。武松要去东京出差，向哥嫂辞行，遭到嫂嫂冷骂。只劝哥哥安分守己。 </w:t>
      </w:r>
    </w:p>
    <w:p>
      <w:pPr>
        <w:rPr>
          <w:rFonts w:hint="eastAsia"/>
        </w:rPr>
      </w:pPr>
      <w:r>
        <w:rPr>
          <w:rFonts w:hint="eastAsia"/>
        </w:rPr>
        <w:t>武大只按武松所说行事。西门庆偶见金莲，一日三进王婆门，王婆贪贿说风情。郓哥到王婆家寻西门庆看破机关，报知武大。</w:t>
      </w:r>
    </w:p>
    <w:p>
      <w:pPr>
        <w:rPr>
          <w:rFonts w:hint="eastAsia"/>
          <w:b/>
          <w:bCs/>
        </w:rPr>
      </w:pPr>
      <w:r>
        <w:rPr>
          <w:rFonts w:hint="eastAsia"/>
          <w:b/>
          <w:bCs/>
        </w:rPr>
        <w:t>第二十五回 王婆计啜西门庆 淫妇药鸩武大郎</w:t>
      </w:r>
    </w:p>
    <w:p>
      <w:pPr>
        <w:rPr>
          <w:rFonts w:hint="eastAsia"/>
        </w:rPr>
      </w:pPr>
      <w:r>
        <w:rPr>
          <w:rFonts w:hint="eastAsia"/>
        </w:rPr>
        <w:t>1. 在阳谷县，武松遇到哥哥武大郎。后搬到兄嫂家住，他拒绝了嫂子潘金莲的勾引，体现他个性正直。武松要去东京出差，向哥嫂辞行，劝哥哥安分守己。 武大只按武松所说行事。</w:t>
      </w:r>
    </w:p>
    <w:p>
      <w:pPr>
        <w:rPr>
          <w:rFonts w:hint="eastAsia"/>
        </w:rPr>
      </w:pPr>
      <w:r>
        <w:rPr>
          <w:rFonts w:hint="eastAsia"/>
        </w:rPr>
        <w:t>2. 王婆贪财，帮西门庆与潘金莲勾搭成奸。被郓哥和武大捉奸，武大被打伤。他们后又用砒霜弄死武大，毁尸灭迹。</w:t>
      </w:r>
    </w:p>
    <w:p>
      <w:pPr>
        <w:rPr>
          <w:rFonts w:hint="eastAsia"/>
          <w:b/>
          <w:bCs/>
        </w:rPr>
      </w:pPr>
      <w:r>
        <w:rPr>
          <w:rFonts w:hint="eastAsia"/>
          <w:b/>
          <w:bCs/>
        </w:rPr>
        <w:t>第二十六回 偷骨殖何九叔送丧 供人头武二郎设祭</w:t>
      </w:r>
    </w:p>
    <w:p>
      <w:pPr>
        <w:rPr>
          <w:rFonts w:hint="eastAsia"/>
        </w:rPr>
      </w:pPr>
      <w:r>
        <w:rPr>
          <w:rFonts w:hint="eastAsia"/>
        </w:rPr>
        <w:t xml:space="preserve">武松回家，引何九叔，郓哥到县府告状，知县得了西门庆贿赂，把武松驳了回来。 </w:t>
      </w:r>
      <w:r>
        <w:rPr>
          <w:rFonts w:hint="eastAsia"/>
        </w:rPr>
        <w:br w:type="textWrapping"/>
      </w:r>
      <w:r>
        <w:rPr>
          <w:rFonts w:hint="eastAsia"/>
        </w:rPr>
        <w:t>武松酒请四邻，寻下淫妇、王婆口供，挖了金莲心肺五脏，割下狗头，又到</w:t>
      </w:r>
      <w:r>
        <w:rPr>
          <w:rFonts w:hint="eastAsia"/>
        </w:rPr>
        <w:fldChar w:fldCharType="begin"/>
      </w:r>
      <w:r>
        <w:rPr>
          <w:rFonts w:hint="eastAsia"/>
        </w:rPr>
        <w:instrText xml:space="preserve"> HYPERLINK "http://www.so.com/s?q=%E7%8B%AE%E5%AD%90%E6%A5%BC&amp;ie=utf-8&amp;src=internal_wenda_recommend_textn" \t "https://wenda.so.com/q/_blank" </w:instrText>
      </w:r>
      <w:r>
        <w:rPr>
          <w:rFonts w:hint="eastAsia"/>
        </w:rPr>
        <w:fldChar w:fldCharType="separate"/>
      </w:r>
      <w:r>
        <w:rPr>
          <w:rFonts w:hint="eastAsia"/>
        </w:rPr>
        <w:t>狮子楼</w:t>
      </w:r>
      <w:r>
        <w:rPr>
          <w:rFonts w:hint="eastAsia"/>
        </w:rPr>
        <w:fldChar w:fldCharType="end"/>
      </w:r>
      <w:r>
        <w:rPr>
          <w:rFonts w:hint="eastAsia"/>
        </w:rPr>
        <w:t>把西门庆倒跌街心割下头来，并金莲头一处供于武大灵前。</w:t>
      </w:r>
    </w:p>
    <w:p>
      <w:pPr>
        <w:rPr>
          <w:rFonts w:hint="eastAsia"/>
          <w:b/>
          <w:bCs/>
        </w:rPr>
      </w:pPr>
      <w:r>
        <w:rPr>
          <w:rFonts w:hint="eastAsia"/>
          <w:b/>
          <w:bCs/>
        </w:rPr>
        <w:t>第二十七回 母夜叉孟州道卖人肉 武都头十字坡遇张青</w:t>
      </w:r>
    </w:p>
    <w:p>
      <w:pPr>
        <w:rPr>
          <w:rFonts w:hint="eastAsia"/>
        </w:rPr>
      </w:pPr>
      <w:r>
        <w:rPr>
          <w:rFonts w:hint="eastAsia"/>
        </w:rPr>
        <w:t>武松被发配孟州。 在十字坡酒店，遇上母夜叉孙二娘，没有喝其蒙汗药酒，假装昏死，二娘来拖，就势按她在地下。菜园子张青出来解除了误会。</w:t>
      </w:r>
    </w:p>
    <w:p>
      <w:pPr>
        <w:rPr>
          <w:rFonts w:hint="eastAsia"/>
          <w:b/>
          <w:bCs/>
        </w:rPr>
      </w:pPr>
      <w:r>
        <w:rPr>
          <w:rFonts w:hint="eastAsia"/>
          <w:b/>
          <w:bCs/>
        </w:rPr>
        <w:t>第二十八回 武松威镇安平寨 施恩义夺快活林</w:t>
      </w:r>
    </w:p>
    <w:p>
      <w:pPr>
        <w:rPr>
          <w:rFonts w:hint="eastAsia"/>
        </w:rPr>
      </w:pPr>
      <w:r>
        <w:rPr>
          <w:rFonts w:hint="eastAsia"/>
        </w:rPr>
        <w:t>1. 武松做了什么事情威震安平寨？体现他的什么个性？</w:t>
      </w:r>
    </w:p>
    <w:p>
      <w:pPr>
        <w:rPr>
          <w:rFonts w:hint="eastAsia"/>
        </w:rPr>
      </w:pPr>
      <w:r>
        <w:rPr>
          <w:rFonts w:hint="eastAsia"/>
        </w:rPr>
        <w:t>（①张青要做翻两个公人，引武松去二龙山落草。武松不教伤害两个公人；）②来到东平府，不主动给差拨行贿，愿挨一百杀威棒。多亏施恩相助，未遭杀威棒、盆吊、土布袋之刑。③去天王堂前把那三五百斤重的石头只一撇，打下地里一尺来深，又掷起，离地一丈来高，神力惊人。</w:t>
      </w:r>
    </w:p>
    <w:p>
      <w:pPr>
        <w:rPr>
          <w:rFonts w:hint="eastAsia"/>
        </w:rPr>
      </w:pPr>
      <w:r>
        <w:rPr>
          <w:rFonts w:hint="eastAsia"/>
        </w:rPr>
        <w:t>这体现出他的个性是：正直、武艺高强。</w:t>
      </w:r>
    </w:p>
    <w:p>
      <w:pPr>
        <w:rPr>
          <w:rFonts w:hint="eastAsia"/>
        </w:rPr>
      </w:pPr>
      <w:r>
        <w:rPr>
          <w:rFonts w:hint="eastAsia"/>
          <w:b/>
          <w:bCs/>
        </w:rPr>
        <w:t>第二十九回 施恩重霸孟州道 武松醉打蒋门神</w:t>
      </w:r>
    </w:p>
    <w:p>
      <w:pPr>
        <w:rPr>
          <w:rFonts w:hint="eastAsia"/>
        </w:rPr>
      </w:pPr>
      <w:r>
        <w:rPr>
          <w:rFonts w:hint="eastAsia"/>
        </w:rPr>
        <w:t>1. 武松如何替施恩夺回快活林（如何醉打蒋门神）？</w:t>
      </w:r>
    </w:p>
    <w:p>
      <w:pPr>
        <w:rPr>
          <w:rFonts w:hint="eastAsia"/>
        </w:rPr>
      </w:pPr>
      <w:r>
        <w:rPr>
          <w:rFonts w:hint="eastAsia"/>
        </w:rPr>
        <w:t>施恩告诉武松与蒋门神争夺快活林失利一事，武松要立即为施恩报仇，并与施恩结为兄弟。武松要求“无三不过望”，即一路上遇到酒店就要喝三碗酒，到达快活林时，武松带着五七分醉意，却装做十分醉，寻衅滋事，在“河阳风月”酒肆将蒋门神夫人丢进酒缸。给蒋门神使了个玉环步，鸳鸯脚，打得蒋门神告饶。施恩敬重武松，重霸快活林。</w:t>
      </w:r>
    </w:p>
    <w:p>
      <w:pPr>
        <w:rPr>
          <w:rFonts w:hint="eastAsia"/>
          <w:b/>
          <w:bCs/>
        </w:rPr>
      </w:pPr>
      <w:r>
        <w:rPr>
          <w:rFonts w:hint="eastAsia"/>
          <w:b/>
          <w:bCs/>
        </w:rPr>
        <w:t>第三十回 施恩三入死囚牢 武松大闹飞云浦</w:t>
      </w:r>
    </w:p>
    <w:p>
      <w:pPr>
        <w:rPr>
          <w:rFonts w:hint="eastAsia"/>
        </w:rPr>
      </w:pPr>
      <w:r>
        <w:rPr>
          <w:rFonts w:hint="eastAsia"/>
        </w:rPr>
        <w:t>1. 蒋门神与张都监勾结，请武松进府，设计陷害武松，施恩上下打点，武松才得以活命。武松被脊杖二十刺配恩州牢城。蒋门神等人又买通公差，派出徒弟，企图在飞云浦结果武松。</w:t>
      </w:r>
    </w:p>
    <w:p>
      <w:pPr>
        <w:rPr>
          <w:rFonts w:hint="eastAsia"/>
        </w:rPr>
      </w:pPr>
      <w:r>
        <w:rPr>
          <w:rFonts w:hint="eastAsia"/>
        </w:rPr>
        <w:t>2. 武松大闹飞云浦，杀了4个公差，潜回孟州城张都监家里。</w:t>
      </w:r>
    </w:p>
    <w:p>
      <w:pPr>
        <w:rPr>
          <w:rFonts w:hint="eastAsia"/>
          <w:b/>
          <w:bCs/>
        </w:rPr>
      </w:pPr>
      <w:r>
        <w:rPr>
          <w:rFonts w:hint="eastAsia"/>
          <w:b/>
          <w:bCs/>
        </w:rPr>
        <w:t>第三十一回 张都监血溅鸳鸯楼 武行者夜走蜈蚣岭</w:t>
      </w:r>
    </w:p>
    <w:p>
      <w:pPr>
        <w:rPr>
          <w:rFonts w:hint="eastAsia"/>
        </w:rPr>
      </w:pPr>
      <w:r>
        <w:rPr>
          <w:rFonts w:hint="eastAsia"/>
        </w:rPr>
        <w:t xml:space="preserve">武松在鸳鸯楼，杀了蒋门神、张团练、张都监，还有府上人员，共计15人，在墙上写“杀人者，打虎武松也”。这既体现武松个性有仇必报，又看出他滥杀无辜的缺点。 </w:t>
      </w:r>
    </w:p>
    <w:p>
      <w:pPr>
        <w:rPr>
          <w:rFonts w:hint="eastAsia"/>
          <w:b/>
          <w:bCs/>
        </w:rPr>
      </w:pPr>
      <w:r>
        <w:rPr>
          <w:rFonts w:hint="eastAsia"/>
          <w:b/>
          <w:bCs/>
        </w:rPr>
        <w:t>第三十二回 武行者醉打孔亮   锦毛虎义释宋江</w:t>
      </w:r>
    </w:p>
    <w:p>
      <w:pPr>
        <w:rPr>
          <w:rFonts w:hint="eastAsia"/>
        </w:rPr>
      </w:pPr>
      <w:r>
        <w:rPr>
          <w:rFonts w:hint="eastAsia"/>
        </w:rPr>
        <w:t>武松出城后，被（十字坡）张青和孙二娘的手下抓住，他们把武松扮成行者      模样，躲避追捕。</w:t>
      </w:r>
    </w:p>
    <w:p>
      <w:pPr>
        <w:rPr>
          <w:rFonts w:hint="eastAsia"/>
        </w:rPr>
      </w:pPr>
      <w:r>
        <w:rPr>
          <w:rFonts w:hint="eastAsia"/>
        </w:rPr>
        <w:t>武扮作行者后，路过蜈蚣岭，杀了恶道人王道人，来到白虎山，因买酒之事与店家争执，醉打孔亮，结果被抓绑树上打，却巧遇宋江。两人分别后，武投二龙山，宋江投清风寨花荣。</w:t>
      </w:r>
    </w:p>
    <w:p>
      <w:pPr>
        <w:rPr>
          <w:rFonts w:hint="eastAsia"/>
          <w:b/>
          <w:bCs/>
        </w:rPr>
      </w:pPr>
      <w:r>
        <w:rPr>
          <w:rFonts w:hint="eastAsia"/>
          <w:b/>
          <w:bCs/>
        </w:rPr>
        <w:t>第三十三回 宋江夜看小鳌山 花荣大闹清风寨</w:t>
      </w:r>
    </w:p>
    <w:p>
      <w:pPr>
        <w:rPr>
          <w:rFonts w:hint="eastAsia"/>
        </w:rPr>
      </w:pPr>
      <w:r>
        <w:rPr>
          <w:rFonts w:hint="eastAsia"/>
        </w:rPr>
        <w:t>元宵佳节，宋江</w:t>
      </w:r>
      <w:r>
        <w:rPr>
          <w:rFonts w:hint="eastAsia"/>
        </w:rPr>
        <w:fldChar w:fldCharType="begin"/>
      </w:r>
      <w:r>
        <w:rPr>
          <w:rFonts w:hint="eastAsia"/>
        </w:rPr>
        <w:instrText xml:space="preserve"> HYPERLINK "http://www.so.com/s?q=%E6%9C%88%E5%A4%9C&amp;ie=utf-8&amp;src=internal_wenda_recommend_textn" \t "https://wenda.so.com/q/_blank" </w:instrText>
      </w:r>
      <w:r>
        <w:rPr>
          <w:rFonts w:hint="eastAsia"/>
        </w:rPr>
        <w:fldChar w:fldCharType="separate"/>
      </w:r>
      <w:r>
        <w:rPr>
          <w:rFonts w:hint="eastAsia"/>
        </w:rPr>
        <w:t>月夜</w:t>
      </w:r>
      <w:r>
        <w:rPr>
          <w:rFonts w:hint="eastAsia"/>
        </w:rPr>
        <w:fldChar w:fldCharType="end"/>
      </w:r>
      <w:r>
        <w:rPr>
          <w:rFonts w:hint="eastAsia"/>
        </w:rPr>
        <w:t>鳌山前</w:t>
      </w:r>
      <w:r>
        <w:rPr>
          <w:rFonts w:hint="eastAsia"/>
        </w:rPr>
        <w:fldChar w:fldCharType="begin"/>
      </w:r>
      <w:r>
        <w:rPr>
          <w:rFonts w:hint="eastAsia"/>
        </w:rPr>
        <w:instrText xml:space="preserve"> HYPERLINK "http://www.so.com/s?q=%E8%A7%82%E7%81%AF&amp;ie=utf-8&amp;src=internal_wenda_recommend_textn" \t "https://wenda.so.com/q/_blank" </w:instrText>
      </w:r>
      <w:r>
        <w:rPr>
          <w:rFonts w:hint="eastAsia"/>
        </w:rPr>
        <w:fldChar w:fldCharType="separate"/>
      </w:r>
      <w:r>
        <w:rPr>
          <w:rFonts w:hint="eastAsia"/>
        </w:rPr>
        <w:t>观灯</w:t>
      </w:r>
      <w:r>
        <w:rPr>
          <w:rFonts w:hint="eastAsia"/>
        </w:rPr>
        <w:fldChar w:fldCharType="end"/>
      </w:r>
      <w:r>
        <w:rPr>
          <w:rFonts w:hint="eastAsia"/>
        </w:rPr>
        <w:t>，</w:t>
      </w:r>
      <w:r>
        <w:rPr>
          <w:rFonts w:hint="eastAsia"/>
        </w:rPr>
        <w:fldChar w:fldCharType="begin"/>
      </w:r>
      <w:r>
        <w:rPr>
          <w:rFonts w:hint="eastAsia"/>
        </w:rPr>
        <w:instrText xml:space="preserve"> HYPERLINK "http://www.so.com/s?q=%E5%88%98%E7%9F%A5%E5%AF%A8%E5%A4%AB%E4%BA%BA&amp;ie=utf-8&amp;src=internal_wenda_recommend_textn" \t "https://wenda.so.com/q/_blank" </w:instrText>
      </w:r>
      <w:r>
        <w:rPr>
          <w:rFonts w:hint="eastAsia"/>
        </w:rPr>
        <w:fldChar w:fldCharType="separate"/>
      </w:r>
      <w:r>
        <w:rPr>
          <w:rFonts w:hint="eastAsia"/>
        </w:rPr>
        <w:t>刘知寨夫人</w:t>
      </w:r>
      <w:r>
        <w:rPr>
          <w:rFonts w:hint="eastAsia"/>
        </w:rPr>
        <w:fldChar w:fldCharType="end"/>
      </w:r>
      <w:r>
        <w:rPr>
          <w:rFonts w:hint="eastAsia"/>
        </w:rPr>
        <w:t>指他</w:t>
      </w:r>
      <w:r>
        <w:rPr>
          <w:rFonts w:hint="eastAsia"/>
        </w:rPr>
        <w:fldChar w:fldCharType="begin"/>
      </w:r>
      <w:r>
        <w:rPr>
          <w:rFonts w:hint="eastAsia"/>
        </w:rPr>
        <w:instrText xml:space="preserve"> HYPERLINK "http://www.so.com/s?q=%E4%B8%BA%E8%B4%BC&amp;ie=utf-8&amp;src=internal_wenda_recommend_textn" \t "https://wenda.so.com/q/_blank" </w:instrText>
      </w:r>
      <w:r>
        <w:rPr>
          <w:rFonts w:hint="eastAsia"/>
        </w:rPr>
        <w:fldChar w:fldCharType="separate"/>
      </w:r>
      <w:r>
        <w:rPr>
          <w:rFonts w:hint="eastAsia"/>
        </w:rPr>
        <w:t>为贼</w:t>
      </w:r>
      <w:r>
        <w:rPr>
          <w:rFonts w:hint="eastAsia"/>
        </w:rPr>
        <w:fldChar w:fldCharType="end"/>
      </w:r>
      <w:r>
        <w:rPr>
          <w:rFonts w:hint="eastAsia"/>
        </w:rPr>
        <w:t>，刘知寨派人捉了，花荣带人救回宋江。宋江当晚去</w:t>
      </w:r>
      <w:r>
        <w:rPr>
          <w:rFonts w:hint="eastAsia"/>
        </w:rPr>
        <w:fldChar w:fldCharType="begin"/>
      </w:r>
      <w:r>
        <w:rPr>
          <w:rFonts w:hint="eastAsia"/>
        </w:rPr>
        <w:instrText xml:space="preserve"> HYPERLINK "http://www.so.com/s?q=%E6%B8%85%E9%A3%8E%E5%B1%B1&amp;ie=utf-8&amp;src=internal_wenda_recommend_textn" \t "https://wenda.so.com/q/_blank" </w:instrText>
      </w:r>
      <w:r>
        <w:rPr>
          <w:rFonts w:hint="eastAsia"/>
        </w:rPr>
        <w:fldChar w:fldCharType="separate"/>
      </w:r>
      <w:r>
        <w:rPr>
          <w:rFonts w:hint="eastAsia"/>
        </w:rPr>
        <w:t>清风山</w:t>
      </w:r>
      <w:r>
        <w:rPr>
          <w:rFonts w:hint="eastAsia"/>
        </w:rPr>
        <w:fldChar w:fldCharType="end"/>
      </w:r>
      <w:r>
        <w:rPr>
          <w:rFonts w:hint="eastAsia"/>
        </w:rPr>
        <w:t>躲避，又被刘高所捉，</w:t>
      </w:r>
      <w:r>
        <w:rPr>
          <w:rFonts w:hint="eastAsia"/>
        </w:rPr>
        <w:fldChar w:fldCharType="begin"/>
      </w:r>
      <w:r>
        <w:rPr>
          <w:rFonts w:hint="eastAsia"/>
        </w:rPr>
        <w:instrText xml:space="preserve"> HYPERLINK "http://www.so.com/s?q=%E9%9D%92%E5%B7%9E%E5%BA%9C&amp;ie=utf-8&amp;src=internal_wenda_recommend_textn" \t "https://wenda.so.com/q/_blank" </w:instrText>
      </w:r>
      <w:r>
        <w:rPr>
          <w:rFonts w:hint="eastAsia"/>
        </w:rPr>
        <w:fldChar w:fldCharType="separate"/>
      </w:r>
      <w:r>
        <w:rPr>
          <w:rFonts w:hint="eastAsia"/>
        </w:rPr>
        <w:t>青州府</w:t>
      </w:r>
      <w:r>
        <w:rPr>
          <w:rFonts w:hint="eastAsia"/>
        </w:rPr>
        <w:fldChar w:fldCharType="end"/>
      </w:r>
      <w:r>
        <w:rPr>
          <w:rFonts w:hint="eastAsia"/>
        </w:rPr>
        <w:t>慕容知府派镇三山去刘高处押来宋江，</w:t>
      </w:r>
      <w:r>
        <w:rPr>
          <w:rFonts w:hint="eastAsia"/>
        </w:rPr>
        <w:fldChar w:fldCharType="begin"/>
      </w:r>
      <w:r>
        <w:rPr>
          <w:rFonts w:hint="eastAsia"/>
        </w:rPr>
        <w:instrText xml:space="preserve"> HYPERLINK "http://www.so.com/s?q=%E9%BB%84%E4%BF%A1&amp;ie=utf-8&amp;src=internal_wenda_recommend_textn" \t "https://wenda.so.com/q/_blank" </w:instrText>
      </w:r>
      <w:r>
        <w:rPr>
          <w:rFonts w:hint="eastAsia"/>
        </w:rPr>
        <w:fldChar w:fldCharType="separate"/>
      </w:r>
      <w:r>
        <w:rPr>
          <w:rFonts w:hint="eastAsia"/>
        </w:rPr>
        <w:t>黄信</w:t>
      </w:r>
      <w:r>
        <w:rPr>
          <w:rFonts w:hint="eastAsia"/>
        </w:rPr>
        <w:fldChar w:fldCharType="end"/>
      </w:r>
      <w:r>
        <w:rPr>
          <w:rFonts w:hint="eastAsia"/>
        </w:rPr>
        <w:t>与刘高设计骗花荣到</w:t>
      </w:r>
      <w:r>
        <w:rPr>
          <w:rFonts w:hint="eastAsia"/>
        </w:rPr>
        <w:fldChar w:fldCharType="begin"/>
      </w:r>
      <w:r>
        <w:rPr>
          <w:rFonts w:hint="eastAsia"/>
        </w:rPr>
        <w:instrText xml:space="preserve"> HYPERLINK "http://www.so.com/s?q=%E6%B8%85%E9%A3%8E%E5%AF%A8&amp;ie=utf-8&amp;src=internal_wenda_recommend_textn" \t "https://wenda.so.com/q/_blank" </w:instrText>
      </w:r>
      <w:r>
        <w:rPr>
          <w:rFonts w:hint="eastAsia"/>
        </w:rPr>
        <w:fldChar w:fldCharType="separate"/>
      </w:r>
      <w:r>
        <w:rPr>
          <w:rFonts w:hint="eastAsia"/>
        </w:rPr>
        <w:t>清风寨</w:t>
      </w:r>
      <w:r>
        <w:rPr>
          <w:rFonts w:hint="eastAsia"/>
        </w:rPr>
        <w:fldChar w:fldCharType="end"/>
      </w:r>
      <w:r>
        <w:rPr>
          <w:rFonts w:hint="eastAsia"/>
        </w:rPr>
        <w:t>内，和宋江一起解青州府来。</w:t>
      </w:r>
    </w:p>
    <w:p>
      <w:pPr>
        <w:rPr>
          <w:rFonts w:hint="eastAsia"/>
        </w:rPr>
      </w:pPr>
      <w:r>
        <w:rPr>
          <w:rFonts w:hint="eastAsia"/>
          <w:b/>
          <w:bCs/>
        </w:rPr>
        <w:t>第三十四回 镇三山大闹青州道 霹雳火夜走瓦砾场</w:t>
      </w:r>
    </w:p>
    <w:p>
      <w:pPr>
        <w:rPr>
          <w:rFonts w:hint="eastAsia"/>
        </w:rPr>
      </w:pPr>
      <w:r>
        <w:rPr>
          <w:rFonts w:hint="eastAsia"/>
        </w:rPr>
        <w:t>（1）清风寨好汉 燕顺  、  王英      、郑天寿 三人劫囚车，救了宋江、花荣，打跑了黄信 ，杀了刘高。</w:t>
      </w:r>
    </w:p>
    <w:p>
      <w:pPr>
        <w:rPr>
          <w:rFonts w:hint="eastAsia"/>
        </w:rPr>
      </w:pPr>
      <w:r>
        <w:rPr>
          <w:rFonts w:hint="eastAsia"/>
        </w:rPr>
        <w:t>（2）慕容知府派 秦明（号  霹雳火   ）征讨清风山，兵败被擒，宋江又用计绝他后路（毒）使他入伙，大家火烧了山寨，去投梁山泊 。</w:t>
      </w:r>
    </w:p>
    <w:p>
      <w:pPr>
        <w:rPr>
          <w:rFonts w:hint="eastAsia"/>
          <w:b/>
          <w:bCs/>
        </w:rPr>
      </w:pPr>
      <w:r>
        <w:rPr>
          <w:rFonts w:hint="eastAsia"/>
          <w:b/>
          <w:bCs/>
        </w:rPr>
        <w:t>第三十五回 石将军村店寄书 小李广梁山射雁</w:t>
      </w:r>
    </w:p>
    <w:p>
      <w:pPr>
        <w:rPr>
          <w:rFonts w:hint="eastAsia"/>
        </w:rPr>
      </w:pPr>
      <w:r>
        <w:rPr>
          <w:rFonts w:hint="eastAsia"/>
        </w:rPr>
        <w:t>（1）众人投梁山途中，又收了使戟的两位好汉 吕方      、郭盛 。上梁山后，花荣施展射箭绝技，震惊众人。</w:t>
      </w:r>
    </w:p>
    <w:p>
      <w:pPr>
        <w:rPr>
          <w:rFonts w:hint="eastAsia"/>
        </w:rPr>
      </w:pPr>
      <w:r>
        <w:rPr>
          <w:rFonts w:hint="eastAsia"/>
        </w:rPr>
        <w:t>（2）宋太公思儿，诈死，由  石勇    （号 石将军）送信，骗回宋江，他因而暂未上梁山入伙。</w:t>
      </w:r>
    </w:p>
    <w:p>
      <w:pPr>
        <w:rPr>
          <w:rFonts w:hint="eastAsia"/>
          <w:b/>
          <w:bCs/>
        </w:rPr>
      </w:pPr>
      <w:r>
        <w:rPr>
          <w:rFonts w:hint="eastAsia"/>
          <w:b/>
          <w:bCs/>
        </w:rPr>
        <w:t>第三十六回 梁山泊吴用举戴宗 揭阳岭宋江逢李俊</w:t>
      </w:r>
    </w:p>
    <w:p>
      <w:pPr>
        <w:rPr>
          <w:rFonts w:hint="eastAsia"/>
        </w:rPr>
      </w:pPr>
      <w:r>
        <w:rPr>
          <w:rFonts w:hint="eastAsia"/>
        </w:rPr>
        <w:t>（1）宋江回家被抓，发配 江州 ，路过梁山，众好汉请他上山，宋不从。</w:t>
      </w:r>
    </w:p>
    <w:p>
      <w:pPr>
        <w:rPr>
          <w:rFonts w:hint="eastAsia"/>
        </w:rPr>
      </w:pPr>
      <w:r>
        <w:rPr>
          <w:rFonts w:hint="eastAsia"/>
        </w:rPr>
        <w:t>（2）过揭阳岭时，宋被  李立 （号催命判官 ）药倒，还好被 李俊 （号 混江龙         ）所救。</w:t>
      </w:r>
    </w:p>
    <w:p>
      <w:pPr>
        <w:rPr>
          <w:rFonts w:hint="eastAsia"/>
          <w:b/>
          <w:bCs/>
        </w:rPr>
      </w:pPr>
      <w:r>
        <w:rPr>
          <w:rFonts w:hint="eastAsia"/>
          <w:b/>
          <w:bCs/>
        </w:rPr>
        <w:t>第三十七回 没遮拦追赶及时雨 船火儿大闹浔阳江</w:t>
      </w:r>
    </w:p>
    <w:p>
      <w:pPr>
        <w:rPr>
          <w:rFonts w:hint="eastAsia"/>
        </w:rPr>
      </w:pPr>
      <w:r>
        <w:rPr>
          <w:rFonts w:hint="eastAsia"/>
        </w:rPr>
        <w:t>宋江赏了五两银子于卖艺的 薛永        （号 病大虫），得罪了 穆弘       （号没遮拦 ）与  穆春 （号小遮拦 ）兄弟，被追杀，过江时，又险遭  张横（号船火儿 ）的毒手，幸好被  李俊        所救</w:t>
      </w:r>
    </w:p>
    <w:p>
      <w:pPr>
        <w:rPr>
          <w:rFonts w:hint="eastAsia"/>
          <w:b/>
          <w:bCs/>
        </w:rPr>
      </w:pPr>
      <w:r>
        <w:rPr>
          <w:rFonts w:hint="eastAsia"/>
          <w:b/>
          <w:bCs/>
        </w:rPr>
        <w:t>第三十八回 及时雨会神行太保 黑旋风斗浪里白条</w:t>
      </w:r>
    </w:p>
    <w:p>
      <w:pPr>
        <w:rPr>
          <w:rFonts w:hint="eastAsia"/>
        </w:rPr>
      </w:pPr>
      <w:r>
        <w:rPr>
          <w:rFonts w:hint="eastAsia"/>
        </w:rPr>
        <w:t>李逵为何与张顺打斗，看出他怎样的性格特点？</w:t>
      </w:r>
    </w:p>
    <w:p>
      <w:pPr>
        <w:rPr>
          <w:rFonts w:hint="eastAsia"/>
        </w:rPr>
      </w:pPr>
      <w:r>
        <w:rPr>
          <w:rFonts w:hint="eastAsia"/>
        </w:rPr>
        <w:t>李逵为弄鲜鱼给宋江做汤喝，就到张顺手下人的渔船</w:t>
      </w:r>
    </w:p>
    <w:p>
      <w:pPr>
        <w:rPr>
          <w:rFonts w:hint="eastAsia"/>
        </w:rPr>
      </w:pPr>
      <w:r>
        <w:rPr>
          <w:rFonts w:hint="eastAsia"/>
        </w:rPr>
        <w:t>上讨鱼，结果把人家的鱼全放跑，还打伤渔民，张顺来了，李逵也照打。粗鲁莽撞但又重情义。</w:t>
      </w:r>
    </w:p>
    <w:p>
      <w:pPr>
        <w:rPr>
          <w:rFonts w:hint="eastAsia"/>
          <w:b/>
          <w:bCs/>
        </w:rPr>
      </w:pPr>
      <w:r>
        <w:rPr>
          <w:rFonts w:hint="eastAsia"/>
          <w:b/>
          <w:bCs/>
        </w:rPr>
        <w:t xml:space="preserve">第三十九回 浔阳楼宋江吟反诗 梁山泊戴宗传假信 </w:t>
      </w:r>
    </w:p>
    <w:p>
      <w:pPr>
        <w:rPr>
          <w:rFonts w:hint="eastAsia"/>
        </w:rPr>
      </w:pPr>
      <w:r>
        <w:rPr>
          <w:rFonts w:hint="eastAsia"/>
        </w:rPr>
        <w:t>宋江在浔阳楼写   反诗      ，又被  黄文炳 （人名）告密，戴宗教宋江装疯 ，又被黄文炳（人名）识破，吴用用 假冒蔡京书信        的方法，想在半路上劫宋江，再被黄文炳 （人名）看穿，累得宋，戴二人都要处斩。</w:t>
      </w:r>
    </w:p>
    <w:p>
      <w:pPr>
        <w:rPr>
          <w:rFonts w:hint="eastAsia"/>
          <w:b/>
          <w:bCs/>
        </w:rPr>
      </w:pPr>
      <w:r>
        <w:rPr>
          <w:rFonts w:hint="eastAsia"/>
          <w:b/>
          <w:bCs/>
        </w:rPr>
        <w:t xml:space="preserve">第四十回 梁山泊好汉劫法场 白龙庙英雄小聚义 </w:t>
      </w:r>
    </w:p>
    <w:p>
      <w:pPr>
        <w:rPr>
          <w:rFonts w:hint="eastAsia"/>
        </w:rPr>
      </w:pPr>
      <w:r>
        <w:rPr>
          <w:rFonts w:hint="eastAsia"/>
        </w:rPr>
        <w:t>黄文炳道破假回书上</w:t>
      </w:r>
      <w:r>
        <w:rPr>
          <w:rFonts w:hint="eastAsia"/>
        </w:rPr>
        <w:fldChar w:fldCharType="begin"/>
      </w:r>
      <w:r>
        <w:rPr>
          <w:rFonts w:hint="eastAsia"/>
        </w:rPr>
        <w:instrText xml:space="preserve"> HYPERLINK "http://www.so.com/s?q=%E7%A0%B4%E7%BB%BD&amp;ie=utf-8&amp;src=internal_wenda_recommend_textn" \t "https://wenda.so.com/q/_blank" </w:instrText>
      </w:r>
      <w:r>
        <w:rPr>
          <w:rFonts w:hint="eastAsia"/>
        </w:rPr>
        <w:fldChar w:fldCharType="separate"/>
      </w:r>
      <w:r>
        <w:rPr>
          <w:rFonts w:hint="eastAsia"/>
        </w:rPr>
        <w:t>破绽</w:t>
      </w:r>
      <w:r>
        <w:rPr>
          <w:rFonts w:hint="eastAsia"/>
        </w:rPr>
        <w:fldChar w:fldCharType="end"/>
      </w:r>
      <w:r>
        <w:rPr>
          <w:rFonts w:hint="eastAsia"/>
        </w:rPr>
        <w:t>，戴宗被打成招，下进牢里，斩首之日，</w:t>
      </w:r>
      <w:r>
        <w:rPr>
          <w:rFonts w:hint="eastAsia"/>
        </w:rPr>
        <w:fldChar w:fldCharType="begin"/>
      </w:r>
      <w:r>
        <w:rPr>
          <w:rFonts w:hint="eastAsia"/>
        </w:rPr>
        <w:instrText xml:space="preserve"> HYPERLINK "http://www.so.com/s?q=%E6%A2%81%E5%B1%B1%E5%A5%BD%E6%B1%89&amp;ie=utf-8&amp;src=internal_wenda_recommend_textn" \t "https://wenda.so.com/q/_blank" </w:instrText>
      </w:r>
      <w:r>
        <w:rPr>
          <w:rFonts w:hint="eastAsia"/>
        </w:rPr>
        <w:fldChar w:fldCharType="separate"/>
      </w:r>
      <w:r>
        <w:rPr>
          <w:rFonts w:hint="eastAsia"/>
        </w:rPr>
        <w:t>梁山好汉</w:t>
      </w:r>
      <w:r>
        <w:rPr>
          <w:rFonts w:hint="eastAsia"/>
        </w:rPr>
        <w:fldChar w:fldCharType="end"/>
      </w:r>
      <w:r>
        <w:rPr>
          <w:rFonts w:hint="eastAsia"/>
        </w:rPr>
        <w:t xml:space="preserve">及李逵来救，李逵不分官兵百姓，举斧乱砍，晃盖喝止不听。 </w:t>
      </w:r>
      <w:r>
        <w:rPr>
          <w:rFonts w:hint="eastAsia"/>
        </w:rPr>
        <w:br w:type="textWrapping"/>
      </w:r>
      <w:r>
        <w:rPr>
          <w:rFonts w:hint="eastAsia"/>
        </w:rPr>
        <w:t>二十九条好汉在白龙庙聚义。</w:t>
      </w:r>
    </w:p>
    <w:p>
      <w:pPr>
        <w:rPr>
          <w:rFonts w:hint="eastAsia"/>
        </w:rPr>
      </w:pPr>
      <w:r>
        <w:rPr>
          <w:rFonts w:hint="eastAsia"/>
          <w:b/>
          <w:bCs/>
        </w:rPr>
        <w:t>第四十一回 宋江智取无为军 张顺活捉黄文烦</w:t>
      </w:r>
      <w:r>
        <w:rPr>
          <w:rFonts w:hint="eastAsia"/>
        </w:rPr>
        <w:t xml:space="preserve"> </w:t>
      </w:r>
    </w:p>
    <w:p>
      <w:pPr>
        <w:rPr>
          <w:rFonts w:hint="eastAsia"/>
        </w:rPr>
      </w:pPr>
      <w:r>
        <w:rPr>
          <w:rFonts w:hint="eastAsia"/>
        </w:rPr>
        <w:t>梁山好汉为了救宋</w:t>
      </w:r>
      <w:r>
        <w:rPr>
          <w:rFonts w:hint="eastAsia"/>
          <w:lang w:val="en-US" w:eastAsia="zh-CN"/>
        </w:rPr>
        <w:t>江、戴宗</w:t>
      </w:r>
      <w:r>
        <w:rPr>
          <w:rFonts w:hint="eastAsia"/>
        </w:rPr>
        <w:t>大闹江州法场，张顺等也领了一斑好汉前来相助，后来两路人马在 白龙庙聚会，打败官军  宋江  用计夜袭无为军，杀了 黄文炳 ，领着好汉上了梁山。(宋江终于没有了退路，上梁山了）。</w:t>
      </w:r>
    </w:p>
    <w:p>
      <w:pPr>
        <w:rPr>
          <w:rFonts w:hint="eastAsia"/>
          <w:b/>
          <w:bCs/>
        </w:rPr>
      </w:pPr>
      <w:r>
        <w:rPr>
          <w:rFonts w:hint="eastAsia"/>
          <w:b/>
          <w:bCs/>
        </w:rPr>
        <w:t xml:space="preserve">第四十二回 还道村受三卷天书 宋公明遇九天玄女 </w:t>
      </w:r>
    </w:p>
    <w:p>
      <w:pPr>
        <w:rPr>
          <w:rFonts w:hint="eastAsia"/>
          <w:b/>
          <w:bCs/>
        </w:rPr>
      </w:pPr>
      <w:r>
        <w:rPr>
          <w:rFonts w:hint="eastAsia"/>
          <w:b/>
          <w:bCs/>
        </w:rPr>
        <w:t>第四十三回 假李逵剪迳劫单人 黑旋风沂岭杀四虎</w:t>
      </w:r>
    </w:p>
    <w:p>
      <w:pPr>
        <w:rPr>
          <w:rFonts w:hint="eastAsia"/>
        </w:rPr>
      </w:pPr>
      <w:r>
        <w:rPr>
          <w:rFonts w:hint="eastAsia"/>
        </w:rPr>
        <w:t>李逵下山接母上山，路遇李鬼假冒他劫道，李逵被他谎言欺骗，放了他，谁知他又欲加害李逵 ，最终被杀。</w:t>
      </w:r>
    </w:p>
    <w:p>
      <w:pPr>
        <w:rPr>
          <w:rFonts w:hint="eastAsia"/>
        </w:rPr>
      </w:pPr>
      <w:r>
        <w:rPr>
          <w:rFonts w:hint="eastAsia"/>
        </w:rPr>
        <w:t>李逵接母上山，不料母亲被虎所吃：一怒之下，他连杀 四虎 。在曹太公庄上喝酒庆祝时，被 李鬼之妻 认出，李逵被擒，幸得  朱富朱贵       兄弟俩相救</w:t>
      </w:r>
    </w:p>
    <w:p>
      <w:pPr>
        <w:rPr>
          <w:rFonts w:hint="eastAsia"/>
          <w:b/>
          <w:bCs/>
        </w:rPr>
      </w:pPr>
      <w:r>
        <w:rPr>
          <w:rFonts w:hint="eastAsia"/>
          <w:b/>
          <w:bCs/>
        </w:rPr>
        <w:t xml:space="preserve">第四十四回 锦豹子小径逢戴宗 病关索长街遇石秀 </w:t>
      </w:r>
    </w:p>
    <w:p>
      <w:pPr>
        <w:rPr>
          <w:rFonts w:hint="eastAsia"/>
        </w:rPr>
      </w:pPr>
      <w:r>
        <w:rPr>
          <w:rFonts w:hint="eastAsia"/>
        </w:rPr>
        <w:t>（1）戴宗下山访公孙胜，遇杨林（</w:t>
      </w:r>
      <w:r>
        <w:rPr>
          <w:rFonts w:hint="eastAsia"/>
          <w:b w:val="0"/>
          <w:bCs w:val="0"/>
        </w:rPr>
        <w:t>号 锦豹</w:t>
      </w:r>
      <w:r>
        <w:rPr>
          <w:rFonts w:hint="eastAsia"/>
          <w:b/>
          <w:bCs/>
        </w:rPr>
        <w:t>子 ）</w:t>
      </w:r>
      <w:r>
        <w:rPr>
          <w:rFonts w:hint="eastAsia"/>
        </w:rPr>
        <w:t>，又到饮马川，结识 邓</w:t>
      </w:r>
      <w:r>
        <w:rPr>
          <w:rFonts w:hint="eastAsia"/>
          <w:b w:val="0"/>
          <w:bCs w:val="0"/>
        </w:rPr>
        <w:t>飞</w:t>
      </w:r>
      <w:r>
        <w:rPr>
          <w:rFonts w:hint="eastAsia"/>
          <w:b/>
          <w:bCs/>
        </w:rPr>
        <w:t>，</w:t>
      </w:r>
      <w:r>
        <w:rPr>
          <w:rFonts w:hint="eastAsia"/>
        </w:rPr>
        <w:t>孟康，裴宣三位好汉。</w:t>
      </w:r>
    </w:p>
    <w:p>
      <w:pPr>
        <w:rPr>
          <w:rFonts w:hint="eastAsia"/>
        </w:rPr>
      </w:pPr>
      <w:r>
        <w:rPr>
          <w:rFonts w:hint="eastAsia"/>
        </w:rPr>
        <w:t>（2）在蕲州城，石秀（号 拼命三郎）路见不平，助杨雄一臂之力，两结为兄弟。</w:t>
      </w:r>
    </w:p>
    <w:p>
      <w:pPr>
        <w:rPr>
          <w:rFonts w:hint="eastAsia"/>
          <w:b/>
          <w:bCs/>
        </w:rPr>
      </w:pPr>
      <w:r>
        <w:rPr>
          <w:rFonts w:hint="eastAsia"/>
          <w:b/>
          <w:bCs/>
        </w:rPr>
        <w:t>第四十五回 杨雄醉骂潘巧云 石秀智杀裴如海</w:t>
      </w:r>
    </w:p>
    <w:p>
      <w:pPr>
        <w:rPr>
          <w:rFonts w:hint="eastAsia"/>
        </w:rPr>
      </w:pPr>
      <w:r>
        <w:rPr>
          <w:rFonts w:hint="eastAsia"/>
        </w:rPr>
        <w:t>潘巧云与报恩寺和尚裴如海来往。石秀发现，与杨雄设计捉拿裴、潘。杨雄酒醉回家大骂潘巧云，潘巧云诬陷石秀调戏她。杨雄怀疑石秀，石秀相辞而去，住在客店，五更捉住知情的胡道人，问明</w:t>
      </w:r>
      <w:r>
        <w:rPr>
          <w:rFonts w:hint="eastAsia"/>
        </w:rPr>
        <w:fldChar w:fldCharType="begin"/>
      </w:r>
      <w:r>
        <w:rPr>
          <w:rFonts w:hint="eastAsia"/>
        </w:rPr>
        <w:instrText xml:space="preserve"> HYPERLINK "http://www.so.com/s?q=%E5%BA%95%E9%87%8C&amp;ie=utf-8&amp;src=internal_wenda_recommend_textn" \t "https://wenda.so.com/q/_blank" </w:instrText>
      </w:r>
      <w:r>
        <w:rPr>
          <w:rFonts w:hint="eastAsia"/>
        </w:rPr>
        <w:fldChar w:fldCharType="separate"/>
      </w:r>
      <w:r>
        <w:rPr>
          <w:rFonts w:hint="eastAsia"/>
        </w:rPr>
        <w:t>底里</w:t>
      </w:r>
      <w:r>
        <w:rPr>
          <w:rFonts w:hint="eastAsia"/>
        </w:rPr>
        <w:fldChar w:fldCharType="end"/>
      </w:r>
      <w:r>
        <w:rPr>
          <w:rFonts w:hint="eastAsia"/>
        </w:rPr>
        <w:t>，杀了</w:t>
      </w:r>
      <w:r>
        <w:rPr>
          <w:rFonts w:hint="eastAsia"/>
        </w:rPr>
        <w:fldChar w:fldCharType="begin"/>
      </w:r>
      <w:r>
        <w:rPr>
          <w:rFonts w:hint="eastAsia"/>
        </w:rPr>
        <w:instrText xml:space="preserve"> HYPERLINK "http://www.so.com/s?q=%E8%83%A1%E9%81%93&amp;ie=utf-8&amp;src=internal_wenda_recommend_textn" \t "https://wenda.so.com/q/_blank" </w:instrText>
      </w:r>
      <w:r>
        <w:rPr>
          <w:rFonts w:hint="eastAsia"/>
        </w:rPr>
        <w:fldChar w:fldCharType="separate"/>
      </w:r>
      <w:r>
        <w:rPr>
          <w:rFonts w:hint="eastAsia"/>
        </w:rPr>
        <w:t>胡道</w:t>
      </w:r>
      <w:r>
        <w:rPr>
          <w:rFonts w:hint="eastAsia"/>
        </w:rPr>
        <w:fldChar w:fldCharType="end"/>
      </w:r>
      <w:r>
        <w:rPr>
          <w:rFonts w:hint="eastAsia"/>
        </w:rPr>
        <w:t>，扮做胡道杀了裴如海。自去客店睡觉。</w:t>
      </w:r>
    </w:p>
    <w:p>
      <w:pPr>
        <w:rPr>
          <w:rFonts w:hint="eastAsia"/>
          <w:b/>
          <w:bCs/>
        </w:rPr>
      </w:pPr>
      <w:r>
        <w:rPr>
          <w:rFonts w:hint="eastAsia"/>
          <w:b/>
          <w:bCs/>
        </w:rPr>
        <w:t xml:space="preserve">第四十六回 病关索大闹翠屏山 拼命三火烧祝家店 </w:t>
      </w:r>
    </w:p>
    <w:p>
      <w:pPr>
        <w:rPr>
          <w:rFonts w:hint="eastAsia"/>
        </w:rPr>
      </w:pPr>
      <w:r>
        <w:rPr>
          <w:rFonts w:hint="eastAsia"/>
        </w:rPr>
        <w:t>石秀向杨雄揭开其妻巧云与和尚的奸情，但杨雄泄露消息，巧云反诬石秀调戏，杨雄赶走石秀，石秀为证清白，杀了和尚，在翠屏山杨雄、石秀杀了巧云，决定 投梁山，（故事慢慢引向水浒的重头戏——三打祝家庄）。</w:t>
      </w:r>
    </w:p>
    <w:p>
      <w:pPr>
        <w:rPr>
          <w:rFonts w:hint="eastAsia"/>
        </w:rPr>
      </w:pPr>
      <w:r>
        <w:rPr>
          <w:rFonts w:hint="eastAsia"/>
        </w:rPr>
        <w:t>时迁因偷鸡  被祝家庄的人所擒，石秀、杨雄逃脱来到李应（号扑天雕）的庄上，他两次写信向祝家讨要时迁不成，反被羞辱，一气之下，带人打祝家庄，反被射伤。无奈，石杨只得上梁山求助。</w:t>
      </w:r>
    </w:p>
    <w:p>
      <w:pPr>
        <w:rPr>
          <w:rFonts w:hint="eastAsia"/>
          <w:b/>
          <w:bCs/>
        </w:rPr>
      </w:pPr>
      <w:r>
        <w:rPr>
          <w:rFonts w:hint="eastAsia"/>
          <w:b/>
          <w:bCs/>
        </w:rPr>
        <w:t xml:space="preserve">第四十七回 扑天雕双修生死书 宋公明一打祝家庄 </w:t>
      </w:r>
    </w:p>
    <w:p>
      <w:pPr>
        <w:rPr>
          <w:rFonts w:hint="eastAsia"/>
        </w:rPr>
      </w:pPr>
      <w:r>
        <w:rPr>
          <w:rFonts w:hint="eastAsia"/>
        </w:rPr>
        <w:t>宋江一行打祝家庄时，因 迷路   而失败，幸好石秀来再加上花荣射落祝家庄的信号灯 宋江才得脱险。</w:t>
      </w:r>
    </w:p>
    <w:p>
      <w:pPr>
        <w:rPr>
          <w:rFonts w:hint="eastAsia"/>
        </w:rPr>
      </w:pPr>
      <w:r>
        <w:rPr>
          <w:rFonts w:hint="eastAsia"/>
          <w:b/>
          <w:bCs/>
        </w:rPr>
        <w:t>第四十八回 一丈青单捉王矮虎 宋公明两打祝家庄</w:t>
      </w:r>
      <w:r>
        <w:rPr>
          <w:rFonts w:hint="eastAsia"/>
        </w:rPr>
        <w:t xml:space="preserve"> </w:t>
      </w:r>
    </w:p>
    <w:p>
      <w:pPr>
        <w:rPr>
          <w:rFonts w:hint="eastAsia"/>
        </w:rPr>
      </w:pPr>
      <w:r>
        <w:rPr>
          <w:rFonts w:hint="eastAsia"/>
        </w:rPr>
        <w:t>宋江二打祝家庄时，因  扈三娘 前来助祝家作战，宋江再败，被擒去 王英 秦明    ，邓飞 三人。好在林冲抓住扈三娘 ，算挽回点颜面。</w:t>
      </w:r>
    </w:p>
    <w:p>
      <w:pPr>
        <w:rPr>
          <w:rFonts w:hint="eastAsia"/>
          <w:b/>
          <w:bCs/>
        </w:rPr>
      </w:pPr>
      <w:r>
        <w:rPr>
          <w:rFonts w:hint="eastAsia"/>
          <w:b/>
          <w:bCs/>
        </w:rPr>
        <w:t xml:space="preserve">第四十九回 解珍解宝双越狱 孙立孙新大劫牢 </w:t>
      </w:r>
    </w:p>
    <w:p>
      <w:pPr>
        <w:rPr>
          <w:rFonts w:hint="eastAsia"/>
        </w:rPr>
      </w:pPr>
      <w:r>
        <w:rPr>
          <w:rFonts w:hint="eastAsia"/>
        </w:rPr>
        <w:t>解珍解宝 两人猎虎，虎被毛太公赖走，还被陷入狱，他们俩的姐姐 顾大嫂（号母大虫）联合孙立孙新 ，两兄弟以及 邹渊邹润 两叔侄劫狱</w:t>
      </w:r>
      <w:r>
        <w:rPr>
          <w:rFonts w:hint="eastAsia"/>
          <w:lang w:eastAsia="zh-CN"/>
        </w:rPr>
        <w:t>，</w:t>
      </w:r>
      <w:r>
        <w:rPr>
          <w:rFonts w:hint="eastAsia"/>
        </w:rPr>
        <w:t>救出解珍、解宝，大伙去投梁山。</w:t>
      </w:r>
    </w:p>
    <w:p>
      <w:pPr>
        <w:rPr>
          <w:rFonts w:hint="eastAsia"/>
          <w:b/>
          <w:bCs/>
        </w:rPr>
      </w:pPr>
      <w:r>
        <w:rPr>
          <w:rFonts w:hint="eastAsia"/>
          <w:b/>
          <w:bCs/>
        </w:rPr>
        <w:t xml:space="preserve">第五十回 吴学究双用连环计 宋公明三打祝家庄 </w:t>
      </w:r>
    </w:p>
    <w:p>
      <w:pPr>
        <w:rPr>
          <w:rFonts w:hint="eastAsia"/>
        </w:rPr>
      </w:pPr>
      <w:r>
        <w:rPr>
          <w:rFonts w:hint="eastAsia"/>
        </w:rPr>
        <w:t>宋江三打祝家庄，孙立和祝家庄教师栾廷玉是师兄弟，孙立假意帮助他对抗梁山，抓梁山将领   取得了信任，做了梁山的内应，在孙立等的帮助下，宋江终于攻破祝家庄，大获全胜。</w:t>
      </w:r>
      <w:r>
        <w:rPr>
          <w:rFonts w:hint="eastAsia"/>
        </w:rPr>
        <w:br w:type="textWrapping"/>
      </w:r>
      <w:r>
        <w:rPr>
          <w:rFonts w:hint="eastAsia"/>
          <w:b/>
          <w:bCs/>
        </w:rPr>
        <w:t xml:space="preserve">第五十一回 插翅虎枷打白秀英 美髯公误失小衙内 </w:t>
      </w:r>
      <w:r>
        <w:rPr>
          <w:rFonts w:hint="eastAsia"/>
          <w:b/>
          <w:bCs/>
        </w:rPr>
        <w:br w:type="textWrapping"/>
      </w:r>
      <w:r>
        <w:rPr>
          <w:rFonts w:hint="eastAsia"/>
        </w:rPr>
        <w:t>（1）雷横因 白秀英 欺凌他的母亲，一怒之下，打死了她，吃了官司，朱仝在押解路上放了雷横，雷去投梁山。</w:t>
      </w:r>
    </w:p>
    <w:p>
      <w:pPr>
        <w:rPr>
          <w:rFonts w:hint="eastAsia"/>
        </w:rPr>
      </w:pPr>
      <w:r>
        <w:rPr>
          <w:rFonts w:hint="eastAsia"/>
        </w:rPr>
        <w:t>（2）朱仝因私放雷横刺配沧州，宋江以  李逵 摔死朱仝所带的衙内   为计断了朱仝后路，让他上梁山。（有点毒）</w:t>
      </w:r>
    </w:p>
    <w:p>
      <w:pPr>
        <w:rPr>
          <w:rFonts w:hint="eastAsia"/>
          <w:b/>
          <w:bCs/>
        </w:rPr>
      </w:pPr>
      <w:r>
        <w:rPr>
          <w:rFonts w:hint="eastAsia"/>
          <w:b/>
          <w:bCs/>
        </w:rPr>
        <w:t xml:space="preserve">第五十二回 李逵打死殷天锡 柴进失陷高唐州 </w:t>
      </w:r>
    </w:p>
    <w:p>
      <w:pPr>
        <w:rPr>
          <w:rFonts w:hint="eastAsia"/>
        </w:rPr>
      </w:pPr>
      <w:r>
        <w:rPr>
          <w:rFonts w:hint="eastAsia"/>
        </w:rPr>
        <w:t>朱仝要杀黑旋风，方才入伙，柴进只得暂留李逵。吴用及雷、朱先上山。 柴进叔叔</w:t>
      </w:r>
      <w:r>
        <w:rPr>
          <w:rFonts w:hint="eastAsia"/>
        </w:rPr>
        <w:fldChar w:fldCharType="begin"/>
      </w:r>
      <w:r>
        <w:rPr>
          <w:rFonts w:hint="eastAsia"/>
        </w:rPr>
        <w:instrText xml:space="preserve"> HYPERLINK "http://www.so.com/s?q=%E6%9F%B4%E7%9A%87%E5%9F%8E&amp;ie=utf-8&amp;src=internal_wenda_recommend_textn" \t "https://wenda.so.com/q/_blank" </w:instrText>
      </w:r>
      <w:r>
        <w:rPr>
          <w:rFonts w:hint="eastAsia"/>
        </w:rPr>
        <w:fldChar w:fldCharType="separate"/>
      </w:r>
      <w:r>
        <w:rPr>
          <w:rFonts w:hint="eastAsia"/>
        </w:rPr>
        <w:t>柴皇城</w:t>
      </w:r>
      <w:r>
        <w:rPr>
          <w:rFonts w:hint="eastAsia"/>
        </w:rPr>
        <w:fldChar w:fldCharType="end"/>
      </w:r>
      <w:r>
        <w:rPr>
          <w:rFonts w:hint="eastAsia"/>
        </w:rPr>
        <w:t>，宅后院花园被高太尉的叔伯兄弟，新任</w:t>
      </w:r>
      <w:r>
        <w:rPr>
          <w:rFonts w:hint="eastAsia"/>
        </w:rPr>
        <w:fldChar w:fldCharType="begin"/>
      </w:r>
      <w:r>
        <w:rPr>
          <w:rFonts w:hint="eastAsia"/>
        </w:rPr>
        <w:instrText xml:space="preserve"> HYPERLINK "http://www.so.com/s?q=%E7%9F%A5%E5%A4%9C&amp;ie=utf-8&amp;src=internal_wenda_recommend_textn" \t "https://wenda.so.com/q/_blank" </w:instrText>
      </w:r>
      <w:r>
        <w:rPr>
          <w:rFonts w:hint="eastAsia"/>
        </w:rPr>
        <w:fldChar w:fldCharType="separate"/>
      </w:r>
      <w:r>
        <w:rPr>
          <w:rFonts w:hint="eastAsia"/>
        </w:rPr>
        <w:t>知夜</w:t>
      </w:r>
      <w:r>
        <w:rPr>
          <w:rFonts w:hint="eastAsia"/>
        </w:rPr>
        <w:fldChar w:fldCharType="end"/>
      </w:r>
      <w:r>
        <w:rPr>
          <w:rFonts w:hint="eastAsia"/>
        </w:rPr>
        <w:fldChar w:fldCharType="begin"/>
      </w:r>
      <w:r>
        <w:rPr>
          <w:rFonts w:hint="eastAsia"/>
        </w:rPr>
        <w:instrText xml:space="preserve"> HYPERLINK "http://www.so.com/s?q=%E9%AB%98%E5%BB%89&amp;ie=utf-8&amp;src=internal_wenda_recommend_textn" \t "https://wenda.so.com/q/_blank" </w:instrText>
      </w:r>
      <w:r>
        <w:rPr>
          <w:rFonts w:hint="eastAsia"/>
        </w:rPr>
        <w:fldChar w:fldCharType="separate"/>
      </w:r>
      <w:r>
        <w:rPr>
          <w:rFonts w:hint="eastAsia"/>
        </w:rPr>
        <w:t>高廉</w:t>
      </w:r>
      <w:r>
        <w:rPr>
          <w:rFonts w:hint="eastAsia"/>
        </w:rPr>
        <w:fldChar w:fldCharType="end"/>
      </w:r>
      <w:r>
        <w:rPr>
          <w:rFonts w:hint="eastAsia"/>
        </w:rPr>
        <w:t>带来的妻舅殷天锡所占，李逵打死殷天锡，柴进被高廉下在牢里。 宋江</w:t>
      </w:r>
      <w:r>
        <w:rPr>
          <w:rFonts w:hint="eastAsia"/>
        </w:rPr>
        <w:fldChar w:fldCharType="begin"/>
      </w:r>
      <w:r>
        <w:rPr>
          <w:rFonts w:hint="eastAsia"/>
        </w:rPr>
        <w:instrText xml:space="preserve"> HYPERLINK "http://www.so.com/s?q=%E5%BC%95%E5%86%9B&amp;ie=utf-8&amp;src=internal_wenda_recommend_textn" \t "https://wenda.so.com/q/_blank" </w:instrText>
      </w:r>
      <w:r>
        <w:rPr>
          <w:rFonts w:hint="eastAsia"/>
        </w:rPr>
        <w:fldChar w:fldCharType="separate"/>
      </w:r>
      <w:r>
        <w:rPr>
          <w:rFonts w:hint="eastAsia"/>
        </w:rPr>
        <w:t>引军</w:t>
      </w:r>
      <w:r>
        <w:rPr>
          <w:rFonts w:hint="eastAsia"/>
        </w:rPr>
        <w:fldChar w:fldCharType="end"/>
      </w:r>
      <w:r>
        <w:rPr>
          <w:rFonts w:hint="eastAsia"/>
        </w:rPr>
        <w:t>与高廉三百</w:t>
      </w:r>
      <w:r>
        <w:rPr>
          <w:rFonts w:hint="eastAsia"/>
        </w:rPr>
        <w:fldChar w:fldCharType="begin"/>
      </w:r>
      <w:r>
        <w:rPr>
          <w:rFonts w:hint="eastAsia"/>
        </w:rPr>
        <w:instrText xml:space="preserve"> HYPERLINK "http://www.so.com/s?q=%E9%A3%9E%E5%A4%A9&amp;ie=utf-8&amp;src=internal_wenda_recommend_textn" \t "https://wenda.so.com/q/_blank" </w:instrText>
      </w:r>
      <w:r>
        <w:rPr>
          <w:rFonts w:hint="eastAsia"/>
        </w:rPr>
        <w:fldChar w:fldCharType="separate"/>
      </w:r>
      <w:r>
        <w:rPr>
          <w:rFonts w:hint="eastAsia"/>
        </w:rPr>
        <w:t>飞天</w:t>
      </w:r>
      <w:r>
        <w:rPr>
          <w:rFonts w:hint="eastAsia"/>
        </w:rPr>
        <w:fldChar w:fldCharType="end"/>
      </w:r>
      <w:r>
        <w:rPr>
          <w:rFonts w:hint="eastAsia"/>
        </w:rPr>
        <w:fldChar w:fldCharType="begin"/>
      </w:r>
      <w:r>
        <w:rPr>
          <w:rFonts w:hint="eastAsia"/>
        </w:rPr>
        <w:instrText xml:space="preserve"> HYPERLINK "http://www.so.com/s?q=%E7%A5%9E%E5%85%B5&amp;ie=utf-8&amp;src=internal_wenda_recommend_textn" \t "https://wenda.so.com/q/_blank" </w:instrText>
      </w:r>
      <w:r>
        <w:rPr>
          <w:rFonts w:hint="eastAsia"/>
        </w:rPr>
        <w:fldChar w:fldCharType="separate"/>
      </w:r>
      <w:r>
        <w:rPr>
          <w:rFonts w:hint="eastAsia"/>
        </w:rPr>
        <w:t>神兵</w:t>
      </w:r>
      <w:r>
        <w:rPr>
          <w:rFonts w:hint="eastAsia"/>
        </w:rPr>
        <w:fldChar w:fldCharType="end"/>
      </w:r>
      <w:r>
        <w:rPr>
          <w:rFonts w:hint="eastAsia"/>
        </w:rPr>
        <w:t>对阵，高廉使起</w:t>
      </w:r>
      <w:r>
        <w:rPr>
          <w:rFonts w:hint="eastAsia"/>
        </w:rPr>
        <w:fldChar w:fldCharType="begin"/>
      </w:r>
      <w:r>
        <w:rPr>
          <w:rFonts w:hint="eastAsia"/>
        </w:rPr>
        <w:instrText xml:space="preserve"> HYPERLINK "http://www.so.com/s?q=%E7%A5%9E%E6%B3%95&amp;ie=utf-8&amp;src=internal_wenda_recommend_textn" \t "https://wenda.so.com/q/_blank" </w:instrText>
      </w:r>
      <w:r>
        <w:rPr>
          <w:rFonts w:hint="eastAsia"/>
        </w:rPr>
        <w:fldChar w:fldCharType="separate"/>
      </w:r>
      <w:r>
        <w:rPr>
          <w:rFonts w:hint="eastAsia"/>
        </w:rPr>
        <w:t>神法</w:t>
      </w:r>
      <w:r>
        <w:rPr>
          <w:rFonts w:hint="eastAsia"/>
        </w:rPr>
        <w:fldChar w:fldCharType="end"/>
      </w:r>
      <w:r>
        <w:rPr>
          <w:rFonts w:hint="eastAsia"/>
        </w:rPr>
        <w:t>，林冲等败退五十里下寨。宋江使回风返火</w:t>
      </w:r>
      <w:r>
        <w:rPr>
          <w:rFonts w:hint="eastAsia"/>
        </w:rPr>
        <w:fldChar w:fldCharType="begin"/>
      </w:r>
      <w:r>
        <w:rPr>
          <w:rFonts w:hint="eastAsia"/>
        </w:rPr>
        <w:instrText xml:space="preserve"> HYPERLINK "http://www.so.com/s?q=%E4%B9%8B%E6%B3%95&amp;ie=utf-8&amp;src=internal_wenda_recommend_textn" \t "https://wenda.so.com/q/_blank" </w:instrText>
      </w:r>
      <w:r>
        <w:rPr>
          <w:rFonts w:hint="eastAsia"/>
        </w:rPr>
        <w:fldChar w:fldCharType="separate"/>
      </w:r>
      <w:r>
        <w:rPr>
          <w:rFonts w:hint="eastAsia"/>
        </w:rPr>
        <w:t>之法</w:t>
      </w:r>
      <w:r>
        <w:rPr>
          <w:rFonts w:hint="eastAsia"/>
        </w:rPr>
        <w:fldChar w:fldCharType="end"/>
      </w:r>
      <w:r>
        <w:rPr>
          <w:rFonts w:hint="eastAsia"/>
        </w:rPr>
        <w:t>。高廉又使</w:t>
      </w:r>
      <w:r>
        <w:rPr>
          <w:rFonts w:hint="eastAsia"/>
        </w:rPr>
        <w:fldChar w:fldCharType="begin"/>
      </w:r>
      <w:r>
        <w:rPr>
          <w:rFonts w:hint="eastAsia"/>
        </w:rPr>
        <w:instrText xml:space="preserve"> HYPERLINK "http://www.so.com/s?q=%E7%A5%9E%E5%85%BD&amp;ie=utf-8&amp;src=internal_wenda_recommend_textn" \t "https://wenda.so.com/q/_blank" </w:instrText>
      </w:r>
      <w:r>
        <w:rPr>
          <w:rFonts w:hint="eastAsia"/>
        </w:rPr>
        <w:fldChar w:fldCharType="separate"/>
      </w:r>
      <w:r>
        <w:rPr>
          <w:rFonts w:hint="eastAsia"/>
        </w:rPr>
        <w:t>神兽</w:t>
      </w:r>
      <w:r>
        <w:rPr>
          <w:rFonts w:hint="eastAsia"/>
        </w:rPr>
        <w:fldChar w:fldCharType="end"/>
      </w:r>
      <w:r>
        <w:rPr>
          <w:rFonts w:hint="eastAsia"/>
        </w:rPr>
        <w:t>之法，宋江又败。高廉使风雨之法劫寨扑空，被杨林箭射左臂。</w:t>
      </w:r>
    </w:p>
    <w:p>
      <w:pPr>
        <w:rPr>
          <w:rFonts w:hint="eastAsia"/>
          <w:b/>
          <w:bCs/>
        </w:rPr>
      </w:pPr>
      <w:r>
        <w:rPr>
          <w:rFonts w:hint="eastAsia"/>
          <w:b/>
          <w:bCs/>
        </w:rPr>
        <w:t xml:space="preserve">第五十三回 戴宗智取公孙胜 李逵斧劈罗具人 </w:t>
      </w:r>
    </w:p>
    <w:p>
      <w:pPr>
        <w:rPr>
          <w:rFonts w:hint="eastAsia"/>
        </w:rPr>
      </w:pPr>
      <w:r>
        <w:rPr>
          <w:rFonts w:hint="eastAsia"/>
        </w:rPr>
        <w:t>高唐州的知府 高廉 的妻舅殷天锡 仗势欺人，要打柴进，李逵怒不可遏，打死了他，柴进被抓入狱，李只得去梁山搬救兵。宋江率兵攻高唐州，三战未能取胜，就让李逵</w:t>
      </w:r>
      <w:r>
        <w:rPr>
          <w:rFonts w:hint="eastAsia"/>
          <w:lang w:eastAsia="zh-CN"/>
        </w:rPr>
        <w:t>，</w:t>
      </w:r>
      <w:r>
        <w:rPr>
          <w:rFonts w:hint="eastAsia"/>
        </w:rPr>
        <w:t>戴宗去请公孙胜破高廉的妖术。</w:t>
      </w:r>
    </w:p>
    <w:p>
      <w:pPr>
        <w:rPr>
          <w:rFonts w:hint="eastAsia"/>
        </w:rPr>
      </w:pPr>
      <w:r>
        <w:rPr>
          <w:rFonts w:hint="eastAsia"/>
          <w:b/>
          <w:bCs/>
        </w:rPr>
        <w:t xml:space="preserve">第五十四回 入云龙关法破高廉 黑旋风探穴救柴进 </w:t>
      </w:r>
    </w:p>
    <w:p>
      <w:pPr>
        <w:rPr>
          <w:rFonts w:hint="eastAsia"/>
        </w:rPr>
      </w:pPr>
      <w:r>
        <w:rPr>
          <w:rFonts w:hint="eastAsia"/>
        </w:rPr>
        <w:t>戴宗、李逵请来公孙胜 ，破了高廉的妖术，攻下高唐州， 杀了高廉，李逵下到枯井，救出柴进（这几回妖术甚多，古典小说常如此）。</w:t>
      </w:r>
    </w:p>
    <w:p>
      <w:pPr>
        <w:rPr>
          <w:rFonts w:hint="eastAsia"/>
          <w:b/>
          <w:bCs/>
        </w:rPr>
      </w:pPr>
      <w:r>
        <w:rPr>
          <w:rFonts w:hint="eastAsia"/>
          <w:b/>
          <w:bCs/>
        </w:rPr>
        <w:t>第五十五回 高太尉大兴三路兵 呼延灼摆布连环马</w:t>
      </w:r>
    </w:p>
    <w:p>
      <w:pPr>
        <w:rPr>
          <w:rFonts w:hint="eastAsia"/>
        </w:rPr>
      </w:pPr>
      <w:r>
        <w:rPr>
          <w:rFonts w:hint="eastAsia"/>
        </w:rPr>
        <w:t>梁山破了高唐州， 高俅 为了给兄弟报仇，让 呼延灼    号  双鞭）率领  韩滔 （号百胜将）、彭玘（号 天目将 ）这两位将军征剿梁山。第一战，彭玘被梁山好汉扈三娘 所擒；第二战，呼延灼用 连环马 的战术大败梁山。呼还请来 凌振（号 轰天雷）助战，结果火炮被毁，凌振被擒。</w:t>
      </w:r>
    </w:p>
    <w:p>
      <w:pPr>
        <w:rPr>
          <w:rFonts w:hint="eastAsia"/>
          <w:b/>
          <w:bCs/>
        </w:rPr>
      </w:pPr>
      <w:r>
        <w:rPr>
          <w:rFonts w:hint="eastAsia"/>
          <w:b/>
          <w:bCs/>
        </w:rPr>
        <w:t xml:space="preserve">第五十六回 吴用使时迁盗甲 汤隆赚徐宁上山 </w:t>
      </w:r>
    </w:p>
    <w:p>
      <w:pPr>
        <w:rPr>
          <w:rFonts w:hint="eastAsia"/>
        </w:rPr>
      </w:pPr>
      <w:r>
        <w:rPr>
          <w:rFonts w:hint="eastAsia"/>
        </w:rPr>
        <w:t>汤隆言他能造破连环马的钩连枪，要使</w:t>
      </w:r>
      <w:r>
        <w:rPr>
          <w:rFonts w:hint="eastAsia"/>
        </w:rPr>
        <w:fldChar w:fldCharType="begin"/>
      </w:r>
      <w:r>
        <w:rPr>
          <w:rFonts w:hint="eastAsia"/>
        </w:rPr>
        <w:instrText xml:space="preserve"> HYPERLINK "http://www.so.com/s?q=%E9%92%A9%E9%95%B0%E6%9E%AA&amp;ie=utf-8&amp;src=internal_wenda_recommend_textn" \t "https://wenda.so.com/q/_blank" </w:instrText>
      </w:r>
      <w:r>
        <w:rPr>
          <w:rFonts w:hint="eastAsia"/>
        </w:rPr>
        <w:fldChar w:fldCharType="separate"/>
      </w:r>
      <w:r>
        <w:rPr>
          <w:rFonts w:hint="eastAsia"/>
        </w:rPr>
        <w:t>钩镰枪</w:t>
      </w:r>
      <w:r>
        <w:rPr>
          <w:rFonts w:hint="eastAsia"/>
        </w:rPr>
        <w:fldChar w:fldCharType="end"/>
      </w:r>
      <w:r>
        <w:rPr>
          <w:rFonts w:hint="eastAsia"/>
        </w:rPr>
        <w:t>却需要他的姑舅哥哥徐宁。而徐宁上山，又需先把他的雁翎锁子甲盗来。吴用差鼓上蚤时迁盗甲。 时迁去东京盗得徐宁雁翎锁子甲，转与戴宗拿上梁山。汤隆假装和徐宁、时迁追赶盗甲之人，碰上乐和赶车，一起上坐。乐和用麻药麻翻徐宁，赚上梁山，教习钩镰枪法。</w:t>
      </w:r>
    </w:p>
    <w:p>
      <w:pPr>
        <w:rPr>
          <w:rFonts w:hint="eastAsia"/>
          <w:b/>
          <w:bCs/>
        </w:rPr>
      </w:pPr>
      <w:r>
        <w:rPr>
          <w:rFonts w:hint="eastAsia"/>
          <w:b/>
          <w:bCs/>
        </w:rPr>
        <w:t xml:space="preserve">第五十七回 徐宁教使钩镰枪 宋江大破连环马 </w:t>
      </w:r>
    </w:p>
    <w:p>
      <w:pPr>
        <w:rPr>
          <w:rFonts w:hint="eastAsia"/>
        </w:rPr>
      </w:pPr>
      <w:r>
        <w:rPr>
          <w:rFonts w:hint="eastAsia"/>
        </w:rPr>
        <w:t xml:space="preserve">   汤隆献计，要破连环马，要“一人一物”，“物”指钩镰枪，“人”指徐宁。吴用派时迁</w:t>
      </w:r>
      <w:r>
        <w:rPr>
          <w:rFonts w:hint="eastAsia"/>
          <w:lang w:eastAsia="zh-CN"/>
        </w:rPr>
        <w:t>，</w:t>
      </w:r>
      <w:r>
        <w:rPr>
          <w:rFonts w:hint="eastAsia"/>
        </w:rPr>
        <w:t>偷走徐宁的宝甲，汤隆利用徐宁爱宝心切的心理，假装去追时迁</w:t>
      </w:r>
      <w:r>
        <w:rPr>
          <w:rFonts w:hint="eastAsia"/>
          <w:lang w:eastAsia="zh-CN"/>
        </w:rPr>
        <w:t>，</w:t>
      </w:r>
      <w:r>
        <w:rPr>
          <w:rFonts w:hint="eastAsia"/>
        </w:rPr>
        <w:t>把徐诱上梁山，徐宁上山后，教使钩镰枪，大破连环马。</w:t>
      </w:r>
    </w:p>
    <w:p>
      <w:pPr>
        <w:rPr>
          <w:rFonts w:hint="eastAsia"/>
          <w:b/>
          <w:bCs/>
        </w:rPr>
      </w:pPr>
      <w:r>
        <w:rPr>
          <w:rFonts w:hint="eastAsia"/>
          <w:b/>
          <w:bCs/>
        </w:rPr>
        <w:t xml:space="preserve">第五十八回 三山聚义打青州 众虎同心归水泊 </w:t>
      </w:r>
    </w:p>
    <w:p>
      <w:pPr>
        <w:rPr>
          <w:rFonts w:hint="eastAsia"/>
        </w:rPr>
      </w:pPr>
      <w:r>
        <w:rPr>
          <w:rFonts w:hint="eastAsia"/>
        </w:rPr>
        <w:t xml:space="preserve">杨志主张联合梁山泊宋江一起攻打青州，宋江答应出兵。 </w:t>
      </w:r>
      <w:r>
        <w:rPr>
          <w:rFonts w:hint="eastAsia"/>
        </w:rPr>
        <w:br w:type="textWrapping"/>
      </w:r>
      <w:r>
        <w:rPr>
          <w:rFonts w:hint="eastAsia"/>
        </w:rPr>
        <w:t>宋江、吴用、花荣设计擒获呼延灼。宋江为之去缚，声称权借水泊避难，只待朝廷招安，呼延灼愿留山寨，引得几个头领假装逃回城里，杀了慕容知府，桃花、</w:t>
      </w:r>
      <w:r>
        <w:rPr>
          <w:rFonts w:hint="eastAsia"/>
        </w:rPr>
        <w:fldChar w:fldCharType="begin"/>
      </w:r>
      <w:r>
        <w:rPr>
          <w:rFonts w:hint="eastAsia"/>
        </w:rPr>
        <w:instrText xml:space="preserve"> HYPERLINK "http://www.so.com/s?q=%E4%BA%8C%E9%BE%99&amp;ie=utf-8&amp;src=internal_wenda_recommend_textn" \t "https://wenda.so.com/q/_blank" </w:instrText>
      </w:r>
      <w:r>
        <w:rPr>
          <w:rFonts w:hint="eastAsia"/>
        </w:rPr>
        <w:fldChar w:fldCharType="separate"/>
      </w:r>
      <w:r>
        <w:rPr>
          <w:rFonts w:hint="eastAsia"/>
        </w:rPr>
        <w:t>二龙</w:t>
      </w:r>
      <w:r>
        <w:rPr>
          <w:rFonts w:hint="eastAsia"/>
        </w:rPr>
        <w:fldChar w:fldCharType="end"/>
      </w:r>
      <w:r>
        <w:rPr>
          <w:rFonts w:hint="eastAsia"/>
        </w:rPr>
        <w:t xml:space="preserve">同归梁山。 </w:t>
      </w:r>
      <w:r>
        <w:rPr>
          <w:rFonts w:hint="eastAsia"/>
        </w:rPr>
        <w:br w:type="textWrapping"/>
      </w:r>
      <w:r>
        <w:rPr>
          <w:rFonts w:hint="eastAsia"/>
        </w:rPr>
        <w:t>鲁智深和武松去少华山请史进入伙，史进被</w:t>
      </w:r>
      <w:r>
        <w:rPr>
          <w:rFonts w:hint="eastAsia"/>
        </w:rPr>
        <w:fldChar w:fldCharType="begin"/>
      </w:r>
      <w:r>
        <w:rPr>
          <w:rFonts w:hint="eastAsia"/>
        </w:rPr>
        <w:instrText xml:space="preserve"> HYPERLINK "http://www.so.com/s?q=%E5%8D%8E%E5%B7%9E&amp;ie=utf-8&amp;src=internal_wenda_recommend_textn" \t "https://wenda.so.com/q/_blank" </w:instrText>
      </w:r>
      <w:r>
        <w:rPr>
          <w:rFonts w:hint="eastAsia"/>
        </w:rPr>
        <w:fldChar w:fldCharType="separate"/>
      </w:r>
      <w:r>
        <w:rPr>
          <w:rFonts w:hint="eastAsia"/>
        </w:rPr>
        <w:t>华州</w:t>
      </w:r>
      <w:r>
        <w:rPr>
          <w:rFonts w:hint="eastAsia"/>
        </w:rPr>
        <w:fldChar w:fldCharType="end"/>
      </w:r>
      <w:r>
        <w:rPr>
          <w:rFonts w:hint="eastAsia"/>
        </w:rPr>
        <w:fldChar w:fldCharType="begin"/>
      </w:r>
      <w:r>
        <w:rPr>
          <w:rFonts w:hint="eastAsia"/>
        </w:rPr>
        <w:instrText xml:space="preserve"> HYPERLINK "http://www.so.com/s?q=%E8%B4%BA%E5%A4%AA%E5%AE%88&amp;ie=utf-8&amp;src=internal_wenda_recommend_textn" \t "https://wenda.so.com/q/_blank" </w:instrText>
      </w:r>
      <w:r>
        <w:rPr>
          <w:rFonts w:hint="eastAsia"/>
        </w:rPr>
        <w:fldChar w:fldCharType="separate"/>
      </w:r>
      <w:r>
        <w:rPr>
          <w:rFonts w:hint="eastAsia"/>
        </w:rPr>
        <w:t>贺太守</w:t>
      </w:r>
      <w:r>
        <w:rPr>
          <w:rFonts w:hint="eastAsia"/>
        </w:rPr>
        <w:fldChar w:fldCharType="end"/>
      </w:r>
      <w:r>
        <w:rPr>
          <w:rFonts w:hint="eastAsia"/>
        </w:rPr>
        <w:t>拿在牢里。鲁智深去救，被贺太守擒拿。</w:t>
      </w:r>
    </w:p>
    <w:p>
      <w:pPr>
        <w:rPr>
          <w:rFonts w:hint="eastAsia"/>
          <w:b/>
          <w:bCs/>
        </w:rPr>
      </w:pPr>
      <w:r>
        <w:rPr>
          <w:rFonts w:hint="eastAsia"/>
          <w:b/>
          <w:bCs/>
        </w:rPr>
        <w:t xml:space="preserve">第五十九回 吴用赚金铃吊挂 宋江闹西狱华山 </w:t>
      </w:r>
    </w:p>
    <w:p>
      <w:pPr>
        <w:rPr>
          <w:rFonts w:hint="eastAsia"/>
        </w:rPr>
      </w:pPr>
      <w:r>
        <w:rPr>
          <w:rFonts w:hint="eastAsia"/>
        </w:rPr>
        <w:t>吃了败仗的呼延灼投青州，因__踢雪乌骓马____被_桃花山喽啰盗走，就带兵攻打桃花山，桃花山向_二龙山__山上的好汉鲁智深，杨志武松_，等求援，再加上_白虎山山上的孔明_，_孔亮_为救叔叔也来攻打青州，正所谓“三山聚义”。</w:t>
      </w:r>
    </w:p>
    <w:p>
      <w:pPr>
        <w:rPr>
          <w:rFonts w:hint="eastAsia"/>
        </w:rPr>
      </w:pPr>
      <w:r>
        <w:rPr>
          <w:rFonts w:hint="eastAsia"/>
        </w:rPr>
        <w:t>桃花山，二龙山，白虎山上的好汉在梁山好汉的帮助下，生擒_呼延灼__，并让其入伙，攻破_青州府，杀了慕容知府。</w:t>
      </w:r>
    </w:p>
    <w:p>
      <w:pPr>
        <w:rPr>
          <w:rFonts w:hint="eastAsia"/>
        </w:rPr>
      </w:pPr>
      <w:r>
        <w:rPr>
          <w:rFonts w:hint="eastAsia"/>
        </w:rPr>
        <w:t>少华山上的_史进_为抱不平去行刺贺太守_结果被擒，鲁智深_为了救他，也不幸中计被擒，武松等只好向梁山搬救兵。</w:t>
      </w:r>
    </w:p>
    <w:p>
      <w:pPr>
        <w:rPr>
          <w:rFonts w:hint="eastAsia"/>
        </w:rPr>
      </w:pPr>
      <w:r>
        <w:rPr>
          <w:rFonts w:hint="eastAsia"/>
        </w:rPr>
        <w:t>吴用等劫了金铃吊挂，化妆成宿太尉，诱来贺太守，为民除害，攻破华州。</w:t>
      </w:r>
    </w:p>
    <w:p>
      <w:pPr>
        <w:rPr>
          <w:rFonts w:hint="eastAsia"/>
        </w:rPr>
      </w:pPr>
      <w:r>
        <w:rPr>
          <w:rFonts w:hint="eastAsia"/>
          <w:b/>
          <w:bCs/>
        </w:rPr>
        <w:t xml:space="preserve">第六十回 公孙胜芒砀山降魔 晁天王曾头市中箭 </w:t>
      </w:r>
      <w:r>
        <w:rPr>
          <w:rFonts w:hint="eastAsia"/>
          <w:b/>
          <w:bCs/>
        </w:rPr>
        <w:br w:type="textWrapping"/>
      </w:r>
      <w:r>
        <w:rPr>
          <w:rFonts w:hint="eastAsia"/>
        </w:rPr>
        <w:t>因段景住献梁山的名马照夜玉狮子被曾头市所抢_，盛怒之下的晁盖要攻打_曾头市_，却被奸人所害，中毒箭而亡，为了打败敌人，大家决定要请大名府的卢俊义上山。</w:t>
      </w:r>
    </w:p>
    <w:p>
      <w:pPr>
        <w:rPr>
          <w:rFonts w:hint="eastAsia"/>
          <w:b/>
          <w:bCs/>
        </w:rPr>
      </w:pPr>
      <w:r>
        <w:rPr>
          <w:rFonts w:hint="eastAsia"/>
          <w:b/>
          <w:bCs/>
        </w:rPr>
        <w:t>第六十一回 吴用智赚玉麒麟 张顺夜闹金沙渡</w:t>
      </w:r>
    </w:p>
    <w:p>
      <w:pPr>
        <w:rPr>
          <w:rFonts w:hint="eastAsia"/>
        </w:rPr>
      </w:pPr>
      <w:r>
        <w:rPr>
          <w:rFonts w:hint="eastAsia"/>
        </w:rPr>
        <w:t>吴用带着李逵，扮作道士，给_卢俊义_算卦，骗他说有血光之灾，诱他远行，并巧题反诗，绝他后路</w:t>
      </w:r>
    </w:p>
    <w:p>
      <w:pPr>
        <w:rPr>
          <w:rFonts w:hint="eastAsia"/>
        </w:rPr>
      </w:pPr>
      <w:r>
        <w:rPr>
          <w:rFonts w:hint="eastAsia"/>
        </w:rPr>
        <w:t>卢不听_燕青_的劝告，为消灾，带上管家李固去泰州烧香祈福，半路上被梁山好汉劫去，等几个月回家后却发现燕青流落街头、家产被夺、自己被当做梁山贼人抓住。</w:t>
      </w:r>
    </w:p>
    <w:p>
      <w:pPr>
        <w:rPr>
          <w:rFonts w:hint="eastAsia"/>
          <w:b/>
          <w:bCs/>
        </w:rPr>
      </w:pPr>
      <w:r>
        <w:rPr>
          <w:rFonts w:hint="eastAsia"/>
          <w:b/>
          <w:bCs/>
        </w:rPr>
        <w:t xml:space="preserve">第六十二回 放冷箭燕青救主 劫法场石秀跳楼 </w:t>
      </w:r>
    </w:p>
    <w:p>
      <w:pPr>
        <w:rPr>
          <w:rFonts w:hint="eastAsia"/>
        </w:rPr>
      </w:pPr>
      <w:r>
        <w:rPr>
          <w:rFonts w:hint="eastAsia"/>
        </w:rPr>
        <w:t>李固为谋卢的家产，收买牢子蔡福_欲害卢的性命，未成，又收买卢的公差董超薛霸（当初押送林冲）在路上结果卢，他俩故技重施，最终被燕青射死，但刚被救出去的卢又被官府抓去，要在法场问斩，_石秀单人勇劫法场，不幸被抓。</w:t>
      </w:r>
    </w:p>
    <w:p>
      <w:pPr>
        <w:rPr>
          <w:rFonts w:hint="eastAsia"/>
          <w:b/>
          <w:bCs/>
        </w:rPr>
      </w:pPr>
      <w:r>
        <w:rPr>
          <w:rFonts w:hint="eastAsia"/>
          <w:b/>
          <w:bCs/>
        </w:rPr>
        <w:t>第六十三回 宋江兵打北京城</w:t>
      </w:r>
      <w:r>
        <w:rPr>
          <w:rFonts w:hint="eastAsia"/>
          <w:b/>
          <w:bCs/>
          <w:lang w:val="en-US" w:eastAsia="zh-CN"/>
        </w:rPr>
        <w:t xml:space="preserve"> </w:t>
      </w:r>
      <w:r>
        <w:rPr>
          <w:rFonts w:hint="eastAsia"/>
          <w:b/>
          <w:bCs/>
        </w:rPr>
        <w:t>关胜议取梁山泊</w:t>
      </w:r>
    </w:p>
    <w:p>
      <w:pPr>
        <w:rPr>
          <w:rFonts w:hint="eastAsia"/>
        </w:rPr>
      </w:pPr>
      <w:r>
        <w:rPr>
          <w:rFonts w:hint="eastAsia"/>
        </w:rPr>
        <w:t>宋江为救被擒的石秀和 卢俊义 ，攻打 北京        （又名 大名府      ），</w:t>
      </w:r>
    </w:p>
    <w:p>
      <w:pPr>
        <w:rPr>
          <w:rFonts w:hint="eastAsia"/>
        </w:rPr>
      </w:pPr>
      <w:r>
        <w:rPr>
          <w:rFonts w:hint="eastAsia"/>
        </w:rPr>
        <w:t>梁中书（被劫生辰纲的）派闻达、李成，索超（号 急先锋        ）出战，连败几阵，向奸臣蔡京          求救，他们派 关胜 、宣赞、郝思文等出战。</w:t>
      </w:r>
    </w:p>
    <w:p>
      <w:pPr>
        <w:rPr>
          <w:rFonts w:hint="eastAsia"/>
          <w:b/>
          <w:bCs/>
        </w:rPr>
      </w:pPr>
      <w:r>
        <w:rPr>
          <w:rFonts w:hint="eastAsia"/>
          <w:b/>
          <w:bCs/>
        </w:rPr>
        <w:t>第六十四回 呼延灼夜月赚关胜 宋公明雪天擒索超</w:t>
      </w:r>
    </w:p>
    <w:p>
      <w:pPr>
        <w:rPr>
          <w:rFonts w:hint="eastAsia"/>
        </w:rPr>
      </w:pPr>
      <w:r>
        <w:rPr>
          <w:rFonts w:hint="eastAsia"/>
        </w:rPr>
        <w:t>梁山好汉对阵关胜， 张横、阮小七  贪功，中了埋伏被擒。后来，呼延灼用  诈降 之计引关胜偷袭梁山营寨，使其中计被擒，归顺梁山。</w:t>
      </w:r>
    </w:p>
    <w:p>
      <w:pPr>
        <w:rPr>
          <w:rFonts w:hint="eastAsia"/>
        </w:rPr>
      </w:pPr>
      <w:r>
        <w:rPr>
          <w:rFonts w:hint="eastAsia"/>
          <w:b/>
          <w:bCs/>
        </w:rPr>
        <w:t xml:space="preserve">第六十五回 托塔天王梦中显圣 浪里白跳水上报冤 </w:t>
      </w:r>
    </w:p>
    <w:p>
      <w:pPr>
        <w:rPr>
          <w:rFonts w:hint="eastAsia"/>
        </w:rPr>
      </w:pPr>
      <w:r>
        <w:rPr>
          <w:rFonts w:hint="eastAsia"/>
        </w:rPr>
        <w:t>吴用用计擒了索超，  宋江  却突发了急病，梁山只得退军，张顺  请来神医安道全来治病。</w:t>
      </w:r>
    </w:p>
    <w:p>
      <w:pPr>
        <w:rPr>
          <w:rFonts w:hint="eastAsia"/>
          <w:b/>
          <w:bCs/>
        </w:rPr>
      </w:pPr>
      <w:r>
        <w:rPr>
          <w:rFonts w:hint="eastAsia"/>
          <w:b/>
          <w:bCs/>
        </w:rPr>
        <w:t xml:space="preserve">第六十六回 时迁火烧翠云楼 吴用智取大名府 </w:t>
      </w:r>
    </w:p>
    <w:p>
      <w:pPr>
        <w:rPr>
          <w:rFonts w:hint="eastAsia"/>
          <w:b/>
          <w:bCs/>
        </w:rPr>
      </w:pPr>
      <w:r>
        <w:rPr>
          <w:rFonts w:hint="eastAsia"/>
          <w:b/>
          <w:bCs/>
        </w:rPr>
        <w:t xml:space="preserve">第六十七回 宋江赏马步三军 关胜降水火二将 </w:t>
      </w:r>
    </w:p>
    <w:p>
      <w:pPr>
        <w:rPr>
          <w:rFonts w:hint="eastAsia"/>
        </w:rPr>
      </w:pPr>
      <w:r>
        <w:rPr>
          <w:rFonts w:hint="eastAsia"/>
        </w:rPr>
        <w:t>为安民心，梁中书要在元宵放灯火，吴用将计就计，派时迁等人混入北京城做内应，攻破大名府，救出 卢俊义和石秀 。（为了卢俊义上山，费了多少周折）</w:t>
      </w:r>
    </w:p>
    <w:p>
      <w:pPr>
        <w:rPr>
          <w:rFonts w:hint="eastAsia"/>
          <w:b/>
          <w:bCs/>
        </w:rPr>
      </w:pPr>
      <w:r>
        <w:rPr>
          <w:rFonts w:hint="eastAsia"/>
          <w:b/>
          <w:bCs/>
        </w:rPr>
        <w:t>第六十八回 宋公明夜打曾头市 卢俊义活捉史文恭</w:t>
      </w:r>
    </w:p>
    <w:p>
      <w:pPr>
        <w:rPr>
          <w:rFonts w:hint="eastAsia"/>
        </w:rPr>
      </w:pPr>
      <w:r>
        <w:rPr>
          <w:rFonts w:hint="eastAsia"/>
        </w:rPr>
        <w:t>因段景住买的二百余匹马又被曾头市所抢，再加上晁</w:t>
      </w:r>
      <w:r>
        <w:rPr>
          <w:rFonts w:hint="eastAsia"/>
          <w:b w:val="0"/>
          <w:bCs w:val="0"/>
        </w:rPr>
        <w:t>盖之仇未报，宋江决定再打曾头市，射杀晁盖的仇人 史文恭，被卢俊义抓住。</w:t>
      </w:r>
    </w:p>
    <w:p>
      <w:pPr>
        <w:rPr>
          <w:rFonts w:hint="eastAsia"/>
          <w:b/>
          <w:bCs/>
        </w:rPr>
      </w:pPr>
      <w:r>
        <w:rPr>
          <w:rFonts w:hint="eastAsia"/>
          <w:b/>
          <w:bCs/>
        </w:rPr>
        <w:t xml:space="preserve">第六十九回 东平府误陷九纹龙 宋公明义释双枪将 </w:t>
      </w:r>
    </w:p>
    <w:p>
      <w:pPr>
        <w:rPr>
          <w:rFonts w:hint="eastAsia"/>
          <w:b/>
          <w:bCs/>
        </w:rPr>
      </w:pPr>
      <w:r>
        <w:rPr>
          <w:rFonts w:hint="eastAsia"/>
          <w:b/>
          <w:bCs/>
        </w:rPr>
        <w:t>第七十回 没羽箭飞石打英雄 宋公明弃粮擒壮士</w:t>
      </w:r>
    </w:p>
    <w:p>
      <w:pPr>
        <w:rPr>
          <w:rFonts w:hint="eastAsia"/>
        </w:rPr>
      </w:pPr>
      <w:r>
        <w:rPr>
          <w:rFonts w:hint="eastAsia"/>
        </w:rPr>
        <w:t>宋江欲遵晁盖遗嘱，让位于卢俊义，众人不肯，两人分别攻东平府、东昌府，谁先攻下谁坐首位，宋江攻东平，收伏了 双枪将董平 ，后助卢俊义攻打了东昌，收伏了没羽箭张清。</w:t>
      </w:r>
    </w:p>
    <w:p>
      <w:pPr>
        <w:rPr>
          <w:rFonts w:hint="eastAsia"/>
        </w:rPr>
      </w:pPr>
      <w:r>
        <w:rPr>
          <w:rFonts w:hint="eastAsia"/>
          <w:b/>
          <w:bCs/>
        </w:rPr>
        <w:t xml:space="preserve">第七十一回 忠义堂石碣受天文 梁山泊英雄排座次 </w:t>
      </w:r>
    </w:p>
    <w:p>
      <w:pPr>
        <w:rPr>
          <w:rFonts w:hint="eastAsia"/>
        </w:rPr>
      </w:pPr>
      <w:r>
        <w:rPr>
          <w:rFonts w:hint="eastAsia"/>
        </w:rPr>
        <w:t>至此，108将聚齐，宋江在唱词中流露了招安的想法， 武松</w:t>
      </w:r>
      <w:r>
        <w:rPr>
          <w:rFonts w:hint="eastAsia"/>
          <w:lang w:eastAsia="zh-CN"/>
        </w:rPr>
        <w:t>、</w:t>
      </w:r>
      <w:r>
        <w:rPr>
          <w:rFonts w:hint="eastAsia"/>
        </w:rPr>
        <w:t>李逵、鲁智深等表反对。</w:t>
      </w:r>
    </w:p>
    <w:p>
      <w:pPr>
        <w:rPr>
          <w:rFonts w:hint="eastAsia"/>
          <w:b/>
          <w:bCs/>
        </w:rPr>
      </w:pPr>
      <w:r>
        <w:rPr>
          <w:rFonts w:hint="eastAsia"/>
          <w:b/>
          <w:bCs/>
        </w:rPr>
        <w:t xml:space="preserve">第七十二回 柴进簪花入禁院 李逵元夜闹东京 </w:t>
      </w:r>
    </w:p>
    <w:p>
      <w:pPr>
        <w:rPr>
          <w:rFonts w:hint="eastAsia"/>
          <w:b/>
          <w:bCs/>
        </w:rPr>
      </w:pPr>
      <w:r>
        <w:rPr>
          <w:rFonts w:hint="eastAsia"/>
          <w:b/>
          <w:bCs/>
        </w:rPr>
        <w:t xml:space="preserve">第七十三回 黑旋风乔捉鬼 梁山泊双献头 </w:t>
      </w:r>
    </w:p>
    <w:p>
      <w:pPr>
        <w:rPr>
          <w:rFonts w:hint="eastAsia"/>
          <w:b/>
          <w:bCs/>
        </w:rPr>
      </w:pPr>
      <w:r>
        <w:rPr>
          <w:rFonts w:hint="eastAsia"/>
          <w:b/>
          <w:bCs/>
        </w:rPr>
        <w:t>第七十四回 燕青智扑擎天柱 李逵寿张乔坐衙</w:t>
      </w:r>
    </w:p>
    <w:p>
      <w:pPr>
        <w:rPr>
          <w:rFonts w:hint="eastAsia"/>
        </w:rPr>
      </w:pPr>
      <w:r>
        <w:rPr>
          <w:rFonts w:hint="eastAsia"/>
        </w:rPr>
        <w:t>任原摆下擂台，燕青决定去打擂，李逵非要跟去，擂台上燕青把任原扔下擂台，李逵大闹赛场，一人直冲寿张县，当了一回县官。</w:t>
      </w:r>
    </w:p>
    <w:p>
      <w:pPr>
        <w:rPr>
          <w:rFonts w:hint="eastAsia"/>
          <w:b/>
          <w:bCs/>
        </w:rPr>
      </w:pPr>
      <w:r>
        <w:rPr>
          <w:rFonts w:hint="eastAsia"/>
          <w:b/>
          <w:bCs/>
        </w:rPr>
        <w:t>第七十五回 活阎罗倒船偷御酒 黑旋风扯诏谤徽宗</w:t>
      </w:r>
    </w:p>
    <w:p>
      <w:pPr>
        <w:rPr>
          <w:rFonts w:hint="eastAsia"/>
        </w:rPr>
      </w:pPr>
      <w:r>
        <w:rPr>
          <w:rFonts w:hint="eastAsia"/>
        </w:rPr>
        <w:t>第一次招安为何不成功？</w:t>
      </w:r>
    </w:p>
    <w:p>
      <w:pPr>
        <w:rPr>
          <w:rFonts w:hint="eastAsia"/>
        </w:rPr>
      </w:pPr>
      <w:r>
        <w:rPr>
          <w:rFonts w:hint="eastAsia"/>
        </w:rPr>
        <w:t>（1）吴用认为：   没有杀出威风,朝廷不会重用他们     。</w:t>
      </w:r>
    </w:p>
    <w:p>
      <w:pPr>
        <w:rPr>
          <w:rFonts w:hint="eastAsia"/>
        </w:rPr>
      </w:pPr>
      <w:r>
        <w:rPr>
          <w:rFonts w:hint="eastAsia"/>
        </w:rPr>
        <w:t>（2）陈太尉带来张干办、李虞侯骄横跋扈,惹恼众好汉惹恼了梁山好汉。</w:t>
      </w:r>
    </w:p>
    <w:p>
      <w:pPr>
        <w:rPr>
          <w:rFonts w:hint="eastAsia"/>
        </w:rPr>
      </w:pPr>
      <w:r>
        <w:rPr>
          <w:rFonts w:hint="eastAsia"/>
        </w:rPr>
        <w:t>（3）  阮小七故意弄漏船，偷喝御酒，戏弄陈太尉，李逵扯了诏书，打了钦差。</w:t>
      </w:r>
    </w:p>
    <w:p>
      <w:pPr>
        <w:rPr>
          <w:rFonts w:hint="eastAsia"/>
          <w:b/>
          <w:bCs/>
        </w:rPr>
      </w:pPr>
      <w:r>
        <w:rPr>
          <w:rFonts w:hint="eastAsia"/>
          <w:b/>
          <w:bCs/>
        </w:rPr>
        <w:t xml:space="preserve">第七十六回 吴加亮布四斗五方旗 宋公明排九宫八卦阵 </w:t>
      </w:r>
    </w:p>
    <w:p>
      <w:pPr>
        <w:rPr>
          <w:rFonts w:hint="eastAsia"/>
          <w:b/>
          <w:bCs/>
        </w:rPr>
      </w:pPr>
      <w:r>
        <w:rPr>
          <w:rFonts w:hint="eastAsia"/>
          <w:b/>
          <w:bCs/>
        </w:rPr>
        <w:t xml:space="preserve">第七十七回 梁山泊十面埋伏 宋公明两嬴童贯 </w:t>
      </w:r>
    </w:p>
    <w:p>
      <w:pPr>
        <w:rPr>
          <w:rFonts w:hint="eastAsia"/>
        </w:rPr>
      </w:pPr>
      <w:r>
        <w:rPr>
          <w:rFonts w:hint="eastAsia"/>
        </w:rPr>
        <w:t>朝廷招安不成，派童贯前来征剿。第一战，梁山用九宫八卦阵阵，打败官军，第二战，用十面埋伏计           计再败官军。高俅等人隐瞒败绩，骗过天子，决定再剿梁山。</w:t>
      </w:r>
    </w:p>
    <w:p>
      <w:pPr>
        <w:rPr>
          <w:rFonts w:hint="eastAsia"/>
          <w:b/>
          <w:bCs/>
        </w:rPr>
      </w:pPr>
      <w:r>
        <w:rPr>
          <w:rFonts w:hint="eastAsia"/>
          <w:b/>
          <w:bCs/>
        </w:rPr>
        <w:t xml:space="preserve">第七十八回 十节度议取梁山泊 宋公明一败高太尉 </w:t>
      </w:r>
    </w:p>
    <w:p>
      <w:pPr>
        <w:rPr>
          <w:rFonts w:hint="eastAsia"/>
          <w:b/>
          <w:bCs/>
        </w:rPr>
      </w:pPr>
      <w:r>
        <w:rPr>
          <w:rFonts w:hint="eastAsia"/>
          <w:b/>
          <w:bCs/>
        </w:rPr>
        <w:t xml:space="preserve">第七十九回 刘唐放火烧战船 宋江两败高太尉 </w:t>
      </w:r>
    </w:p>
    <w:p>
      <w:pPr>
        <w:rPr>
          <w:rFonts w:hint="eastAsia"/>
        </w:rPr>
      </w:pPr>
      <w:r>
        <w:rPr>
          <w:rFonts w:hint="eastAsia"/>
          <w:b/>
          <w:bCs/>
        </w:rPr>
        <w:t>第八十回 张顺凿漏海鳅船 宋江三败高太尉</w:t>
      </w:r>
    </w:p>
    <w:p>
      <w:pPr>
        <w:rPr>
          <w:rFonts w:hint="eastAsia"/>
        </w:rPr>
      </w:pPr>
      <w:r>
        <w:rPr>
          <w:rFonts w:hint="eastAsia"/>
        </w:rPr>
        <w:t>宋江三败高俅</w:t>
      </w:r>
    </w:p>
    <w:p>
      <w:pPr>
        <w:rPr>
          <w:rFonts w:hint="eastAsia"/>
        </w:rPr>
      </w:pPr>
      <w:r>
        <w:rPr>
          <w:rFonts w:hint="eastAsia"/>
        </w:rPr>
        <w:t>（1）梁山陆地取胜，又在水边设伏，打败高俅。</w:t>
      </w:r>
    </w:p>
    <w:p>
      <w:pPr>
        <w:rPr>
          <w:rFonts w:hint="eastAsia"/>
        </w:rPr>
      </w:pPr>
      <w:r>
        <w:rPr>
          <w:rFonts w:hint="eastAsia"/>
        </w:rPr>
        <w:t>（2）吴用让刘唐烧了高俅战船，二败高俅，朝廷二次招安，但高俅故意曲解圣旨使招安失败。</w:t>
      </w:r>
    </w:p>
    <w:p>
      <w:pPr>
        <w:rPr>
          <w:rFonts w:hint="eastAsia"/>
        </w:rPr>
      </w:pPr>
      <w:r>
        <w:rPr>
          <w:rFonts w:hint="eastAsia"/>
        </w:rPr>
        <w:t>（3）高俅造了新船再攻梁山，被张顺凿沉了船，高俅被擒，在梁山与燕青摔跤惨败，颜面尽失。</w:t>
      </w:r>
    </w:p>
    <w:p>
      <w:pPr>
        <w:rPr>
          <w:rFonts w:hint="eastAsia"/>
          <w:b/>
          <w:bCs/>
        </w:rPr>
      </w:pPr>
      <w:r>
        <w:rPr>
          <w:rFonts w:hint="eastAsia"/>
          <w:b/>
          <w:bCs/>
        </w:rPr>
        <w:t xml:space="preserve">第八十一回 燕青月夜遇道君 戴宗定计赚萧让 </w:t>
      </w:r>
    </w:p>
    <w:p>
      <w:pPr>
        <w:rPr>
          <w:rFonts w:hint="eastAsia"/>
          <w:b/>
          <w:bCs/>
        </w:rPr>
      </w:pPr>
      <w:r>
        <w:rPr>
          <w:rFonts w:hint="eastAsia"/>
          <w:b/>
          <w:bCs/>
        </w:rPr>
        <w:t xml:space="preserve">第八十二回 梁山泊分金大买市 宋公明全夥受招安 </w:t>
      </w:r>
    </w:p>
    <w:p>
      <w:pPr>
        <w:rPr>
          <w:rFonts w:hint="eastAsia"/>
        </w:rPr>
      </w:pPr>
      <w:r>
        <w:rPr>
          <w:rFonts w:hint="eastAsia"/>
        </w:rPr>
        <w:t>高俅被梁山放回后，违背了尽快招安的承诺，燕青再去京城李师师处，找到宋徽宗，说明两破童贯，三败高俅的真相。</w:t>
      </w:r>
    </w:p>
    <w:p>
      <w:pPr>
        <w:rPr>
          <w:rFonts w:hint="eastAsia"/>
        </w:rPr>
      </w:pPr>
      <w:r>
        <w:rPr>
          <w:rFonts w:hint="eastAsia"/>
        </w:rPr>
        <w:t>第三次招安成功后，又有小人给皇帝进谗言想趁机剪除梁山好汉，被宿太尉阻止，他建议   让梁山好汉攻打辽国。</w:t>
      </w:r>
    </w:p>
    <w:p>
      <w:pPr>
        <w:rPr>
          <w:rFonts w:hint="eastAsia"/>
          <w:b/>
          <w:bCs/>
        </w:rPr>
      </w:pPr>
      <w:r>
        <w:rPr>
          <w:rFonts w:hint="eastAsia"/>
          <w:b/>
          <w:bCs/>
        </w:rPr>
        <w:t xml:space="preserve">第八十三回 宋公明奉诏破大辽 陈桥驿滴泪斩小卒 </w:t>
      </w:r>
    </w:p>
    <w:p>
      <w:pPr>
        <w:rPr>
          <w:rFonts w:hint="eastAsia"/>
          <w:b/>
          <w:bCs/>
        </w:rPr>
      </w:pPr>
      <w:r>
        <w:rPr>
          <w:rFonts w:hint="eastAsia"/>
          <w:b/>
          <w:bCs/>
        </w:rPr>
        <w:t xml:space="preserve">第八十四回 宋公明兵打蓟州城 卢俊义大战玉田县 </w:t>
      </w:r>
    </w:p>
    <w:p>
      <w:pPr>
        <w:rPr>
          <w:rFonts w:hint="eastAsia"/>
          <w:b/>
          <w:bCs/>
        </w:rPr>
      </w:pPr>
      <w:r>
        <w:rPr>
          <w:rFonts w:hint="eastAsia"/>
          <w:b/>
          <w:bCs/>
        </w:rPr>
        <w:t>第八十五回 宋公明夜度益津关 吴学究智取文安县</w:t>
      </w:r>
    </w:p>
    <w:p>
      <w:pPr>
        <w:rPr>
          <w:rFonts w:hint="eastAsia"/>
          <w:b/>
          <w:bCs/>
        </w:rPr>
      </w:pPr>
      <w:r>
        <w:rPr>
          <w:rFonts w:hint="eastAsia"/>
          <w:b/>
          <w:bCs/>
        </w:rPr>
        <w:t xml:space="preserve">第八十六回 宋公明大战独鹿山 卢俊义兵陷青石峪 </w:t>
      </w:r>
    </w:p>
    <w:p>
      <w:pPr>
        <w:rPr>
          <w:rFonts w:hint="eastAsia"/>
          <w:b/>
          <w:bCs/>
        </w:rPr>
      </w:pPr>
      <w:r>
        <w:rPr>
          <w:rFonts w:hint="eastAsia"/>
          <w:b/>
          <w:bCs/>
        </w:rPr>
        <w:t xml:space="preserve">第八十七回 宋公明大战幽州 呼延灼力擒番将 </w:t>
      </w:r>
    </w:p>
    <w:p>
      <w:pPr>
        <w:rPr>
          <w:rFonts w:hint="eastAsia"/>
          <w:b/>
          <w:bCs/>
        </w:rPr>
      </w:pPr>
      <w:r>
        <w:rPr>
          <w:rFonts w:hint="eastAsia"/>
          <w:b/>
          <w:bCs/>
        </w:rPr>
        <w:t xml:space="preserve">第八十八回 颜统军阵列混天像 宋公明梦授玄女法 </w:t>
      </w:r>
    </w:p>
    <w:p>
      <w:pPr>
        <w:rPr>
          <w:rFonts w:hint="eastAsia"/>
          <w:b/>
          <w:bCs/>
        </w:rPr>
      </w:pPr>
      <w:r>
        <w:rPr>
          <w:rFonts w:hint="eastAsia"/>
          <w:b/>
          <w:bCs/>
        </w:rPr>
        <w:t>第八十九回 宋公明破阵成功 宿太尉颁恩降诏</w:t>
      </w:r>
    </w:p>
    <w:p>
      <w:pPr>
        <w:rPr>
          <w:rFonts w:hint="eastAsia"/>
        </w:rPr>
      </w:pPr>
      <w:r>
        <w:rPr>
          <w:rFonts w:hint="eastAsia"/>
        </w:rPr>
        <w:t>宋江领兵攻打辽国，大获全胜，（战斗过程略过）最终的结局如何？详见89、90回。</w:t>
      </w:r>
    </w:p>
    <w:p>
      <w:pPr>
        <w:rPr>
          <w:rFonts w:hint="eastAsia"/>
        </w:rPr>
      </w:pPr>
      <w:r>
        <w:rPr>
          <w:rFonts w:hint="eastAsia"/>
        </w:rPr>
        <w:t>辽国丞相用金银收买高俅等人,要求议和,结果宋江抓获的辽兵辽将放回,收复的城市还回,梁山好汉没有正式受封。</w:t>
      </w:r>
    </w:p>
    <w:p>
      <w:pPr>
        <w:rPr>
          <w:rFonts w:hint="eastAsia"/>
        </w:rPr>
      </w:pPr>
      <w:r>
        <w:rPr>
          <w:rFonts w:hint="eastAsia"/>
          <w:b/>
          <w:bCs/>
        </w:rPr>
        <w:t>第九十回 五台山宋江参禅 双林镇燕青遇故</w:t>
      </w:r>
      <w:r>
        <w:rPr>
          <w:rFonts w:hint="eastAsia"/>
        </w:rPr>
        <w:t xml:space="preserve"> </w:t>
      </w:r>
    </w:p>
    <w:p>
      <w:pPr>
        <w:rPr>
          <w:rFonts w:hint="eastAsia"/>
        </w:rPr>
      </w:pPr>
      <w:r>
        <w:rPr>
          <w:rFonts w:hint="eastAsia"/>
        </w:rPr>
        <w:t>智深回五台山拜见智真长老，长老给他四句谒语 逢夏而擒 、 遇腊而执、听潮而圆、见信而寂，这四句话概括智深的结局。</w:t>
      </w:r>
    </w:p>
    <w:p>
      <w:pPr>
        <w:rPr>
          <w:rFonts w:hint="eastAsia"/>
          <w:b/>
          <w:bCs/>
        </w:rPr>
      </w:pPr>
      <w:r>
        <w:rPr>
          <w:rFonts w:hint="eastAsia"/>
          <w:b/>
          <w:bCs/>
        </w:rPr>
        <w:t xml:space="preserve">第九十一回 张顺夜伏金山寺 宋江智取润州城 </w:t>
      </w:r>
    </w:p>
    <w:p>
      <w:pPr>
        <w:rPr>
          <w:rFonts w:hint="eastAsia"/>
          <w:b/>
          <w:bCs/>
        </w:rPr>
      </w:pPr>
      <w:r>
        <w:rPr>
          <w:rFonts w:hint="eastAsia"/>
          <w:b/>
          <w:bCs/>
        </w:rPr>
        <w:t xml:space="preserve">第九十二回 卢俊义分兵宣州道 宋公明大战毗陵郡 </w:t>
      </w:r>
    </w:p>
    <w:p>
      <w:pPr>
        <w:rPr>
          <w:rFonts w:hint="eastAsia"/>
          <w:b/>
          <w:bCs/>
        </w:rPr>
      </w:pPr>
      <w:r>
        <w:rPr>
          <w:rFonts w:hint="eastAsia"/>
          <w:b/>
          <w:bCs/>
        </w:rPr>
        <w:t xml:space="preserve">第九十三回 混江龙太湖小结义 宋公明苏州大会垓 </w:t>
      </w:r>
    </w:p>
    <w:p>
      <w:pPr>
        <w:rPr>
          <w:rFonts w:hint="eastAsia"/>
          <w:b/>
          <w:bCs/>
        </w:rPr>
      </w:pPr>
      <w:r>
        <w:rPr>
          <w:rFonts w:hint="eastAsia"/>
          <w:b/>
          <w:bCs/>
        </w:rPr>
        <w:t xml:space="preserve">第九十四回 宁海军宋江吊孝 涌金门张顺归神 </w:t>
      </w:r>
    </w:p>
    <w:p>
      <w:pPr>
        <w:rPr>
          <w:rFonts w:hint="eastAsia"/>
          <w:b/>
          <w:bCs/>
        </w:rPr>
      </w:pPr>
      <w:r>
        <w:rPr>
          <w:rFonts w:hint="eastAsia"/>
          <w:b/>
          <w:bCs/>
        </w:rPr>
        <w:t xml:space="preserve">第九十五回 张顺魂捉方天定 宋江智取宁海军 </w:t>
      </w:r>
    </w:p>
    <w:p>
      <w:pPr>
        <w:rPr>
          <w:rFonts w:hint="eastAsia"/>
          <w:b/>
          <w:bCs/>
        </w:rPr>
      </w:pPr>
      <w:r>
        <w:rPr>
          <w:rFonts w:hint="eastAsia"/>
          <w:b/>
          <w:bCs/>
        </w:rPr>
        <w:t xml:space="preserve">第九十六回 卢俊义分兵歙州道 宋公明大战乌龙岭 </w:t>
      </w:r>
    </w:p>
    <w:p>
      <w:pPr>
        <w:rPr>
          <w:rFonts w:hint="eastAsia"/>
          <w:b/>
          <w:bCs/>
        </w:rPr>
      </w:pPr>
      <w:r>
        <w:rPr>
          <w:rFonts w:hint="eastAsia"/>
          <w:b/>
          <w:bCs/>
        </w:rPr>
        <w:t xml:space="preserve">第九十七回 睦州城箭射邓元觉 乌龙岭神助宋公明 </w:t>
      </w:r>
    </w:p>
    <w:p>
      <w:pPr>
        <w:rPr>
          <w:rFonts w:hint="eastAsia"/>
          <w:b/>
          <w:bCs/>
        </w:rPr>
      </w:pPr>
      <w:r>
        <w:rPr>
          <w:rFonts w:hint="eastAsia"/>
          <w:b/>
          <w:bCs/>
        </w:rPr>
        <w:t xml:space="preserve">第九十八回 卢俊义大战昱岭关 宋公胆智取清溪洞 </w:t>
      </w:r>
    </w:p>
    <w:p>
      <w:pPr>
        <w:rPr>
          <w:rFonts w:hint="eastAsia"/>
          <w:b/>
          <w:bCs/>
        </w:rPr>
      </w:pPr>
      <w:r>
        <w:rPr>
          <w:rFonts w:hint="eastAsia"/>
          <w:b/>
          <w:bCs/>
        </w:rPr>
        <w:t>第九十九回 鲁智深浙江坐化 宋公明衣锦还乡</w:t>
      </w:r>
    </w:p>
    <w:p>
      <w:pPr>
        <w:rPr>
          <w:rFonts w:hint="eastAsia"/>
        </w:rPr>
      </w:pPr>
      <w:r>
        <w:rPr>
          <w:rFonts w:hint="eastAsia"/>
        </w:rPr>
        <w:t>91-99    宋江征方腊损兵折将（战斗过程略看），施恩落水淹死，涌金门张顺身亡，徐宁中毒箭而死，雷横、董平、张清战死，刘唐在候潮门被闸死，水战中，阮小二怕被擒受辱，自杀而亡，两兄弟死在乌龙岭。</w:t>
      </w:r>
    </w:p>
    <w:p>
      <w:pPr>
        <w:rPr>
          <w:rFonts w:hint="eastAsia"/>
        </w:rPr>
      </w:pPr>
      <w:r>
        <w:rPr>
          <w:rFonts w:hint="eastAsia"/>
        </w:rPr>
        <w:t>王英扈三娘,张青孙二娘两对夫妇双双战死，武松被包道乙砍断一臂，九纹龙史进、拼命三郎石秀被乱箭射死。秦明阵前战死，阮小五被敌擒杀，柴进化名柯引，被方腊招为驸马，阵前配合宋江打败方腊，鲁智深          擒住了方腊。</w:t>
      </w:r>
    </w:p>
    <w:p>
      <w:pPr>
        <w:rPr>
          <w:rFonts w:hint="eastAsia"/>
        </w:rPr>
      </w:pPr>
      <w:r>
        <w:rPr>
          <w:rFonts w:hint="eastAsia"/>
        </w:rPr>
        <w:t>林冲、时迁、杨志后来病死，燕青离去，鲁智深坐化，武松出家，最终回京的只有宋江等27人。</w:t>
      </w:r>
    </w:p>
    <w:p>
      <w:pPr>
        <w:rPr>
          <w:rFonts w:hint="eastAsia"/>
          <w:b/>
          <w:bCs/>
        </w:rPr>
      </w:pPr>
      <w:r>
        <w:rPr>
          <w:rFonts w:hint="eastAsia"/>
          <w:b/>
          <w:bCs/>
        </w:rPr>
        <w:t>第一百回 宋公明神聚蓼儿洼 徽宗帝梦游梁山泊</w:t>
      </w:r>
    </w:p>
    <w:p>
      <w:pPr>
        <w:rPr>
          <w:rFonts w:hint="eastAsia"/>
        </w:rPr>
      </w:pPr>
      <w:r>
        <w:rPr>
          <w:rFonts w:hint="eastAsia"/>
        </w:rPr>
        <w:t>高俅、蔡京、童贯、杨缙四奸臣用奸计毒死 卢俊义、宋江。 宋江死前怕李逵造反害了他的名声，就让他喝了毒酒，两人同葬蓼儿洼，吴用、花荣后来吊死在他们墓前。</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bCs/>
          <w:sz w:val="21"/>
          <w:szCs w:val="21"/>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第二节：故事梗概和作品评价</w:t>
      </w:r>
    </w:p>
    <w:p>
      <w:pPr>
        <w:keepNext w:val="0"/>
        <w:keepLines w:val="0"/>
        <w:pageBreakBefore w:val="0"/>
        <w:numPr>
          <w:ilvl w:val="0"/>
          <w:numId w:val="24"/>
        </w:numPr>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故事梗概</w:t>
      </w:r>
      <w:r>
        <w:rPr>
          <w:rFonts w:hint="eastAsia" w:asciiTheme="minorEastAsia" w:hAnsiTheme="minorEastAsia" w:eastAsiaTheme="minorEastAsia" w:cstheme="minorEastAsia"/>
          <w:b/>
          <w:color w:val="0C0C0C"/>
          <w:sz w:val="21"/>
          <w:szCs w:val="21"/>
          <w:u w:val="single"/>
        </w:rPr>
        <w:t>（阅读）</w:t>
      </w:r>
    </w:p>
    <w:p>
      <w:pPr>
        <w:keepNext w:val="0"/>
        <w:keepLines w:val="0"/>
        <w:pageBreakBefore w:val="0"/>
        <w:kinsoku/>
        <w:overflowPunct/>
        <w:topLinePunct w:val="0"/>
        <w:bidi w:val="0"/>
        <w:spacing w:line="276" w:lineRule="auto"/>
        <w:ind w:firstLine="420"/>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全书描写北宋末年以宋江为首的一百零八人在山东梁山泊聚义的故事。</w:t>
      </w:r>
    </w:p>
    <w:p>
      <w:pPr>
        <w:keepNext w:val="0"/>
        <w:keepLines w:val="0"/>
        <w:pageBreakBefore w:val="0"/>
        <w:kinsoku/>
        <w:overflowPunct/>
        <w:topLinePunct w:val="0"/>
        <w:bidi w:val="0"/>
        <w:spacing w:line="276" w:lineRule="auto"/>
        <w:ind w:firstLine="420"/>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 xml:space="preserve">九纹龙史进结识了少华山头领神机军师朱武等三人，被官府鹰犬告发，当地官府派兵捕捉。出于无奈，史进焚毁了自己的庄园，投奔外乡，得遇一个下级军官鲁达。李忠、史进、鲁达三人共在酒楼饮酒，听得有卖唱女子啼哭之声，问知父女系受当地恶霸镇关西郑屠的欺凌。鲁达仗义赠银，发送父女回乡，并主动找上门去，三拳打死了镇关西。事后弃职逃亡，巧遇已有安身之所的卖唱女之父，将他接回家中藏匿；以后辗转去五台山出家，起法名为“智深”。鲁智深耐不得佛门清规，屡次酗酒，又打坏山门、金刚，寺中长老无可奈何，只得介绍他去东京大相国寺当名职事僧，职司看管菜园。在此 期间，他收服了一群泼皮。 </w:t>
      </w:r>
    </w:p>
    <w:p>
      <w:pPr>
        <w:keepNext w:val="0"/>
        <w:keepLines w:val="0"/>
        <w:pageBreakBefore w:val="0"/>
        <w:kinsoku/>
        <w:overflowPunct/>
        <w:topLinePunct w:val="0"/>
        <w:bidi w:val="0"/>
        <w:spacing w:line="276" w:lineRule="auto"/>
        <w:ind w:firstLine="420"/>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 xml:space="preserve">鲁智深偶然结识东京八十万禁军教头林冲，两人甚为投机。当朝权臣高太尉之子高衙内，觊觎林妻貌美，设计陷害林冲，诬其“带刀”进入白虎堂，将他发配沧州，并企图在途中杀掉林冲。幸得鲁智深一路暗中护送，得以化险为夷。林冲发配沧州后，在忍无可忍的情况下手刃仇人，上了梁山。 </w:t>
      </w:r>
    </w:p>
    <w:p>
      <w:pPr>
        <w:keepNext w:val="0"/>
        <w:keepLines w:val="0"/>
        <w:pageBreakBefore w:val="0"/>
        <w:kinsoku/>
        <w:overflowPunct/>
        <w:topLinePunct w:val="0"/>
        <w:bidi w:val="0"/>
        <w:spacing w:line="276" w:lineRule="auto"/>
        <w:ind w:firstLine="420"/>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梁山附近有个当保正的晁盖，得悉权臣蔡京女婿、大名府知府梁中书派杨志押送生辰纲上京，便由吴用设计，约集了三阮兄弟等共计七人，在黄泥冈劫了生辰纲，投奔梁山。杨志丢了生辰纲，不能回去交差，就与鲁智深会合，占了二龙山。</w:t>
      </w:r>
    </w:p>
    <w:p>
      <w:pPr>
        <w:keepNext w:val="0"/>
        <w:keepLines w:val="0"/>
        <w:pageBreakBefore w:val="0"/>
        <w:kinsoku/>
        <w:overflowPunct/>
        <w:topLinePunct w:val="0"/>
        <w:bidi w:val="0"/>
        <w:spacing w:line="276" w:lineRule="auto"/>
        <w:ind w:firstLine="420"/>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 xml:space="preserve"> 山东郓城有个呼保义宋江。他有一外室，名叫阎婆惜。此人有外遇，探知宋江与“强人”有来往，百般要挟。宋江一怒之下，杀了阎婆惜，逃奔小旋风柴进庄上，得以结识武松。后武松于景阳岗上打死猛虎，一时名声大噪，被聘为阳谷县都头，碰巧遇见失散多年的胞兄武大。其嫂潘金莲羡武松英伟，欲求苟合，为武松拒绝。后乘武松外出公干，金莲私通西门庆，毒死武大。武松归后察知其情，杀了西门庆和潘金莲，给兄长报仇。事后他主动去县衙自首，被发配孟州，结识施恩，醉打蒋门神，怒杀张都监全家，亦辗转投二龙山安身。宋江至清风寨寨主花荣处盘桓，因故被人陷害，发配江州，一日酒醉偶题“反诗”，又被判处死刑，得梁山弟兄劫法场救出，宋执意要回家探父，又迭遭危险，终于上了梁山。</w:t>
      </w:r>
    </w:p>
    <w:p>
      <w:pPr>
        <w:keepNext w:val="0"/>
        <w:keepLines w:val="0"/>
        <w:pageBreakBefore w:val="0"/>
        <w:kinsoku/>
        <w:overflowPunct/>
        <w:topLinePunct w:val="0"/>
        <w:bidi w:val="0"/>
        <w:spacing w:line="276" w:lineRule="auto"/>
        <w:ind w:firstLine="420"/>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 xml:space="preserve"> 随后，经过三打祝家庄，出兵救柴进，梁山声势甚大。接着又连续打退高太尉三路进剿，桃花山、二龙山和梁山三山会合，同归水泊。而后，晁盖不幸中箭身亡，卢俊义经历诸多曲折也上了梁山，义军大破曾头市，又打退了朝廷几次进攻，其中好些统兵将领亦参加梁山聚义。最后，总共拥有一百零八个头领，排定了“三十六天罡，七十二地煞”的座次。</w:t>
      </w:r>
    </w:p>
    <w:p>
      <w:pPr>
        <w:keepNext w:val="0"/>
        <w:keepLines w:val="0"/>
        <w:pageBreakBefore w:val="0"/>
        <w:kinsoku/>
        <w:overflowPunct/>
        <w:topLinePunct w:val="0"/>
        <w:bidi w:val="0"/>
        <w:spacing w:line="276" w:lineRule="auto"/>
        <w:ind w:firstLine="420"/>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 xml:space="preserve"> 面对梁山义军越战越勇的形势，朝廷改变策略，派人安抚。于是，在宋江等人妥协思想的指导下，梁山全体接受招安，改编为赵宋王朝的军队。统治者还采用“借刀杀人”的策略，命令梁山好汉前去征辽，几经征战，始得凯旋；接着又奉命至江南征讨方腊。结果，方腊被打败了，义军也伤亡惨重，弄得一百零八条好汉死的死、残的残、溜的溜、隐的隐，稀稀落落，只剩下了二十七个人。然而，就是这些幸存者也未能逃脱接踵而至的厄运。统治者眼见梁山义军势孤力单，便在封官赏爵后不久，对宋江等人下了毒手：宋江，卢俊义被分别用药酒、水银毒死，宋江临死前让李逵喝了毒酒，吴用、花荣也在蓼儿洼自缢身亡……一场轰轰烈烈的农民起义，就这样被扼杀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C0C0C"/>
          <w:sz w:val="21"/>
          <w:szCs w:val="21"/>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二、作者作品：</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shd w:val="clear" w:color="auto" w:fill="FFFFFF"/>
        </w:rPr>
      </w:pPr>
      <w:r>
        <w:rPr>
          <w:rFonts w:hint="eastAsia" w:asciiTheme="minorEastAsia" w:hAnsiTheme="minorEastAsia" w:eastAsiaTheme="minorEastAsia" w:cstheme="minorEastAsia"/>
          <w:color w:val="0C0C0C"/>
          <w:sz w:val="21"/>
          <w:szCs w:val="21"/>
        </w:rPr>
        <w:t>《水浒传》又名</w:t>
      </w:r>
      <w:r>
        <w:rPr>
          <w:rFonts w:hint="eastAsia" w:asciiTheme="minorEastAsia" w:hAnsiTheme="minorEastAsia" w:eastAsiaTheme="minorEastAsia" w:cstheme="minorEastAsia"/>
          <w:b/>
          <w:color w:val="0C0C0C"/>
          <w:sz w:val="21"/>
          <w:szCs w:val="21"/>
        </w:rPr>
        <w:t>《忠义水浒传》，</w:t>
      </w:r>
      <w:r>
        <w:rPr>
          <w:rFonts w:hint="eastAsia" w:asciiTheme="minorEastAsia" w:hAnsiTheme="minorEastAsia" w:eastAsiaTheme="minorEastAsia" w:cstheme="minorEastAsia"/>
          <w:color w:val="0C0C0C"/>
          <w:sz w:val="21"/>
          <w:szCs w:val="21"/>
        </w:rPr>
        <w:t>一般简称《水浒》，是中国历史上第一部</w:t>
      </w:r>
      <w:r>
        <w:rPr>
          <w:rFonts w:hint="eastAsia" w:asciiTheme="minorEastAsia" w:hAnsiTheme="minorEastAsia" w:eastAsiaTheme="minorEastAsia" w:cstheme="minorEastAsia"/>
          <w:b/>
          <w:color w:val="0C0C0C"/>
          <w:sz w:val="21"/>
          <w:szCs w:val="21"/>
        </w:rPr>
        <w:t>歌颂农民起义</w:t>
      </w:r>
      <w:r>
        <w:rPr>
          <w:rFonts w:hint="eastAsia" w:asciiTheme="minorEastAsia" w:hAnsiTheme="minorEastAsia" w:eastAsiaTheme="minorEastAsia" w:cstheme="minorEastAsia"/>
          <w:color w:val="0C0C0C"/>
          <w:sz w:val="21"/>
          <w:szCs w:val="21"/>
        </w:rPr>
        <w:t>的长篇章回体小说，作者是元末明初的</w:t>
      </w:r>
      <w:r>
        <w:rPr>
          <w:rFonts w:hint="eastAsia" w:asciiTheme="minorEastAsia" w:hAnsiTheme="minorEastAsia" w:eastAsiaTheme="minorEastAsia" w:cstheme="minorEastAsia"/>
          <w:b/>
          <w:color w:val="0C0C0C"/>
          <w:sz w:val="21"/>
          <w:szCs w:val="21"/>
          <w:shd w:val="clear" w:color="auto" w:fill="FFFFFF"/>
        </w:rPr>
        <w:fldChar w:fldCharType="begin"/>
      </w:r>
      <w:r>
        <w:rPr>
          <w:rFonts w:hint="eastAsia" w:asciiTheme="minorEastAsia" w:hAnsiTheme="minorEastAsia" w:eastAsiaTheme="minorEastAsia" w:cstheme="minorEastAsia"/>
          <w:b/>
          <w:color w:val="0C0C0C"/>
          <w:sz w:val="21"/>
          <w:szCs w:val="21"/>
          <w:shd w:val="clear" w:color="auto" w:fill="FFFFFF"/>
        </w:rPr>
        <w:instrText xml:space="preserve">HYPERLINK "http://baike.baidu.com/view/5082.htm"</w:instrText>
      </w:r>
      <w:r>
        <w:rPr>
          <w:rFonts w:hint="eastAsia" w:asciiTheme="minorEastAsia" w:hAnsiTheme="minorEastAsia" w:eastAsiaTheme="minorEastAsia" w:cstheme="minorEastAsia"/>
          <w:b/>
          <w:color w:val="0C0C0C"/>
          <w:sz w:val="21"/>
          <w:szCs w:val="21"/>
          <w:shd w:val="clear" w:color="auto" w:fill="FFFFFF"/>
        </w:rPr>
        <w:fldChar w:fldCharType="separate"/>
      </w:r>
      <w:r>
        <w:rPr>
          <w:rFonts w:hint="eastAsia" w:asciiTheme="minorEastAsia" w:hAnsiTheme="minorEastAsia" w:eastAsiaTheme="minorEastAsia" w:cstheme="minorEastAsia"/>
          <w:b/>
          <w:color w:val="0C0C0C"/>
          <w:sz w:val="21"/>
          <w:szCs w:val="21"/>
          <w:shd w:val="clear" w:color="auto" w:fill="FFFFFF"/>
        </w:rPr>
        <w:t>施耐庵</w:t>
      </w:r>
      <w:r>
        <w:rPr>
          <w:rFonts w:hint="eastAsia" w:asciiTheme="minorEastAsia" w:hAnsiTheme="minorEastAsia" w:eastAsiaTheme="minorEastAsia" w:cstheme="minorEastAsia"/>
          <w:b/>
          <w:color w:val="0C0C0C"/>
          <w:sz w:val="21"/>
          <w:szCs w:val="21"/>
          <w:shd w:val="clear" w:color="auto" w:fill="FFFFFF"/>
        </w:rPr>
        <w:fldChar w:fldCharType="end"/>
      </w:r>
      <w:r>
        <w:rPr>
          <w:rFonts w:hint="eastAsia" w:asciiTheme="minorEastAsia" w:hAnsiTheme="minorEastAsia" w:eastAsiaTheme="minorEastAsia" w:cstheme="minorEastAsia"/>
          <w:b/>
          <w:color w:val="0C0C0C"/>
          <w:sz w:val="21"/>
          <w:szCs w:val="21"/>
          <w:shd w:val="clear" w:color="auto" w:fill="FFFFFF"/>
        </w:rPr>
        <w:t>。</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shd w:val="clear" w:color="auto" w:fill="FFFFFF"/>
        </w:rPr>
      </w:pPr>
      <w:r>
        <w:rPr>
          <w:rFonts w:hint="eastAsia" w:asciiTheme="minorEastAsia" w:hAnsiTheme="minorEastAsia" w:eastAsiaTheme="minorEastAsia" w:cstheme="minorEastAsia"/>
          <w:b/>
          <w:color w:val="0C0C0C"/>
          <w:sz w:val="21"/>
          <w:szCs w:val="21"/>
          <w:shd w:val="clear" w:color="auto" w:fill="FFFFFF"/>
        </w:rPr>
        <w:t>三、内容概要：</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C0C0C"/>
          <w:sz w:val="21"/>
          <w:szCs w:val="21"/>
          <w:u w:val="single"/>
          <w:shd w:val="clear" w:color="auto" w:fill="FFFFFF"/>
        </w:rPr>
      </w:pPr>
      <w:r>
        <w:rPr>
          <w:rFonts w:hint="eastAsia" w:asciiTheme="minorEastAsia" w:hAnsiTheme="minorEastAsia" w:eastAsiaTheme="minorEastAsia" w:cstheme="minorEastAsia"/>
          <w:color w:val="0C0C0C"/>
          <w:sz w:val="21"/>
          <w:szCs w:val="21"/>
        </w:rPr>
        <w:t>《水浒传》是我国第一部歌颂农民起义的章回体小说，全书共</w:t>
      </w:r>
      <w:r>
        <w:rPr>
          <w:rFonts w:hint="eastAsia" w:asciiTheme="minorEastAsia" w:hAnsiTheme="minorEastAsia" w:eastAsiaTheme="minorEastAsia" w:cstheme="minorEastAsia"/>
          <w:b/>
          <w:color w:val="0C0C0C"/>
          <w:sz w:val="21"/>
          <w:szCs w:val="21"/>
        </w:rPr>
        <w:t>一百二十回</w:t>
      </w:r>
      <w:r>
        <w:rPr>
          <w:rFonts w:hint="eastAsia" w:asciiTheme="minorEastAsia" w:hAnsiTheme="minorEastAsia" w:eastAsiaTheme="minorEastAsia" w:cstheme="minorEastAsia"/>
          <w:color w:val="0C0C0C"/>
          <w:sz w:val="21"/>
          <w:szCs w:val="21"/>
        </w:rPr>
        <w:t>。前七十回以宋江晁盖为首，逐渐吸纳四方豪杰上梁山。这些人聚集梁山的目的是</w:t>
      </w:r>
      <w:r>
        <w:rPr>
          <w:rFonts w:hint="eastAsia" w:asciiTheme="minorEastAsia" w:hAnsiTheme="minorEastAsia" w:eastAsiaTheme="minorEastAsia" w:cstheme="minorEastAsia"/>
          <w:b/>
          <w:color w:val="0C0C0C"/>
          <w:sz w:val="21"/>
          <w:szCs w:val="21"/>
        </w:rPr>
        <w:t>“替天行道”</w:t>
      </w:r>
      <w:r>
        <w:rPr>
          <w:rFonts w:hint="eastAsia" w:asciiTheme="minorEastAsia" w:hAnsiTheme="minorEastAsia" w:eastAsiaTheme="minorEastAsia" w:cstheme="minorEastAsia"/>
          <w:color w:val="0C0C0C"/>
          <w:sz w:val="21"/>
          <w:szCs w:val="21"/>
        </w:rPr>
        <w:t>，反抗腐朽的政治。直到108条好汉齐聚忠义堂，排座次。后五十回则描写梁山好汉接受朝廷诏安，为国家效力的过程。</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四、作品主题：</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水浒传》通过生动的艺术描写反映了梁山起义发生、发展直至失败的整个过程，歌颂农民起义英雄。揭露了社会的黑暗，腐败，反映百姓有苦无处伸张，官逼民反的社会状况，宣扬了忠义思想，并表现了梁山好汉忠心为国的无奈。</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b/>
          <w:color w:val="0C0C0C"/>
          <w:sz w:val="21"/>
          <w:szCs w:val="21"/>
        </w:rPr>
        <w:t>五、阅读感受：</w:t>
      </w:r>
    </w:p>
    <w:p>
      <w:pPr>
        <w:pStyle w:val="16"/>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（1）人物形象鲜明生动，惟妙惟肖。</w:t>
      </w:r>
    </w:p>
    <w:p>
      <w:pPr>
        <w:pStyle w:val="16"/>
        <w:keepNext w:val="0"/>
        <w:keepLines w:val="0"/>
        <w:pageBreakBefore w:val="0"/>
        <w:kinsoku/>
        <w:overflowPunct/>
        <w:topLinePunct w:val="0"/>
        <w:bidi w:val="0"/>
        <w:spacing w:line="276" w:lineRule="auto"/>
        <w:ind w:left="720" w:hanging="630" w:hangingChars="300"/>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（2）本书采用先分后合的链式结构，使小说的故事情节环环相扣，头绪众多而线索分明。</w:t>
      </w:r>
    </w:p>
    <w:p>
      <w:pPr>
        <w:pStyle w:val="16"/>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（3）语言上，小说采用古白话，语言描写生动形象、活灵活现。</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第三节：主要人物形象概括</w:t>
      </w:r>
    </w:p>
    <w:p>
      <w:pPr>
        <w:pStyle w:val="16"/>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color w:val="0C0C0C"/>
          <w:sz w:val="21"/>
          <w:szCs w:val="21"/>
        </w:rPr>
        <w:t>（1）</w:t>
      </w:r>
      <w:r>
        <w:rPr>
          <w:rFonts w:hint="eastAsia" w:asciiTheme="minorEastAsia" w:hAnsiTheme="minorEastAsia" w:eastAsiaTheme="minorEastAsia" w:cstheme="minorEastAsia"/>
          <w:b/>
          <w:color w:val="0C0C0C"/>
          <w:sz w:val="21"/>
          <w:szCs w:val="21"/>
        </w:rPr>
        <w:t>宋江 -- 及时雨</w:t>
      </w:r>
    </w:p>
    <w:p>
      <w:pPr>
        <w:pStyle w:val="16"/>
        <w:keepNext w:val="0"/>
        <w:keepLines w:val="0"/>
        <w:pageBreakBefore w:val="0"/>
        <w:kinsoku/>
        <w:overflowPunct/>
        <w:topLinePunct w:val="0"/>
        <w:bidi w:val="0"/>
        <w:spacing w:line="276" w:lineRule="auto"/>
        <w:ind w:left="1512" w:leftChars="228" w:hanging="1033" w:hangingChars="490"/>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性格特点：仗义疏财，济弱扶贫，精神练达，但有浓重的正统观念和忠君思想。</w:t>
      </w:r>
    </w:p>
    <w:p>
      <w:pPr>
        <w:pStyle w:val="16"/>
        <w:keepNext w:val="0"/>
        <w:keepLines w:val="0"/>
        <w:pageBreakBefore w:val="0"/>
        <w:kinsoku/>
        <w:overflowPunct/>
        <w:topLinePunct w:val="0"/>
        <w:bidi w:val="0"/>
        <w:spacing w:line="276" w:lineRule="auto"/>
        <w:ind w:firstLine="422" w:firstLineChars="200"/>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主要事迹：私放晁天王、怒杀阎婆惜、浔阳楼题反诗、三打祝家庄等。</w:t>
      </w:r>
    </w:p>
    <w:p>
      <w:pPr>
        <w:pStyle w:val="16"/>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人物简介：宋江原为山东郓城县一刀笔小吏，字公明，绰号呼保义。面目黝黑，身材矮小，平素为人仗义，挥金如土，好结交朋友，以及时雨而天下闻名。因晁盖等黄泥冈劫生辰纲事发，宋江把官军追捕的消息告知晁盖。及晁盖等上梁山后，遣刘唐送来书信(招文袋)及五十两黄金酬谢。不料，此信落入其妾阎婆惜之手。无奈，宋江怒杀阎婆惜，发配江州，与李逵等相识。却又因在浔阳楼题反诗而被判成死罪。幸得梁山好汉搭救，在刑场把宋江救上梁山，坐了副头领。后在攻打曾头市时，晁盖眼中毒箭而亡，遂坐上头把交椅。日后，宋江率众为朝廷招安。在历次讨伐其他起义军的过程中，梁山好汉死伤甚众，宋江本人也被所赐御酒毒死。</w:t>
      </w:r>
    </w:p>
    <w:p>
      <w:pPr>
        <w:keepNext w:val="0"/>
        <w:keepLines w:val="0"/>
        <w:pageBreakBefore w:val="0"/>
        <w:kinsoku/>
        <w:overflowPunct/>
        <w:topLinePunct w:val="0"/>
        <w:bidi w:val="0"/>
        <w:spacing w:line="276" w:lineRule="auto"/>
        <w:ind w:firstLine="422" w:firstLineChars="200"/>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宋江乐善好施体现在：</w:t>
      </w:r>
    </w:p>
    <w:p>
      <w:pPr>
        <w:keepNext w:val="0"/>
        <w:keepLines w:val="0"/>
        <w:pageBreakBefore w:val="0"/>
        <w:numPr>
          <w:ilvl w:val="0"/>
          <w:numId w:val="25"/>
        </w:numPr>
        <w:kinsoku/>
        <w:overflowPunct/>
        <w:topLinePunct w:val="0"/>
        <w:bidi w:val="0"/>
        <w:spacing w:line="276" w:lineRule="auto"/>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宋江平生喜好结识江湖好汉，凡是有人来投奔他，无论身份地位贵贱，都会好酒好饭款待，临走时，又尽量多给些路费，从不吝惜钱财，所以江湖上人唤他为“及时雨宋江”。</w:t>
      </w:r>
    </w:p>
    <w:p>
      <w:pPr>
        <w:keepNext w:val="0"/>
        <w:keepLines w:val="0"/>
        <w:pageBreakBefore w:val="0"/>
        <w:numPr>
          <w:ilvl w:val="0"/>
          <w:numId w:val="25"/>
        </w:numPr>
        <w:kinsoku/>
        <w:overflowPunct/>
        <w:topLinePunct w:val="0"/>
        <w:bidi w:val="0"/>
        <w:spacing w:line="276" w:lineRule="auto"/>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在郓城县阎公害瘟疫死了，做媒的王婆讲给宋江听了。宋江觉得阎婆母女很可怜，便给了阎婆一些银两，让她去买口棺材，安葬阎公。</w:t>
      </w:r>
    </w:p>
    <w:p>
      <w:pPr>
        <w:keepNext w:val="0"/>
        <w:keepLines w:val="0"/>
        <w:pageBreakBefore w:val="0"/>
        <w:numPr>
          <w:ilvl w:val="0"/>
          <w:numId w:val="25"/>
        </w:numPr>
        <w:kinsoku/>
        <w:overflowPunct/>
        <w:topLinePunct w:val="0"/>
        <w:bidi w:val="0"/>
        <w:spacing w:line="276" w:lineRule="auto"/>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戴宗手下有一小卒叫李逵，生性鲁莽，专爱打抱不平，但有贪酒好赌的恶习，宋江曾为他几次偿还赌债</w:t>
      </w:r>
    </w:p>
    <w:p>
      <w:pPr>
        <w:keepNext w:val="0"/>
        <w:keepLines w:val="0"/>
        <w:pageBreakBefore w:val="0"/>
        <w:kinsoku/>
        <w:overflowPunct/>
        <w:topLinePunct w:val="0"/>
        <w:bidi w:val="0"/>
        <w:spacing w:line="276" w:lineRule="auto"/>
        <w:ind w:firstLine="316" w:firstLineChars="150"/>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宋江求贤若渴，胸怀宽广体现在：</w:t>
      </w:r>
    </w:p>
    <w:p>
      <w:pPr>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梁山好汉捉得关胜、索超、彭纪、凌振、韩滔、呼延灼、项充、李衮、董平、张清等人被押到山寨后，宋江都“亲解其缚”，用办法让他们深受感动，使其愿意归顺山寨，为山寨效劳。</w:t>
      </w:r>
    </w:p>
    <w:p>
      <w:pPr>
        <w:pStyle w:val="16"/>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（2）吴用 – 智多星</w:t>
      </w:r>
    </w:p>
    <w:p>
      <w:pPr>
        <w:pStyle w:val="16"/>
        <w:keepNext w:val="0"/>
        <w:keepLines w:val="0"/>
        <w:pageBreakBefore w:val="0"/>
        <w:kinsoku/>
        <w:overflowPunct/>
        <w:topLinePunct w:val="0"/>
        <w:bidi w:val="0"/>
        <w:spacing w:line="276" w:lineRule="auto"/>
        <w:ind w:firstLine="527" w:firstLineChars="250"/>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性格特点：足智多谋、神机妙算。</w:t>
      </w:r>
    </w:p>
    <w:p>
      <w:pPr>
        <w:pStyle w:val="16"/>
        <w:keepNext w:val="0"/>
        <w:keepLines w:val="0"/>
        <w:pageBreakBefore w:val="0"/>
        <w:kinsoku/>
        <w:overflowPunct/>
        <w:topLinePunct w:val="0"/>
        <w:bidi w:val="0"/>
        <w:spacing w:line="276" w:lineRule="auto"/>
        <w:ind w:firstLine="422" w:firstLineChars="200"/>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 主要事迹：智取生辰纲等。</w:t>
      </w:r>
    </w:p>
    <w:p>
      <w:pPr>
        <w:pStyle w:val="16"/>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 xml:space="preserve"> 人物简介：字学究，山东济州郓城县东溪村人。满腹经纶，通晓六韬三略，足智多谋，常以诸葛亮自比，道号"加亮先生"，人称"智多星"。在财主家任门馆教授。生得眉清目秀，面白须长。善使两条铜链。与晁盖自幼结交。 平生机巧聪明，曾读万卷经书。吴用为晁盖献计，智取生辰纲，用药酒麻倒了青面兽杨志，夺了北京大名府梁中书送给蔡太师庆贺生辰的十万贯金银珠宝，为避免官府追缉而上梁山。为山寨的掌管机密军师，梁山几乎所有的军事行动都是由他一手策划的。宋江在浔阳楼念反诗被捉，和戴宗一起被押赴刑场，快行斩时，吴用用计劫了法场，救了宋江、戴宗。宋江二打祝家庄失败；第三次攻打祝家庄时，吴用利用双掌连环计攻克祝家庄。吴用在破连环马时，派时迁偷甲骗徐宁上了梁山。宋江闹华州时，吴用又出计借用宿太尉金铃吊挂，救出了九纹龙史进、花和尚鲁智深。一生屡出奇谋，屡建战功。受招安被封为武胜军承宣使。宋江、李逵被害后，吴用与花荣一同在宋江坟前上吊自杀，与宋江葬在一起。 </w:t>
      </w:r>
    </w:p>
    <w:p>
      <w:pPr>
        <w:pStyle w:val="16"/>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（3）李逵 – 黑旋风</w:t>
      </w:r>
    </w:p>
    <w:p>
      <w:pPr>
        <w:pStyle w:val="16"/>
        <w:keepNext w:val="0"/>
        <w:keepLines w:val="0"/>
        <w:pageBreakBefore w:val="0"/>
        <w:kinsoku/>
        <w:overflowPunct/>
        <w:topLinePunct w:val="0"/>
        <w:bidi w:val="0"/>
        <w:spacing w:line="276" w:lineRule="auto"/>
        <w:ind w:firstLine="527" w:firstLineChars="250"/>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性格特点：嫉恶如仇、侠肝义胆、脾气火爆、头脑简单、直爽率真。</w:t>
      </w:r>
    </w:p>
    <w:p>
      <w:pPr>
        <w:pStyle w:val="16"/>
        <w:keepNext w:val="0"/>
        <w:keepLines w:val="0"/>
        <w:pageBreakBefore w:val="0"/>
        <w:kinsoku/>
        <w:overflowPunct/>
        <w:topLinePunct w:val="0"/>
        <w:bidi w:val="0"/>
        <w:spacing w:line="276" w:lineRule="auto"/>
        <w:ind w:firstLine="422" w:firstLineChars="200"/>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 主要事迹：中州劫法场、真假李逵、沂岭杀四虎等。</w:t>
      </w:r>
    </w:p>
    <w:p>
      <w:pPr>
        <w:pStyle w:val="16"/>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 人物简介：长相黝黑粗鲁，一生憨直，善使两把大斧。排梁山英雄第二十二位，是梁山步军第五位头领。宋江被发配江州，吴用活写信让江州两院押牢节级戴宗照应。李逵这时正是戴宗手下做看守的一名小兵，就和宋江认识。戴宗传梁山假书被识破，和宋江两人被押赴刑场杀头，李逵率先挥动一双板斧打去，逢人便杀，勇猛无比。上梁山后，思母心切，就回沂州接老母，翻越沂岭时老母被老虎吃了，李逵生气杀了四虎。招安时，李逵不愿受招安，大闹东京城，扯了皇帝诏书，要杀钦差，还砍倒梁山泊旗帜，要反攻到东京，为宋江夺皇帝位子，多次被宋江制止。李逵受招安后被封为镇江润州都统制。宋江饮高俅送来的毒酒中毒后，想到自己死后李逵肯定要聚众造反，怕坏了梁山泊的忠义名声，便让李逵也喝了毒酒一块儿被毒死了。</w:t>
      </w:r>
    </w:p>
    <w:p>
      <w:pPr>
        <w:keepNext w:val="0"/>
        <w:keepLines w:val="0"/>
        <w:pageBreakBefore w:val="0"/>
        <w:kinsoku/>
        <w:overflowPunct/>
        <w:topLinePunct w:val="0"/>
        <w:bidi w:val="0"/>
        <w:spacing w:line="276" w:lineRule="auto"/>
        <w:ind w:firstLine="422" w:firstLineChars="200"/>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李逵嫉恶如仇体现在：</w:t>
      </w:r>
    </w:p>
    <w:p>
      <w:pPr>
        <w:keepNext w:val="0"/>
        <w:keepLines w:val="0"/>
        <w:pageBreakBefore w:val="0"/>
        <w:numPr>
          <w:ilvl w:val="0"/>
          <w:numId w:val="26"/>
        </w:numPr>
        <w:kinsoku/>
        <w:overflowPunct/>
        <w:topLinePunct w:val="0"/>
        <w:bidi w:val="0"/>
        <w:spacing w:line="276" w:lineRule="auto"/>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在探望老母的途中，李逵遇见李鬼。李逵可怜他掏出十两银子送他。后来因找吃点饭，在茅草房听李鬼夫妇说想用药放翻他，于是就杀了李鬼，烧了他的草屋。</w:t>
      </w:r>
    </w:p>
    <w:p>
      <w:pPr>
        <w:keepNext w:val="0"/>
        <w:keepLines w:val="0"/>
        <w:pageBreakBefore w:val="0"/>
        <w:numPr>
          <w:ilvl w:val="0"/>
          <w:numId w:val="26"/>
        </w:numPr>
        <w:kinsoku/>
        <w:overflowPunct/>
        <w:topLinePunct w:val="0"/>
        <w:bidi w:val="0"/>
        <w:spacing w:line="276" w:lineRule="auto"/>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杀李鬼老婆。李鬼老婆逃出家门后，李逵因沂岭杀虎有功在曹太公家被她认出，李逵被灌醉送交官府。朱富与朱贵用计救出李逵，之后李逵杀了曹太公和李鬼老婆。</w:t>
      </w:r>
    </w:p>
    <w:p>
      <w:pPr>
        <w:keepNext w:val="0"/>
        <w:keepLines w:val="0"/>
        <w:pageBreakBefore w:val="0"/>
        <w:numPr>
          <w:ilvl w:val="0"/>
          <w:numId w:val="26"/>
        </w:numPr>
        <w:kinsoku/>
        <w:overflowPunct/>
        <w:topLinePunct w:val="0"/>
        <w:bidi w:val="0"/>
        <w:spacing w:line="276" w:lineRule="auto"/>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打死殷天锡。殷天锡仗势欺人，因见柴皇城家花园好，就要强赶他一家出去，并打伤他。李逵把殷天锡揪下马来，一拳打翻。接着，李逵怒火上涌，提起殷天锡，又是一阵拳脚。</w:t>
      </w:r>
    </w:p>
    <w:p>
      <w:pPr>
        <w:keepNext w:val="0"/>
        <w:keepLines w:val="0"/>
        <w:pageBreakBefore w:val="0"/>
        <w:kinsoku/>
        <w:overflowPunct/>
        <w:topLinePunct w:val="0"/>
        <w:bidi w:val="0"/>
        <w:spacing w:line="276" w:lineRule="auto"/>
        <w:ind w:firstLine="422" w:firstLineChars="200"/>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李逵万死不辞、奋战到底体现在：</w:t>
      </w:r>
    </w:p>
    <w:p>
      <w:pPr>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柴进被蔺仁转入后牢枯井。李逵奋勇当先，脱得赤条条的，手拿两把板斧，坐在大箩筐里，两次被放下井里营救柴进。</w:t>
      </w:r>
    </w:p>
    <w:p>
      <w:pPr>
        <w:pStyle w:val="16"/>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color w:val="0C0C0C"/>
          <w:sz w:val="21"/>
          <w:szCs w:val="21"/>
        </w:rPr>
        <w:t>（</w:t>
      </w:r>
      <w:r>
        <w:rPr>
          <w:rFonts w:hint="eastAsia" w:asciiTheme="minorEastAsia" w:hAnsiTheme="minorEastAsia" w:eastAsiaTheme="minorEastAsia" w:cstheme="minorEastAsia"/>
          <w:b/>
          <w:color w:val="0C0C0C"/>
          <w:sz w:val="21"/>
          <w:szCs w:val="21"/>
        </w:rPr>
        <w:t>4）林冲 -- 豹子头</w:t>
      </w:r>
    </w:p>
    <w:p>
      <w:pPr>
        <w:pStyle w:val="16"/>
        <w:keepNext w:val="0"/>
        <w:keepLines w:val="0"/>
        <w:pageBreakBefore w:val="0"/>
        <w:kinsoku/>
        <w:overflowPunct/>
        <w:topLinePunct w:val="0"/>
        <w:bidi w:val="0"/>
        <w:spacing w:line="276" w:lineRule="auto"/>
        <w:ind w:firstLine="422" w:firstLineChars="200"/>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性格特点：武艺高强、勇而有谋，但为人安分守己、循规蹈矩.</w:t>
      </w:r>
    </w:p>
    <w:p>
      <w:pPr>
        <w:pStyle w:val="16"/>
        <w:keepNext w:val="0"/>
        <w:keepLines w:val="0"/>
        <w:pageBreakBefore w:val="0"/>
        <w:kinsoku/>
        <w:overflowPunct/>
        <w:topLinePunct w:val="0"/>
        <w:bidi w:val="0"/>
        <w:spacing w:line="276" w:lineRule="auto"/>
        <w:ind w:firstLine="422" w:firstLineChars="200"/>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主要事迹：误闯白虎堂、风雪山神庙、雪夜上梁山、棒打洪教头等。</w:t>
      </w:r>
    </w:p>
    <w:p>
      <w:pPr>
        <w:pStyle w:val="16"/>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人物简介：东京人。生性耿直，爱交好汉。武艺高强，惯使丈八蛇矛。在梁山泊英雄中排行第六，马军五虎将中第二员，初充太尉府八十万禁军教头。因他的妻子被高俅儿子高衙内调戏，自己又被高俅陷害，在发配沧州时，幸亏鲁智深在野猪林相救，才保住性命。被发配沧州牢城看守天王堂草料场时，又遭高俅心腹陆谦放火暗算。林冲杀了陆谦，冒着风雪连夜投奔梁山泊，为白衣秀士王伦不容。晁盖、吴用劫了生辰纲上山后，王伦不容这些英雄，林冲一气之下杀了王伦，把晁盖推上了梁山泊首领之位。林冲武艺高强，打了许多胜仗。在征讨江浙一带方腊率领的起义军胜利后，林冲得了中风，被迫留在杭州六和寺养病，由武松照顾，半年后病故。</w:t>
      </w:r>
    </w:p>
    <w:p>
      <w:pPr>
        <w:pStyle w:val="16"/>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（5）鲁智深 – 花和尚</w:t>
      </w:r>
    </w:p>
    <w:p>
      <w:pPr>
        <w:pStyle w:val="16"/>
        <w:keepNext w:val="0"/>
        <w:keepLines w:val="0"/>
        <w:pageBreakBefore w:val="0"/>
        <w:kinsoku/>
        <w:overflowPunct/>
        <w:topLinePunct w:val="0"/>
        <w:bidi w:val="0"/>
        <w:spacing w:line="276" w:lineRule="auto"/>
        <w:ind w:firstLine="527" w:firstLineChars="250"/>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性格特点：嫉恶如仇、侠肝义胆、粗中有细、勇而有谋、豁达明理。</w:t>
      </w:r>
    </w:p>
    <w:p>
      <w:pPr>
        <w:pStyle w:val="16"/>
        <w:keepNext w:val="0"/>
        <w:keepLines w:val="0"/>
        <w:pageBreakBefore w:val="0"/>
        <w:kinsoku/>
        <w:overflowPunct/>
        <w:topLinePunct w:val="0"/>
        <w:bidi w:val="0"/>
        <w:spacing w:line="276" w:lineRule="auto"/>
        <w:ind w:firstLine="422" w:firstLineChars="200"/>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 主要事迹：拳打镇关西、大闹五台山、倒拔垂杨柳、大闹野猪林等。</w:t>
      </w:r>
    </w:p>
    <w:p>
      <w:pPr>
        <w:pStyle w:val="16"/>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 人物简介：本名鲁达，因为他关西人，又有镇关西的外号，梁山泊第十三位好汉，十步军头领第一名。因见郑屠欺侮金翠莲父女，三拳打死了镇关西。被官府追捕，逃到五台山削发为僧，改名鲁智深。鲁智深忍受不住佛门清规，醉打山门，毁坏金身，被长老派往东京相国寺，看守菜园，因将偷菜的泼皮踢进了粪池，倒拔垂杨柳，威名远播。鲁智深在野猪林救了林冲，高俅派人捉拿鲁智深鲁智深在二龙山落草。后投奔水泊梁山，做了步兵头领。宋江攻打方腊，鲁智深一杖打翻了方腊。后在杭州六合寺圆寂而死。</w:t>
      </w:r>
    </w:p>
    <w:p>
      <w:pPr>
        <w:keepNext w:val="0"/>
        <w:keepLines w:val="0"/>
        <w:pageBreakBefore w:val="0"/>
        <w:kinsoku/>
        <w:overflowPunct/>
        <w:topLinePunct w:val="0"/>
        <w:bidi w:val="0"/>
        <w:spacing w:line="276" w:lineRule="auto"/>
        <w:ind w:firstLine="422" w:firstLineChars="200"/>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鲁智深武艺高强、勇猛无畏、力大艺高体现在：</w:t>
      </w:r>
    </w:p>
    <w:p>
      <w:pPr>
        <w:keepNext w:val="0"/>
        <w:keepLines w:val="0"/>
        <w:pageBreakBefore w:val="0"/>
        <w:numPr>
          <w:ilvl w:val="0"/>
          <w:numId w:val="27"/>
        </w:numPr>
        <w:kinsoku/>
        <w:overflowPunct/>
        <w:topLinePunct w:val="0"/>
        <w:bidi w:val="0"/>
        <w:spacing w:line="276" w:lineRule="auto"/>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面对郑屠拿刀，鲁达就势按住他，踏住其胸脯，紧接着就鼻子、眼眶眉梢、太阳穴只三拳，郑屠挺在地上，动弹不得。</w:t>
      </w:r>
    </w:p>
    <w:p>
      <w:pPr>
        <w:keepNext w:val="0"/>
        <w:keepLines w:val="0"/>
        <w:pageBreakBefore w:val="0"/>
        <w:numPr>
          <w:ilvl w:val="0"/>
          <w:numId w:val="27"/>
        </w:numPr>
        <w:kinsoku/>
        <w:overflowPunct/>
        <w:topLinePunct w:val="0"/>
        <w:bidi w:val="0"/>
        <w:spacing w:line="276" w:lineRule="auto"/>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大闹五台山。他撞塌亭子，打坏了金刚，又把众禅客打伤了。</w:t>
      </w:r>
    </w:p>
    <w:p>
      <w:pPr>
        <w:keepNext w:val="0"/>
        <w:keepLines w:val="0"/>
        <w:pageBreakBefore w:val="0"/>
        <w:numPr>
          <w:ilvl w:val="0"/>
          <w:numId w:val="27"/>
        </w:numPr>
        <w:kinsoku/>
        <w:overflowPunct/>
        <w:topLinePunct w:val="0"/>
        <w:bidi w:val="0"/>
        <w:spacing w:line="276" w:lineRule="auto"/>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倒拔垂杨柳，从泼皮对他心服口服。</w:t>
      </w:r>
    </w:p>
    <w:p>
      <w:pPr>
        <w:keepNext w:val="0"/>
        <w:keepLines w:val="0"/>
        <w:pageBreakBefore w:val="0"/>
        <w:kinsoku/>
        <w:overflowPunct/>
        <w:topLinePunct w:val="0"/>
        <w:bidi w:val="0"/>
        <w:spacing w:line="276" w:lineRule="auto"/>
        <w:ind w:firstLine="422" w:firstLineChars="200"/>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鲁智深慷慨大方、重义轻财体现在：</w:t>
      </w:r>
    </w:p>
    <w:p>
      <w:pPr>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送金氏父女银子十五两做盘缠（身边摸出五两，向史进、李忠借十两），让他们回东京。</w:t>
      </w:r>
    </w:p>
    <w:p>
      <w:pPr>
        <w:keepNext w:val="0"/>
        <w:keepLines w:val="0"/>
        <w:pageBreakBefore w:val="0"/>
        <w:kinsoku/>
        <w:overflowPunct/>
        <w:topLinePunct w:val="0"/>
        <w:bidi w:val="0"/>
        <w:spacing w:line="276" w:lineRule="auto"/>
        <w:ind w:firstLine="422" w:firstLineChars="200"/>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鲁智深豪爽直率、不拘小节体现在：</w:t>
      </w:r>
    </w:p>
    <w:p>
      <w:pPr>
        <w:keepNext w:val="0"/>
        <w:keepLines w:val="0"/>
        <w:pageBreakBefore w:val="0"/>
        <w:numPr>
          <w:ilvl w:val="0"/>
          <w:numId w:val="28"/>
        </w:numPr>
        <w:kinsoku/>
        <w:overflowPunct/>
        <w:topLinePunct w:val="0"/>
        <w:bidi w:val="0"/>
        <w:spacing w:line="276" w:lineRule="auto"/>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与李忠、史进在潘家酒楼喝酒，席间听到隔壁有人啼哭，鲁达焦躁，便把碟儿盏儿都丢在楼板上。</w:t>
      </w:r>
    </w:p>
    <w:p>
      <w:pPr>
        <w:keepNext w:val="0"/>
        <w:keepLines w:val="0"/>
        <w:pageBreakBefore w:val="0"/>
        <w:numPr>
          <w:ilvl w:val="0"/>
          <w:numId w:val="28"/>
        </w:numPr>
        <w:kinsoku/>
        <w:overflowPunct/>
        <w:topLinePunct w:val="0"/>
        <w:bidi w:val="0"/>
        <w:spacing w:line="276" w:lineRule="auto"/>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金老付了房钱，店小二不肯放他还乡。鲁达大怒，叉开五指，痛打小二。</w:t>
      </w:r>
    </w:p>
    <w:p>
      <w:pPr>
        <w:keepNext w:val="0"/>
        <w:keepLines w:val="0"/>
        <w:pageBreakBefore w:val="0"/>
        <w:kinsoku/>
        <w:overflowPunct/>
        <w:topLinePunct w:val="0"/>
        <w:bidi w:val="0"/>
        <w:spacing w:line="276" w:lineRule="auto"/>
        <w:ind w:firstLine="422" w:firstLineChars="200"/>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鲁智深用心精微、处事谨慎体现在：</w:t>
      </w:r>
    </w:p>
    <w:p>
      <w:pPr>
        <w:keepNext w:val="0"/>
        <w:keepLines w:val="0"/>
        <w:pageBreakBefore w:val="0"/>
        <w:numPr>
          <w:ilvl w:val="0"/>
          <w:numId w:val="29"/>
        </w:numPr>
        <w:kinsoku/>
        <w:overflowPunct/>
        <w:topLinePunct w:val="0"/>
        <w:bidi w:val="0"/>
        <w:spacing w:line="276" w:lineRule="auto"/>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在潘家酒楼打了小二，又恐小二赶去拦截金老，且向店里拿条凳子，坐了两个时辰，约莫金老走远了，方才起身。</w:t>
      </w:r>
    </w:p>
    <w:p>
      <w:pPr>
        <w:keepNext w:val="0"/>
        <w:keepLines w:val="0"/>
        <w:pageBreakBefore w:val="0"/>
        <w:numPr>
          <w:ilvl w:val="0"/>
          <w:numId w:val="29"/>
        </w:numPr>
        <w:kinsoku/>
        <w:overflowPunct/>
        <w:topLinePunct w:val="0"/>
        <w:bidi w:val="0"/>
        <w:spacing w:line="276" w:lineRule="auto"/>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鲁达坐定，先要郑屠亲自切十斤精肉，再切十斤肥的，最后还要切十斤寸金软骨，特地消遣郑屠。</w:t>
      </w:r>
    </w:p>
    <w:p>
      <w:pPr>
        <w:keepNext w:val="0"/>
        <w:keepLines w:val="0"/>
        <w:pageBreakBefore w:val="0"/>
        <w:numPr>
          <w:ilvl w:val="0"/>
          <w:numId w:val="29"/>
        </w:numPr>
        <w:kinsoku/>
        <w:overflowPunct/>
        <w:topLinePunct w:val="0"/>
        <w:bidi w:val="0"/>
        <w:spacing w:line="276" w:lineRule="auto"/>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鲁达不想三拳真个打死了郑屠，一边骂他“诈死”、“今天先饶了你，以后再慢慢跟你算账”，一边大踏步去了。</w:t>
      </w:r>
    </w:p>
    <w:p>
      <w:pPr>
        <w:pStyle w:val="16"/>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（6）武松 – 行者</w:t>
      </w:r>
    </w:p>
    <w:p>
      <w:pPr>
        <w:pStyle w:val="16"/>
        <w:keepNext w:val="0"/>
        <w:keepLines w:val="0"/>
        <w:pageBreakBefore w:val="0"/>
        <w:kinsoku/>
        <w:overflowPunct/>
        <w:topLinePunct w:val="0"/>
        <w:bidi w:val="0"/>
        <w:spacing w:line="276" w:lineRule="auto"/>
        <w:ind w:firstLine="422" w:firstLineChars="200"/>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性格特点：武功高强、有勇有谋、崇尚忠义、有仇必复有恩必报。</w:t>
      </w:r>
    </w:p>
    <w:p>
      <w:pPr>
        <w:pStyle w:val="16"/>
        <w:keepNext w:val="0"/>
        <w:keepLines w:val="0"/>
        <w:pageBreakBefore w:val="0"/>
        <w:kinsoku/>
        <w:overflowPunct/>
        <w:topLinePunct w:val="0"/>
        <w:bidi w:val="0"/>
        <w:spacing w:line="276" w:lineRule="auto"/>
        <w:ind w:left="1512" w:leftChars="228" w:hanging="1033" w:hangingChars="490"/>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主要事迹：景阳冈打虎、血刃潘金莲、斗杀西门庆、醉打蒋门神、大闹飞云浦、血溅鸳鸯楼、除恶蜈蚣岭等。</w:t>
      </w:r>
    </w:p>
    <w:p>
      <w:pPr>
        <w:pStyle w:val="16"/>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 xml:space="preserve">人物简介：外号行者，江湖上都称他武二郎，山东清河县人。他的事迹最显著的，为景阳冈打虎、醉打蒋门神，威震天下，做了的阳谷县步兵都头。哥哥武大郎被奸夫淫妇潘金莲、西门庆杀害。武松杀了奸夫、淫妇，报案自首，被发配孟州牢城。在安平寨牢营，结识了金眼彪施恩。为替施恩夺回店铺，武松大闹快活林，醉打蒋门神。后被蒋门神勾结张团练所陷害。在飞云浦武松杀死公差，回鸳鸯?杀死张团练、蒋门神，在十字坡张青酒店改扮成行者，在二龙山落草，后来投奔梁山泊。成为梁山第十四条好汉，步军第二名头领。攻打方腊时失去左臂，留在六合寺照看林冲，后出家成僧，到八十岁死去。 </w:t>
      </w:r>
    </w:p>
    <w:p>
      <w:pPr>
        <w:pStyle w:val="16"/>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（7）杨志-（青面兽）：</w:t>
      </w:r>
    </w:p>
    <w:p>
      <w:pPr>
        <w:pStyle w:val="17"/>
        <w:keepNext w:val="0"/>
        <w:keepLines w:val="0"/>
        <w:pageBreakBefore w:val="0"/>
        <w:kinsoku/>
        <w:overflowPunct/>
        <w:topLinePunct w:val="0"/>
        <w:bidi w:val="0"/>
        <w:spacing w:before="0" w:beforeAutospacing="0" w:after="0" w:afterAutospacing="0" w:line="276" w:lineRule="auto"/>
        <w:ind w:firstLine="527" w:firstLineChars="250"/>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性格特点：精明能干、粗暴蛮横。</w:t>
      </w:r>
    </w:p>
    <w:p>
      <w:pPr>
        <w:pStyle w:val="17"/>
        <w:keepNext w:val="0"/>
        <w:keepLines w:val="0"/>
        <w:pageBreakBefore w:val="0"/>
        <w:kinsoku/>
        <w:overflowPunct/>
        <w:topLinePunct w:val="0"/>
        <w:bidi w:val="0"/>
        <w:spacing w:before="0" w:beforeAutospacing="0" w:after="0" w:afterAutospacing="0" w:line="276" w:lineRule="auto"/>
        <w:ind w:firstLine="527" w:firstLineChars="250"/>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主要事迹：汴京城卖刀、智取生辰纲等。</w:t>
      </w:r>
    </w:p>
    <w:p>
      <w:pPr>
        <w:keepNext w:val="0"/>
        <w:keepLines w:val="0"/>
        <w:pageBreakBefore w:val="0"/>
        <w:shd w:val="solid" w:color="FFFFFF" w:fill="auto"/>
        <w:kinsoku/>
        <w:overflowPunct/>
        <w:topLinePunct w:val="0"/>
        <w:autoSpaceDN w:val="0"/>
        <w:bidi w:val="0"/>
        <w:spacing w:line="276" w:lineRule="auto"/>
        <w:ind w:firstLine="630" w:firstLineChars="300"/>
        <w:jc w:val="left"/>
        <w:rPr>
          <w:rFonts w:hint="eastAsia" w:asciiTheme="minorEastAsia" w:hAnsiTheme="minorEastAsia" w:eastAsiaTheme="minorEastAsia" w:cstheme="minorEastAsia"/>
          <w:color w:val="0C0C0C"/>
          <w:sz w:val="21"/>
          <w:szCs w:val="21"/>
          <w:shd w:val="clear" w:color="auto" w:fill="FFFFFF"/>
        </w:rPr>
      </w:pPr>
      <w:r>
        <w:rPr>
          <w:rFonts w:hint="eastAsia" w:asciiTheme="minorEastAsia" w:hAnsiTheme="minorEastAsia" w:eastAsiaTheme="minorEastAsia" w:cstheme="minorEastAsia"/>
          <w:color w:val="0C0C0C"/>
          <w:sz w:val="21"/>
          <w:szCs w:val="21"/>
          <w:shd w:val="clear" w:color="auto" w:fill="FFFFFF"/>
        </w:rPr>
        <w:t>人物简介：外号青面兽，原为殿帅府制使，因押送</w:t>
      </w:r>
      <w:r>
        <w:rPr>
          <w:rFonts w:hint="eastAsia" w:asciiTheme="minorEastAsia" w:hAnsiTheme="minorEastAsia" w:eastAsiaTheme="minorEastAsia" w:cstheme="minorEastAsia"/>
          <w:color w:val="0C0C0C"/>
          <w:sz w:val="21"/>
          <w:szCs w:val="21"/>
          <w:u w:val="single"/>
          <w:shd w:val="clear" w:color="auto" w:fill="FFFFFF"/>
        </w:rPr>
        <w:fldChar w:fldCharType="begin"/>
      </w:r>
      <w:r>
        <w:rPr>
          <w:rFonts w:hint="eastAsia" w:asciiTheme="minorEastAsia" w:hAnsiTheme="minorEastAsia" w:eastAsiaTheme="minorEastAsia" w:cstheme="minorEastAsia"/>
          <w:color w:val="0C0C0C"/>
          <w:sz w:val="21"/>
          <w:szCs w:val="21"/>
          <w:u w:val="single"/>
          <w:shd w:val="clear" w:color="auto" w:fill="FFFFFF"/>
        </w:rPr>
        <w:instrText xml:space="preserve">HYPERLINK "http://baike.baidu.com/view/42497.htm"</w:instrText>
      </w:r>
      <w:r>
        <w:rPr>
          <w:rFonts w:hint="eastAsia" w:asciiTheme="minorEastAsia" w:hAnsiTheme="minorEastAsia" w:eastAsiaTheme="minorEastAsia" w:cstheme="minorEastAsia"/>
          <w:color w:val="0C0C0C"/>
          <w:sz w:val="21"/>
          <w:szCs w:val="21"/>
          <w:u w:val="single"/>
          <w:shd w:val="clear" w:color="auto" w:fill="FFFFFF"/>
        </w:rPr>
        <w:fldChar w:fldCharType="separate"/>
      </w:r>
      <w:r>
        <w:rPr>
          <w:rFonts w:hint="eastAsia" w:asciiTheme="minorEastAsia" w:hAnsiTheme="minorEastAsia" w:eastAsiaTheme="minorEastAsia" w:cstheme="minorEastAsia"/>
          <w:color w:val="0C0C0C"/>
          <w:sz w:val="21"/>
          <w:szCs w:val="21"/>
          <w:u w:val="single"/>
          <w:shd w:val="clear" w:color="auto" w:fill="FFFFFF"/>
        </w:rPr>
        <w:t>花石纲</w:t>
      </w:r>
      <w:r>
        <w:rPr>
          <w:rFonts w:hint="eastAsia" w:asciiTheme="minorEastAsia" w:hAnsiTheme="minorEastAsia" w:eastAsiaTheme="minorEastAsia" w:cstheme="minorEastAsia"/>
          <w:color w:val="0C0C0C"/>
          <w:sz w:val="21"/>
          <w:szCs w:val="21"/>
          <w:u w:val="single"/>
          <w:shd w:val="clear" w:color="auto" w:fill="FFFFFF"/>
        </w:rPr>
        <w:fldChar w:fldCharType="end"/>
      </w:r>
      <w:r>
        <w:rPr>
          <w:rFonts w:hint="eastAsia" w:asciiTheme="minorEastAsia" w:hAnsiTheme="minorEastAsia" w:eastAsiaTheme="minorEastAsia" w:cstheme="minorEastAsia"/>
          <w:color w:val="0C0C0C"/>
          <w:sz w:val="21"/>
          <w:szCs w:val="21"/>
          <w:shd w:val="clear" w:color="auto" w:fill="FFFFFF"/>
        </w:rPr>
        <w:t>在</w:t>
      </w:r>
      <w:r>
        <w:rPr>
          <w:rFonts w:hint="eastAsia" w:asciiTheme="minorEastAsia" w:hAnsiTheme="minorEastAsia" w:eastAsiaTheme="minorEastAsia" w:cstheme="minorEastAsia"/>
          <w:color w:val="0C0C0C"/>
          <w:sz w:val="21"/>
          <w:szCs w:val="21"/>
          <w:u w:val="single"/>
          <w:shd w:val="clear" w:color="auto" w:fill="FFFFFF"/>
        </w:rPr>
        <w:fldChar w:fldCharType="begin"/>
      </w:r>
      <w:r>
        <w:rPr>
          <w:rFonts w:hint="eastAsia" w:asciiTheme="minorEastAsia" w:hAnsiTheme="minorEastAsia" w:eastAsiaTheme="minorEastAsia" w:cstheme="minorEastAsia"/>
          <w:color w:val="0C0C0C"/>
          <w:sz w:val="21"/>
          <w:szCs w:val="21"/>
          <w:u w:val="single"/>
          <w:shd w:val="clear" w:color="auto" w:fill="FFFFFF"/>
        </w:rPr>
        <w:instrText xml:space="preserve">HYPERLINK "http://baike.baidu.com/view/4479.htm"</w:instrText>
      </w:r>
      <w:r>
        <w:rPr>
          <w:rFonts w:hint="eastAsia" w:asciiTheme="minorEastAsia" w:hAnsiTheme="minorEastAsia" w:eastAsiaTheme="minorEastAsia" w:cstheme="minorEastAsia"/>
          <w:color w:val="0C0C0C"/>
          <w:sz w:val="21"/>
          <w:szCs w:val="21"/>
          <w:u w:val="single"/>
          <w:shd w:val="clear" w:color="auto" w:fill="FFFFFF"/>
        </w:rPr>
        <w:fldChar w:fldCharType="separate"/>
      </w:r>
      <w:r>
        <w:rPr>
          <w:rFonts w:hint="eastAsia" w:asciiTheme="minorEastAsia" w:hAnsiTheme="minorEastAsia" w:eastAsiaTheme="minorEastAsia" w:cstheme="minorEastAsia"/>
          <w:color w:val="0C0C0C"/>
          <w:sz w:val="21"/>
          <w:szCs w:val="21"/>
          <w:u w:val="single"/>
          <w:shd w:val="clear" w:color="auto" w:fill="FFFFFF"/>
        </w:rPr>
        <w:t>黄河</w:t>
      </w:r>
      <w:r>
        <w:rPr>
          <w:rFonts w:hint="eastAsia" w:asciiTheme="minorEastAsia" w:hAnsiTheme="minorEastAsia" w:eastAsiaTheme="minorEastAsia" w:cstheme="minorEastAsia"/>
          <w:color w:val="0C0C0C"/>
          <w:sz w:val="21"/>
          <w:szCs w:val="21"/>
          <w:u w:val="single"/>
          <w:shd w:val="clear" w:color="auto" w:fill="FFFFFF"/>
        </w:rPr>
        <w:fldChar w:fldCharType="end"/>
      </w:r>
      <w:r>
        <w:rPr>
          <w:rFonts w:hint="eastAsia" w:asciiTheme="minorEastAsia" w:hAnsiTheme="minorEastAsia" w:eastAsiaTheme="minorEastAsia" w:cstheme="minorEastAsia"/>
          <w:color w:val="0C0C0C"/>
          <w:sz w:val="21"/>
          <w:szCs w:val="21"/>
          <w:shd w:val="clear" w:color="auto" w:fill="FFFFFF"/>
        </w:rPr>
        <w:t>里翻了船，不敢回京赴命，四处逃难。后因被赦返往</w:t>
      </w:r>
      <w:r>
        <w:rPr>
          <w:rFonts w:hint="eastAsia" w:asciiTheme="minorEastAsia" w:hAnsiTheme="minorEastAsia" w:eastAsiaTheme="minorEastAsia" w:cstheme="minorEastAsia"/>
          <w:color w:val="0C0C0C"/>
          <w:sz w:val="21"/>
          <w:szCs w:val="21"/>
          <w:u w:val="single"/>
          <w:shd w:val="clear" w:color="auto" w:fill="FFFFFF"/>
        </w:rPr>
        <w:fldChar w:fldCharType="begin"/>
      </w:r>
      <w:r>
        <w:rPr>
          <w:rFonts w:hint="eastAsia" w:asciiTheme="minorEastAsia" w:hAnsiTheme="minorEastAsia" w:eastAsiaTheme="minorEastAsia" w:cstheme="minorEastAsia"/>
          <w:color w:val="0C0C0C"/>
          <w:sz w:val="21"/>
          <w:szCs w:val="21"/>
          <w:u w:val="single"/>
          <w:shd w:val="clear" w:color="auto" w:fill="FFFFFF"/>
        </w:rPr>
        <w:instrText xml:space="preserve">HYPERLINK "http://baike.baidu.com/view/19319.htm"</w:instrText>
      </w:r>
      <w:r>
        <w:rPr>
          <w:rFonts w:hint="eastAsia" w:asciiTheme="minorEastAsia" w:hAnsiTheme="minorEastAsia" w:eastAsiaTheme="minorEastAsia" w:cstheme="minorEastAsia"/>
          <w:color w:val="0C0C0C"/>
          <w:sz w:val="21"/>
          <w:szCs w:val="21"/>
          <w:u w:val="single"/>
          <w:shd w:val="clear" w:color="auto" w:fill="FFFFFF"/>
        </w:rPr>
        <w:fldChar w:fldCharType="separate"/>
      </w:r>
      <w:r>
        <w:rPr>
          <w:rFonts w:hint="eastAsia" w:asciiTheme="minorEastAsia" w:hAnsiTheme="minorEastAsia" w:eastAsiaTheme="minorEastAsia" w:cstheme="minorEastAsia"/>
          <w:color w:val="0C0C0C"/>
          <w:sz w:val="21"/>
          <w:szCs w:val="21"/>
          <w:u w:val="single"/>
          <w:shd w:val="clear" w:color="auto" w:fill="FFFFFF"/>
        </w:rPr>
        <w:t>东京</w:t>
      </w:r>
      <w:r>
        <w:rPr>
          <w:rFonts w:hint="eastAsia" w:asciiTheme="minorEastAsia" w:hAnsiTheme="minorEastAsia" w:eastAsiaTheme="minorEastAsia" w:cstheme="minorEastAsia"/>
          <w:color w:val="0C0C0C"/>
          <w:sz w:val="21"/>
          <w:szCs w:val="21"/>
          <w:u w:val="single"/>
          <w:shd w:val="clear" w:color="auto" w:fill="FFFFFF"/>
        </w:rPr>
        <w:fldChar w:fldCharType="end"/>
      </w:r>
      <w:r>
        <w:rPr>
          <w:rFonts w:hint="eastAsia" w:asciiTheme="minorEastAsia" w:hAnsiTheme="minorEastAsia" w:eastAsiaTheme="minorEastAsia" w:cstheme="minorEastAsia"/>
          <w:color w:val="0C0C0C"/>
          <w:sz w:val="21"/>
          <w:szCs w:val="21"/>
          <w:shd w:val="clear" w:color="auto" w:fill="FFFFFF"/>
        </w:rPr>
        <w:t>，在东京时，却因卖刀与泼皮</w:t>
      </w:r>
      <w:r>
        <w:rPr>
          <w:rFonts w:hint="eastAsia" w:asciiTheme="minorEastAsia" w:hAnsiTheme="minorEastAsia" w:eastAsiaTheme="minorEastAsia" w:cstheme="minorEastAsia"/>
          <w:color w:val="0C0C0C"/>
          <w:sz w:val="21"/>
          <w:szCs w:val="21"/>
          <w:u w:val="single"/>
          <w:shd w:val="clear" w:color="auto" w:fill="FFFFFF"/>
        </w:rPr>
        <w:fldChar w:fldCharType="begin"/>
      </w:r>
      <w:r>
        <w:rPr>
          <w:rFonts w:hint="eastAsia" w:asciiTheme="minorEastAsia" w:hAnsiTheme="minorEastAsia" w:eastAsiaTheme="minorEastAsia" w:cstheme="minorEastAsia"/>
          <w:color w:val="0C0C0C"/>
          <w:sz w:val="21"/>
          <w:szCs w:val="21"/>
          <w:u w:val="single"/>
          <w:shd w:val="clear" w:color="auto" w:fill="FFFFFF"/>
        </w:rPr>
        <w:instrText xml:space="preserve">HYPERLINK "http://baike.baidu.com/view/408733.htm"</w:instrText>
      </w:r>
      <w:r>
        <w:rPr>
          <w:rFonts w:hint="eastAsia" w:asciiTheme="minorEastAsia" w:hAnsiTheme="minorEastAsia" w:eastAsiaTheme="minorEastAsia" w:cstheme="minorEastAsia"/>
          <w:color w:val="0C0C0C"/>
          <w:sz w:val="21"/>
          <w:szCs w:val="21"/>
          <w:u w:val="single"/>
          <w:shd w:val="clear" w:color="auto" w:fill="FFFFFF"/>
        </w:rPr>
        <w:fldChar w:fldCharType="separate"/>
      </w:r>
      <w:r>
        <w:rPr>
          <w:rFonts w:hint="eastAsia" w:asciiTheme="minorEastAsia" w:hAnsiTheme="minorEastAsia" w:eastAsiaTheme="minorEastAsia" w:cstheme="minorEastAsia"/>
          <w:color w:val="0C0C0C"/>
          <w:sz w:val="21"/>
          <w:szCs w:val="21"/>
          <w:u w:val="single"/>
          <w:shd w:val="clear" w:color="auto" w:fill="FFFFFF"/>
        </w:rPr>
        <w:t>牛二</w:t>
      </w:r>
      <w:r>
        <w:rPr>
          <w:rFonts w:hint="eastAsia" w:asciiTheme="minorEastAsia" w:hAnsiTheme="minorEastAsia" w:eastAsiaTheme="minorEastAsia" w:cstheme="minorEastAsia"/>
          <w:color w:val="0C0C0C"/>
          <w:sz w:val="21"/>
          <w:szCs w:val="21"/>
          <w:u w:val="single"/>
          <w:shd w:val="clear" w:color="auto" w:fill="FFFFFF"/>
        </w:rPr>
        <w:fldChar w:fldCharType="end"/>
      </w:r>
      <w:r>
        <w:rPr>
          <w:rFonts w:hint="eastAsia" w:asciiTheme="minorEastAsia" w:hAnsiTheme="minorEastAsia" w:eastAsiaTheme="minorEastAsia" w:cstheme="minorEastAsia"/>
          <w:color w:val="0C0C0C"/>
          <w:sz w:val="21"/>
          <w:szCs w:val="21"/>
          <w:shd w:val="clear" w:color="auto" w:fill="FFFFFF"/>
        </w:rPr>
        <w:t>发生争吵，不得已杀了牛二，被发配到大名府充军。充军时被大名府留守司梁中书所赏识，为其护送生辰纲，又被</w:t>
      </w:r>
      <w:r>
        <w:rPr>
          <w:rFonts w:hint="eastAsia" w:asciiTheme="minorEastAsia" w:hAnsiTheme="minorEastAsia" w:eastAsiaTheme="minorEastAsia" w:cstheme="minorEastAsia"/>
          <w:color w:val="0C0C0C"/>
          <w:sz w:val="21"/>
          <w:szCs w:val="21"/>
          <w:u w:val="single"/>
          <w:shd w:val="clear" w:color="auto" w:fill="FFFFFF"/>
        </w:rPr>
        <w:fldChar w:fldCharType="begin"/>
      </w:r>
      <w:r>
        <w:rPr>
          <w:rFonts w:hint="eastAsia" w:asciiTheme="minorEastAsia" w:hAnsiTheme="minorEastAsia" w:eastAsiaTheme="minorEastAsia" w:cstheme="minorEastAsia"/>
          <w:color w:val="0C0C0C"/>
          <w:sz w:val="21"/>
          <w:szCs w:val="21"/>
          <w:u w:val="single"/>
          <w:shd w:val="clear" w:color="auto" w:fill="FFFFFF"/>
        </w:rPr>
        <w:instrText xml:space="preserve">HYPERLINK "http://baike.baidu.com/view/38499.htm"</w:instrText>
      </w:r>
      <w:r>
        <w:rPr>
          <w:rFonts w:hint="eastAsia" w:asciiTheme="minorEastAsia" w:hAnsiTheme="minorEastAsia" w:eastAsiaTheme="minorEastAsia" w:cstheme="minorEastAsia"/>
          <w:color w:val="0C0C0C"/>
          <w:sz w:val="21"/>
          <w:szCs w:val="21"/>
          <w:u w:val="single"/>
          <w:shd w:val="clear" w:color="auto" w:fill="FFFFFF"/>
        </w:rPr>
        <w:fldChar w:fldCharType="separate"/>
      </w:r>
      <w:r>
        <w:rPr>
          <w:rFonts w:hint="eastAsia" w:asciiTheme="minorEastAsia" w:hAnsiTheme="minorEastAsia" w:eastAsiaTheme="minorEastAsia" w:cstheme="minorEastAsia"/>
          <w:color w:val="0C0C0C"/>
          <w:sz w:val="21"/>
          <w:szCs w:val="21"/>
          <w:u w:val="single"/>
          <w:shd w:val="clear" w:color="auto" w:fill="FFFFFF"/>
        </w:rPr>
        <w:t>晁盖</w:t>
      </w:r>
      <w:r>
        <w:rPr>
          <w:rFonts w:hint="eastAsia" w:asciiTheme="minorEastAsia" w:hAnsiTheme="minorEastAsia" w:eastAsiaTheme="minorEastAsia" w:cstheme="minorEastAsia"/>
          <w:color w:val="0C0C0C"/>
          <w:sz w:val="21"/>
          <w:szCs w:val="21"/>
          <w:u w:val="single"/>
          <w:shd w:val="clear" w:color="auto" w:fill="FFFFFF"/>
        </w:rPr>
        <w:fldChar w:fldCharType="end"/>
      </w:r>
      <w:r>
        <w:rPr>
          <w:rFonts w:hint="eastAsia" w:asciiTheme="minorEastAsia" w:hAnsiTheme="minorEastAsia" w:eastAsiaTheme="minorEastAsia" w:cstheme="minorEastAsia"/>
          <w:color w:val="0C0C0C"/>
          <w:sz w:val="21"/>
          <w:szCs w:val="21"/>
          <w:shd w:val="clear" w:color="auto" w:fill="FFFFFF"/>
        </w:rPr>
        <w:t>等用计所劫。无奈之中与</w:t>
      </w:r>
      <w:r>
        <w:rPr>
          <w:rFonts w:hint="eastAsia" w:asciiTheme="minorEastAsia" w:hAnsiTheme="minorEastAsia" w:eastAsiaTheme="minorEastAsia" w:cstheme="minorEastAsia"/>
          <w:color w:val="0C0C0C"/>
          <w:sz w:val="21"/>
          <w:szCs w:val="21"/>
          <w:u w:val="single"/>
          <w:shd w:val="clear" w:color="auto" w:fill="FFFFFF"/>
        </w:rPr>
        <w:fldChar w:fldCharType="begin"/>
      </w:r>
      <w:r>
        <w:rPr>
          <w:rFonts w:hint="eastAsia" w:asciiTheme="minorEastAsia" w:hAnsiTheme="minorEastAsia" w:eastAsiaTheme="minorEastAsia" w:cstheme="minorEastAsia"/>
          <w:color w:val="0C0C0C"/>
          <w:sz w:val="21"/>
          <w:szCs w:val="21"/>
          <w:u w:val="single"/>
          <w:shd w:val="clear" w:color="auto" w:fill="FFFFFF"/>
        </w:rPr>
        <w:instrText xml:space="preserve">HYPERLINK "http://baike.baidu.com/view/88802.htm"</w:instrText>
      </w:r>
      <w:r>
        <w:rPr>
          <w:rFonts w:hint="eastAsia" w:asciiTheme="minorEastAsia" w:hAnsiTheme="minorEastAsia" w:eastAsiaTheme="minorEastAsia" w:cstheme="minorEastAsia"/>
          <w:color w:val="0C0C0C"/>
          <w:sz w:val="21"/>
          <w:szCs w:val="21"/>
          <w:u w:val="single"/>
          <w:shd w:val="clear" w:color="auto" w:fill="FFFFFF"/>
        </w:rPr>
        <w:fldChar w:fldCharType="separate"/>
      </w:r>
      <w:r>
        <w:rPr>
          <w:rFonts w:hint="eastAsia" w:asciiTheme="minorEastAsia" w:hAnsiTheme="minorEastAsia" w:eastAsiaTheme="minorEastAsia" w:cstheme="minorEastAsia"/>
          <w:color w:val="0C0C0C"/>
          <w:sz w:val="21"/>
          <w:szCs w:val="21"/>
          <w:u w:val="single"/>
          <w:shd w:val="clear" w:color="auto" w:fill="FFFFFF"/>
        </w:rPr>
        <w:t>鲁智深</w:t>
      </w:r>
      <w:r>
        <w:rPr>
          <w:rFonts w:hint="eastAsia" w:asciiTheme="minorEastAsia" w:hAnsiTheme="minorEastAsia" w:eastAsiaTheme="minorEastAsia" w:cstheme="minorEastAsia"/>
          <w:color w:val="0C0C0C"/>
          <w:sz w:val="21"/>
          <w:szCs w:val="21"/>
          <w:u w:val="single"/>
          <w:shd w:val="clear" w:color="auto" w:fill="FFFFFF"/>
        </w:rPr>
        <w:fldChar w:fldCharType="end"/>
      </w:r>
      <w:r>
        <w:rPr>
          <w:rFonts w:hint="eastAsia" w:asciiTheme="minorEastAsia" w:hAnsiTheme="minorEastAsia" w:eastAsiaTheme="minorEastAsia" w:cstheme="minorEastAsia"/>
          <w:color w:val="0C0C0C"/>
          <w:sz w:val="21"/>
          <w:szCs w:val="21"/>
          <w:shd w:val="clear" w:color="auto" w:fill="FFFFFF"/>
        </w:rPr>
        <w:t>打上二龙山，杀了</w:t>
      </w:r>
      <w:r>
        <w:rPr>
          <w:rFonts w:hint="eastAsia" w:asciiTheme="minorEastAsia" w:hAnsiTheme="minorEastAsia" w:eastAsiaTheme="minorEastAsia" w:cstheme="minorEastAsia"/>
          <w:color w:val="0C0C0C"/>
          <w:sz w:val="21"/>
          <w:szCs w:val="21"/>
          <w:u w:val="single"/>
          <w:shd w:val="clear" w:color="auto" w:fill="FFFFFF"/>
        </w:rPr>
        <w:fldChar w:fldCharType="begin"/>
      </w:r>
      <w:r>
        <w:rPr>
          <w:rFonts w:hint="eastAsia" w:asciiTheme="minorEastAsia" w:hAnsiTheme="minorEastAsia" w:eastAsiaTheme="minorEastAsia" w:cstheme="minorEastAsia"/>
          <w:color w:val="0C0C0C"/>
          <w:sz w:val="21"/>
          <w:szCs w:val="21"/>
          <w:u w:val="single"/>
          <w:shd w:val="clear" w:color="auto" w:fill="FFFFFF"/>
        </w:rPr>
        <w:instrText xml:space="preserve">HYPERLINK "http://baike.baidu.com/view/78337.htm"</w:instrText>
      </w:r>
      <w:r>
        <w:rPr>
          <w:rFonts w:hint="eastAsia" w:asciiTheme="minorEastAsia" w:hAnsiTheme="minorEastAsia" w:eastAsiaTheme="minorEastAsia" w:cstheme="minorEastAsia"/>
          <w:color w:val="0C0C0C"/>
          <w:sz w:val="21"/>
          <w:szCs w:val="21"/>
          <w:u w:val="single"/>
          <w:shd w:val="clear" w:color="auto" w:fill="FFFFFF"/>
        </w:rPr>
        <w:fldChar w:fldCharType="separate"/>
      </w:r>
      <w:r>
        <w:rPr>
          <w:rFonts w:hint="eastAsia" w:asciiTheme="minorEastAsia" w:hAnsiTheme="minorEastAsia" w:eastAsiaTheme="minorEastAsia" w:cstheme="minorEastAsia"/>
          <w:color w:val="0C0C0C"/>
          <w:sz w:val="21"/>
          <w:szCs w:val="21"/>
          <w:u w:val="single"/>
          <w:shd w:val="clear" w:color="auto" w:fill="FFFFFF"/>
        </w:rPr>
        <w:t>邓龙</w:t>
      </w:r>
      <w:r>
        <w:rPr>
          <w:rFonts w:hint="eastAsia" w:asciiTheme="minorEastAsia" w:hAnsiTheme="minorEastAsia" w:eastAsiaTheme="minorEastAsia" w:cstheme="minorEastAsia"/>
          <w:color w:val="0C0C0C"/>
          <w:sz w:val="21"/>
          <w:szCs w:val="21"/>
          <w:u w:val="single"/>
          <w:shd w:val="clear" w:color="auto" w:fill="FFFFFF"/>
        </w:rPr>
        <w:fldChar w:fldCharType="end"/>
      </w:r>
      <w:r>
        <w:rPr>
          <w:rFonts w:hint="eastAsia" w:asciiTheme="minorEastAsia" w:hAnsiTheme="minorEastAsia" w:eastAsiaTheme="minorEastAsia" w:cstheme="minorEastAsia"/>
          <w:color w:val="0C0C0C"/>
          <w:sz w:val="21"/>
          <w:szCs w:val="21"/>
          <w:shd w:val="clear" w:color="auto" w:fill="FFFFFF"/>
        </w:rPr>
        <w:t>，做了山寨之主。三山聚义时与众英雄共归梁山。征讨方腊时在途中病故。</w:t>
      </w:r>
    </w:p>
    <w:p>
      <w:pPr>
        <w:keepNext w:val="0"/>
        <w:keepLines w:val="0"/>
        <w:pageBreakBefore w:val="0"/>
        <w:numPr>
          <w:ilvl w:val="0"/>
          <w:numId w:val="30"/>
        </w:numPr>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人物典型外貌描写</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
          <w:color w:val="0C0C0C"/>
          <w:sz w:val="21"/>
          <w:szCs w:val="21"/>
        </w:rPr>
        <w:t>宋江</w:t>
      </w:r>
      <w:r>
        <w:rPr>
          <w:rFonts w:hint="eastAsia" w:asciiTheme="minorEastAsia" w:hAnsiTheme="minorEastAsia" w:eastAsiaTheme="minorEastAsia" w:cstheme="minorEastAsia"/>
          <w:bCs/>
          <w:color w:val="0C0C0C"/>
          <w:sz w:val="21"/>
          <w:szCs w:val="21"/>
        </w:rPr>
        <w:t>：眼如丹凤，眉似卧蚕。滴溜溜两耳悬珠，明皎皎双睛点漆。唇方口正，髭须地</w:t>
      </w:r>
      <w:r>
        <w:rPr>
          <w:rFonts w:hint="eastAsia" w:asciiTheme="minorEastAsia" w:hAnsiTheme="minorEastAsia" w:eastAsiaTheme="minorEastAsia" w:cstheme="minorEastAsia"/>
          <w:bCs/>
          <w:color w:val="0C0C0C"/>
          <w:sz w:val="21"/>
          <w:szCs w:val="21"/>
        </w:rPr>
        <w:br w:type="textWrapping"/>
      </w:r>
      <w:r>
        <w:rPr>
          <w:rFonts w:hint="eastAsia" w:asciiTheme="minorEastAsia" w:hAnsiTheme="minorEastAsia" w:eastAsiaTheme="minorEastAsia" w:cstheme="minorEastAsia"/>
          <w:bCs/>
          <w:color w:val="0C0C0C"/>
          <w:sz w:val="21"/>
          <w:szCs w:val="21"/>
        </w:rPr>
        <w:t>阁轻盈；额阔顶平，皮肉天仓饱满。坐定时浑如虎相，走动时有若狼形。年及三旬，</w:t>
      </w:r>
      <w:r>
        <w:rPr>
          <w:rFonts w:hint="eastAsia" w:asciiTheme="minorEastAsia" w:hAnsiTheme="minorEastAsia" w:eastAsiaTheme="minorEastAsia" w:cstheme="minorEastAsia"/>
          <w:bCs/>
          <w:color w:val="0C0C0C"/>
          <w:sz w:val="21"/>
          <w:szCs w:val="21"/>
        </w:rPr>
        <w:br w:type="textWrapping"/>
      </w:r>
      <w:r>
        <w:rPr>
          <w:rFonts w:hint="eastAsia" w:asciiTheme="minorEastAsia" w:hAnsiTheme="minorEastAsia" w:eastAsiaTheme="minorEastAsia" w:cstheme="minorEastAsia"/>
          <w:bCs/>
          <w:color w:val="0C0C0C"/>
          <w:sz w:val="21"/>
          <w:szCs w:val="21"/>
        </w:rPr>
        <w:t>有养济万人之度量；身躯六尺，怀扫除四海之心机。志气轩昂，胸襟秀丽。刀笔敢</w:t>
      </w:r>
      <w:r>
        <w:rPr>
          <w:rFonts w:hint="eastAsia" w:asciiTheme="minorEastAsia" w:hAnsiTheme="minorEastAsia" w:eastAsiaTheme="minorEastAsia" w:cstheme="minorEastAsia"/>
          <w:bCs/>
          <w:color w:val="0C0C0C"/>
          <w:sz w:val="21"/>
          <w:szCs w:val="21"/>
        </w:rPr>
        <w:br w:type="textWrapping"/>
      </w:r>
      <w:r>
        <w:rPr>
          <w:rFonts w:hint="eastAsia" w:asciiTheme="minorEastAsia" w:hAnsiTheme="minorEastAsia" w:eastAsiaTheme="minorEastAsia" w:cstheme="minorEastAsia"/>
          <w:bCs/>
          <w:color w:val="0C0C0C"/>
          <w:sz w:val="21"/>
          <w:szCs w:val="21"/>
        </w:rPr>
        <w:t>欺萧相国，声名不让孟尝君。</w:t>
      </w:r>
      <w:r>
        <w:rPr>
          <w:rFonts w:hint="eastAsia" w:asciiTheme="minorEastAsia" w:hAnsiTheme="minorEastAsia" w:eastAsiaTheme="minorEastAsia" w:cstheme="minorEastAsia"/>
          <w:bCs/>
          <w:color w:val="0C0C0C"/>
          <w:sz w:val="21"/>
          <w:szCs w:val="21"/>
        </w:rPr>
        <w:br w:type="textWrapping"/>
      </w:r>
      <w:r>
        <w:rPr>
          <w:rFonts w:hint="eastAsia" w:asciiTheme="minorEastAsia" w:hAnsiTheme="minorEastAsia" w:eastAsiaTheme="minorEastAsia" w:cstheme="minorEastAsia"/>
          <w:b/>
          <w:color w:val="0C0C0C"/>
          <w:sz w:val="21"/>
          <w:szCs w:val="21"/>
        </w:rPr>
        <w:t>鲁智深</w:t>
      </w:r>
      <w:r>
        <w:rPr>
          <w:rFonts w:hint="eastAsia" w:asciiTheme="minorEastAsia" w:hAnsiTheme="minorEastAsia" w:eastAsiaTheme="minorEastAsia" w:cstheme="minorEastAsia"/>
          <w:bCs/>
          <w:color w:val="0C0C0C"/>
          <w:sz w:val="21"/>
          <w:szCs w:val="21"/>
        </w:rPr>
        <w:t>：头裹芝麻罗万字顶头巾，脑后两个太原府纽丝金环，上穿一领鹦哥绿丝战袍，</w:t>
      </w:r>
      <w:r>
        <w:rPr>
          <w:rFonts w:hint="eastAsia" w:asciiTheme="minorEastAsia" w:hAnsiTheme="minorEastAsia" w:eastAsiaTheme="minorEastAsia" w:cstheme="minorEastAsia"/>
          <w:bCs/>
          <w:color w:val="0C0C0C"/>
          <w:sz w:val="21"/>
          <w:szCs w:val="21"/>
        </w:rPr>
        <w:br w:type="textWrapping"/>
      </w:r>
      <w:r>
        <w:rPr>
          <w:rFonts w:hint="eastAsia" w:asciiTheme="minorEastAsia" w:hAnsiTheme="minorEastAsia" w:eastAsiaTheme="minorEastAsia" w:cstheme="minorEastAsia"/>
          <w:bCs/>
          <w:color w:val="0C0C0C"/>
          <w:sz w:val="21"/>
          <w:szCs w:val="21"/>
        </w:rPr>
        <w:t>腰系一条文武双股鸦青绦，足穿一双鹰爪皮四缝干黄靴。生得面圆耳大，鼻直口方，</w:t>
      </w:r>
      <w:r>
        <w:rPr>
          <w:rFonts w:hint="eastAsia" w:asciiTheme="minorEastAsia" w:hAnsiTheme="minorEastAsia" w:eastAsiaTheme="minorEastAsia" w:cstheme="minorEastAsia"/>
          <w:bCs/>
          <w:color w:val="0C0C0C"/>
          <w:sz w:val="21"/>
          <w:szCs w:val="21"/>
        </w:rPr>
        <w:br w:type="textWrapping"/>
      </w:r>
      <w:r>
        <w:rPr>
          <w:rFonts w:hint="eastAsia" w:asciiTheme="minorEastAsia" w:hAnsiTheme="minorEastAsia" w:eastAsiaTheme="minorEastAsia" w:cstheme="minorEastAsia"/>
          <w:bCs/>
          <w:color w:val="0C0C0C"/>
          <w:sz w:val="21"/>
          <w:szCs w:val="21"/>
        </w:rPr>
        <w:t>腮边一部貉胡须。身长八尺。腰阔十围。</w:t>
      </w:r>
      <w:r>
        <w:rPr>
          <w:rFonts w:hint="eastAsia" w:asciiTheme="minorEastAsia" w:hAnsiTheme="minorEastAsia" w:eastAsiaTheme="minorEastAsia" w:cstheme="minorEastAsia"/>
          <w:bCs/>
          <w:color w:val="0C0C0C"/>
          <w:sz w:val="21"/>
          <w:szCs w:val="21"/>
        </w:rPr>
        <w:br w:type="textWrapping"/>
      </w:r>
      <w:r>
        <w:rPr>
          <w:rFonts w:hint="eastAsia" w:asciiTheme="minorEastAsia" w:hAnsiTheme="minorEastAsia" w:eastAsiaTheme="minorEastAsia" w:cstheme="minorEastAsia"/>
          <w:b/>
          <w:color w:val="0C0C0C"/>
          <w:sz w:val="21"/>
          <w:szCs w:val="21"/>
        </w:rPr>
        <w:t>周通</w:t>
      </w:r>
      <w:r>
        <w:rPr>
          <w:rFonts w:hint="eastAsia" w:asciiTheme="minorEastAsia" w:hAnsiTheme="minorEastAsia" w:eastAsiaTheme="minorEastAsia" w:cstheme="minorEastAsia"/>
          <w:bCs/>
          <w:color w:val="0C0C0C"/>
          <w:sz w:val="21"/>
          <w:szCs w:val="21"/>
        </w:rPr>
        <w:t>：头戴撮尖干红凹面巾，鬓傍边插一枝罗帛象生花，上穿一领围虎体挽绒金绣绿</w:t>
      </w:r>
      <w:r>
        <w:rPr>
          <w:rFonts w:hint="eastAsia" w:asciiTheme="minorEastAsia" w:hAnsiTheme="minorEastAsia" w:eastAsiaTheme="minorEastAsia" w:cstheme="minorEastAsia"/>
          <w:bCs/>
          <w:color w:val="0C0C0C"/>
          <w:sz w:val="21"/>
          <w:szCs w:val="21"/>
        </w:rPr>
        <w:br w:type="textWrapping"/>
      </w:r>
      <w:r>
        <w:rPr>
          <w:rFonts w:hint="eastAsia" w:asciiTheme="minorEastAsia" w:hAnsiTheme="minorEastAsia" w:eastAsiaTheme="minorEastAsia" w:cstheme="minorEastAsia"/>
          <w:bCs/>
          <w:color w:val="0C0C0C"/>
          <w:sz w:val="21"/>
          <w:szCs w:val="21"/>
        </w:rPr>
        <w:t>罗袍，腰系一条称狼身销金包肚红搭膊，着一双对掩云跟牛皮靴，骑一匹高头卷毛</w:t>
      </w:r>
      <w:r>
        <w:rPr>
          <w:rFonts w:hint="eastAsia" w:asciiTheme="minorEastAsia" w:hAnsiTheme="minorEastAsia" w:eastAsiaTheme="minorEastAsia" w:cstheme="minorEastAsia"/>
          <w:bCs/>
          <w:color w:val="0C0C0C"/>
          <w:sz w:val="21"/>
          <w:szCs w:val="21"/>
        </w:rPr>
        <w:br w:type="textWrapping"/>
      </w:r>
      <w:r>
        <w:rPr>
          <w:rFonts w:hint="eastAsia" w:asciiTheme="minorEastAsia" w:hAnsiTheme="minorEastAsia" w:eastAsiaTheme="minorEastAsia" w:cstheme="minorEastAsia"/>
          <w:bCs/>
          <w:color w:val="0C0C0C"/>
          <w:sz w:val="21"/>
          <w:szCs w:val="21"/>
        </w:rPr>
        <w:t>大白马。</w:t>
      </w:r>
      <w:r>
        <w:rPr>
          <w:rFonts w:hint="eastAsia" w:asciiTheme="minorEastAsia" w:hAnsiTheme="minorEastAsia" w:eastAsiaTheme="minorEastAsia" w:cstheme="minorEastAsia"/>
          <w:bCs/>
          <w:color w:val="0C0C0C"/>
          <w:sz w:val="21"/>
          <w:szCs w:val="21"/>
        </w:rPr>
        <w:br w:type="textWrapping"/>
      </w:r>
      <w:r>
        <w:rPr>
          <w:rFonts w:hint="eastAsia" w:asciiTheme="minorEastAsia" w:hAnsiTheme="minorEastAsia" w:eastAsiaTheme="minorEastAsia" w:cstheme="minorEastAsia"/>
          <w:b/>
          <w:color w:val="0C0C0C"/>
          <w:sz w:val="21"/>
          <w:szCs w:val="21"/>
        </w:rPr>
        <w:t>林冲：</w:t>
      </w:r>
      <w:r>
        <w:rPr>
          <w:rFonts w:hint="eastAsia" w:asciiTheme="minorEastAsia" w:hAnsiTheme="minorEastAsia" w:eastAsiaTheme="minorEastAsia" w:cstheme="minorEastAsia"/>
          <w:bCs/>
          <w:color w:val="0C0C0C"/>
          <w:sz w:val="21"/>
          <w:szCs w:val="21"/>
        </w:rPr>
        <w:t>头戴一顶青纱抓角儿头巾，脑后两个白玉圈连珠鬓环。身穿一领单绿罗团花战袍，腰系一条双搭尾龟背银带。穿一对磕瓜头朝样皂靴，手中执一把折迭纸西川扇子。</w:t>
      </w:r>
      <w:r>
        <w:rPr>
          <w:rFonts w:hint="eastAsia" w:asciiTheme="minorEastAsia" w:hAnsiTheme="minorEastAsia" w:eastAsiaTheme="minorEastAsia" w:cstheme="minorEastAsia"/>
          <w:bCs/>
          <w:color w:val="0C0C0C"/>
          <w:sz w:val="21"/>
          <w:szCs w:val="21"/>
        </w:rPr>
        <w:br w:type="textWrapping"/>
      </w:r>
      <w:r>
        <w:rPr>
          <w:rFonts w:hint="eastAsia" w:asciiTheme="minorEastAsia" w:hAnsiTheme="minorEastAsia" w:eastAsiaTheme="minorEastAsia" w:cstheme="minorEastAsia"/>
          <w:bCs/>
          <w:color w:val="0C0C0C"/>
          <w:sz w:val="21"/>
          <w:szCs w:val="21"/>
        </w:rPr>
        <w:t>那官人生的豹头环眼，燕颔虎须，八尺长短身材，三十四五年纪</w:t>
      </w:r>
      <w:r>
        <w:rPr>
          <w:rFonts w:hint="eastAsia" w:asciiTheme="minorEastAsia" w:hAnsiTheme="minorEastAsia" w:eastAsiaTheme="minorEastAsia" w:cstheme="minorEastAsia"/>
          <w:bCs/>
          <w:color w:val="0C0C0C"/>
          <w:sz w:val="21"/>
          <w:szCs w:val="21"/>
        </w:rPr>
        <w:br w:type="textWrapping"/>
      </w:r>
      <w:r>
        <w:rPr>
          <w:rFonts w:hint="eastAsia" w:asciiTheme="minorEastAsia" w:hAnsiTheme="minorEastAsia" w:eastAsiaTheme="minorEastAsia" w:cstheme="minorEastAsia"/>
          <w:b/>
          <w:color w:val="0C0C0C"/>
          <w:sz w:val="21"/>
          <w:szCs w:val="21"/>
        </w:rPr>
        <w:t>柴进：</w:t>
      </w:r>
      <w:r>
        <w:rPr>
          <w:rFonts w:hint="eastAsia" w:asciiTheme="minorEastAsia" w:hAnsiTheme="minorEastAsia" w:eastAsiaTheme="minorEastAsia" w:cstheme="minorEastAsia"/>
          <w:bCs/>
          <w:color w:val="0C0C0C"/>
          <w:sz w:val="21"/>
          <w:szCs w:val="21"/>
        </w:rPr>
        <w:t>生得龙眉凤目，皓齿朱唇，三牙掩口髭须，三十四五年纪。头戴一顶皂纱转角簇花巾，身穿一领紫绣团胸绣花袍，腰系一条玲珑嵌宝玉环绦，足穿一双金线抹绿皂朝靴。带一张弓，插一壶箭，引领从人，都到庄上来</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
          <w:color w:val="0C0C0C"/>
          <w:sz w:val="21"/>
          <w:szCs w:val="21"/>
        </w:rPr>
        <w:t>李逵：</w:t>
      </w:r>
      <w:r>
        <w:rPr>
          <w:rFonts w:hint="eastAsia" w:asciiTheme="minorEastAsia" w:hAnsiTheme="minorEastAsia" w:eastAsiaTheme="minorEastAsia" w:cstheme="minorEastAsia"/>
          <w:bCs/>
          <w:color w:val="0C0C0C"/>
          <w:sz w:val="21"/>
          <w:szCs w:val="21"/>
        </w:rPr>
        <w:t>黑熊般一身粗肉，铁牛似遍体顽皮。交加一字赤黄眉，双眼赤丝乱系。怒发 浑如铁刷，狰狞好似狻猊。天蓬恶杀下云梯。</w:t>
      </w:r>
      <w:r>
        <w:rPr>
          <w:rFonts w:hint="eastAsia" w:asciiTheme="minorEastAsia" w:hAnsiTheme="minorEastAsia" w:eastAsiaTheme="minorEastAsia" w:cstheme="minorEastAsia"/>
          <w:bCs/>
          <w:color w:val="0C0C0C"/>
          <w:sz w:val="21"/>
          <w:szCs w:val="21"/>
        </w:rPr>
        <w:br w:type="textWrapping"/>
      </w:r>
      <w:r>
        <w:rPr>
          <w:rFonts w:hint="eastAsia" w:asciiTheme="minorEastAsia" w:hAnsiTheme="minorEastAsia" w:eastAsiaTheme="minorEastAsia" w:cstheme="minorEastAsia"/>
          <w:b/>
          <w:color w:val="0C0C0C"/>
          <w:sz w:val="21"/>
          <w:szCs w:val="21"/>
        </w:rPr>
        <w:t>杨志：</w:t>
      </w:r>
      <w:r>
        <w:rPr>
          <w:rFonts w:hint="eastAsia" w:asciiTheme="minorEastAsia" w:hAnsiTheme="minorEastAsia" w:eastAsiaTheme="minorEastAsia" w:cstheme="minorEastAsia"/>
          <w:bCs/>
          <w:color w:val="0C0C0C"/>
          <w:sz w:val="21"/>
          <w:szCs w:val="21"/>
        </w:rPr>
        <w:t>头戴一顶范阳毡笠，上撒着一托红缨；穿一领白缎子征衫，系一条纵线绦；下面青白间道行缠，抓着裤子口，獐皮袜，带毛牛膀靴；跨口腰刀，提条朴刀；生得七尺五六身材；面皮上老大一搭青记，腮边微露些少赤须；把毡笠子掀在脊梁上，坦开胸脯，带着抓角儿软头巾，挺手中朴刀</w:t>
      </w:r>
      <w:r>
        <w:rPr>
          <w:rFonts w:hint="eastAsia" w:asciiTheme="minorEastAsia" w:hAnsiTheme="minorEastAsia" w:eastAsiaTheme="minorEastAsia" w:cstheme="minorEastAsia"/>
          <w:bCs/>
          <w:color w:val="0C0C0C"/>
          <w:sz w:val="21"/>
          <w:szCs w:val="21"/>
        </w:rPr>
        <w:br w:type="textWrapping"/>
      </w:r>
      <w:r>
        <w:rPr>
          <w:rFonts w:hint="eastAsia" w:asciiTheme="minorEastAsia" w:hAnsiTheme="minorEastAsia" w:eastAsiaTheme="minorEastAsia" w:cstheme="minorEastAsia"/>
          <w:b/>
          <w:color w:val="0C0C0C"/>
          <w:sz w:val="21"/>
          <w:szCs w:val="21"/>
        </w:rPr>
        <w:t>吴用</w:t>
      </w:r>
      <w:r>
        <w:rPr>
          <w:rFonts w:hint="eastAsia" w:asciiTheme="minorEastAsia" w:hAnsiTheme="minorEastAsia" w:eastAsiaTheme="minorEastAsia" w:cstheme="minorEastAsia"/>
          <w:bCs/>
          <w:color w:val="0C0C0C"/>
          <w:sz w:val="21"/>
          <w:szCs w:val="21"/>
        </w:rPr>
        <w:t>：似秀才打扮，戴一顶桶子样，抹眉梁头巾，穿一领皂沿边麻布宽衫，腰系一条茶褐銮带，下面丝鞋净袜，生得眉清目秀，面白须长。</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
          <w:color w:val="0C0C0C"/>
          <w:sz w:val="21"/>
          <w:szCs w:val="21"/>
        </w:rPr>
        <w:t>武松：</w:t>
      </w:r>
      <w:r>
        <w:rPr>
          <w:rFonts w:hint="eastAsia" w:asciiTheme="minorEastAsia" w:hAnsiTheme="minorEastAsia" w:eastAsiaTheme="minorEastAsia" w:cstheme="minorEastAsia"/>
          <w:bCs/>
          <w:color w:val="0C0C0C"/>
          <w:sz w:val="21"/>
          <w:szCs w:val="21"/>
        </w:rPr>
        <w:t xml:space="preserve">身躯凛凛，相貌堂堂。一双眼睛射寒星，两弯眉浑如刷漆。胸脯横阔，有万夫难敌之威风。语话轩昂，吐千丈凌云之志气。心雄胆大，似撼天狮子下云端。骨健筋强，如摇地貔貅（pí xiū）临座上。如同天上降魔主，真是人间太岁神，浑身上下有千百万斤神力。 </w:t>
      </w:r>
      <w:r>
        <w:rPr>
          <w:rFonts w:hint="eastAsia" w:asciiTheme="minorEastAsia" w:hAnsiTheme="minorEastAsia" w:eastAsiaTheme="minorEastAsia" w:cstheme="minorEastAsia"/>
          <w:bCs/>
          <w:color w:val="0C0C0C"/>
          <w:sz w:val="21"/>
          <w:szCs w:val="21"/>
        </w:rPr>
        <w:br w:type="textWrapping"/>
      </w:r>
      <w:r>
        <w:rPr>
          <w:rFonts w:hint="eastAsia" w:asciiTheme="minorEastAsia" w:hAnsiTheme="minorEastAsia" w:eastAsiaTheme="minorEastAsia" w:cstheme="minorEastAsia"/>
          <w:b/>
          <w:color w:val="0C0C0C"/>
          <w:sz w:val="21"/>
          <w:szCs w:val="21"/>
        </w:rPr>
        <w:t>阮小二</w:t>
      </w:r>
      <w:r>
        <w:rPr>
          <w:rFonts w:hint="eastAsia" w:asciiTheme="minorEastAsia" w:hAnsiTheme="minorEastAsia" w:eastAsiaTheme="minorEastAsia" w:cstheme="minorEastAsia"/>
          <w:bCs/>
          <w:color w:val="0C0C0C"/>
          <w:sz w:val="21"/>
          <w:szCs w:val="21"/>
        </w:rPr>
        <w:t xml:space="preserve"> ：眍兜脸两眉竖起，略绰口四面连拳。胸前一带盖胆黄毛，背上两枝横生板肋。</w:t>
      </w:r>
      <w:r>
        <w:rPr>
          <w:rFonts w:hint="eastAsia" w:asciiTheme="minorEastAsia" w:hAnsiTheme="minorEastAsia" w:eastAsiaTheme="minorEastAsia" w:cstheme="minorEastAsia"/>
          <w:bCs/>
          <w:color w:val="0C0C0C"/>
          <w:sz w:val="21"/>
          <w:szCs w:val="21"/>
        </w:rPr>
        <w:br w:type="textWrapping"/>
      </w:r>
      <w:r>
        <w:rPr>
          <w:rFonts w:hint="eastAsia" w:asciiTheme="minorEastAsia" w:hAnsiTheme="minorEastAsia" w:eastAsiaTheme="minorEastAsia" w:cstheme="minorEastAsia"/>
          <w:bCs/>
          <w:color w:val="0C0C0C"/>
          <w:sz w:val="21"/>
          <w:szCs w:val="21"/>
        </w:rPr>
        <w:t>臂膊有千百斤气力，眼晴射几万道寒光。休言村里一渔人，便是人间真太岁。</w:t>
      </w:r>
      <w:r>
        <w:rPr>
          <w:rFonts w:hint="eastAsia" w:asciiTheme="minorEastAsia" w:hAnsiTheme="minorEastAsia" w:eastAsiaTheme="minorEastAsia" w:cstheme="minorEastAsia"/>
          <w:bCs/>
          <w:color w:val="0C0C0C"/>
          <w:sz w:val="21"/>
          <w:szCs w:val="21"/>
        </w:rPr>
        <w:br w:type="textWrapping"/>
      </w:r>
      <w:r>
        <w:rPr>
          <w:rFonts w:hint="eastAsia" w:asciiTheme="minorEastAsia" w:hAnsiTheme="minorEastAsia" w:eastAsiaTheme="minorEastAsia" w:cstheme="minorEastAsia"/>
          <w:b/>
          <w:color w:val="0C0C0C"/>
          <w:sz w:val="21"/>
          <w:szCs w:val="21"/>
        </w:rPr>
        <w:t>阮小七</w:t>
      </w:r>
      <w:r>
        <w:rPr>
          <w:rFonts w:hint="eastAsia" w:asciiTheme="minorEastAsia" w:hAnsiTheme="minorEastAsia" w:eastAsiaTheme="minorEastAsia" w:cstheme="minorEastAsia"/>
          <w:bCs/>
          <w:color w:val="0C0C0C"/>
          <w:sz w:val="21"/>
          <w:szCs w:val="21"/>
        </w:rPr>
        <w:t>： 疙疸脸横生怪肉，玲珑眼突出双睛。腮边长短淡黄须，身上交加乌黑点。浑如生铁打成，疑是顽铜铸就。世上降生真五道，村中唤作活阎罗。</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
          <w:color w:val="0C0C0C"/>
          <w:sz w:val="21"/>
          <w:szCs w:val="21"/>
        </w:rPr>
        <w:t>卢俊义</w:t>
      </w:r>
      <w:r>
        <w:rPr>
          <w:rFonts w:hint="eastAsia" w:asciiTheme="minorEastAsia" w:hAnsiTheme="minorEastAsia" w:eastAsiaTheme="minorEastAsia" w:cstheme="minorEastAsia"/>
          <w:bCs/>
          <w:color w:val="0C0C0C"/>
          <w:sz w:val="21"/>
          <w:szCs w:val="21"/>
        </w:rPr>
        <w:t>：目炯双瞳，眉分八字，身躯九尺如银。威风凛凛，仪表似天神。惯使一条棍棒，护身龙绝技无伦。京城内家传清白，积祖富豪门。杀场临敌处，冲开万马，扫退千军。殚赤心报国，建立功勋。慷慨名扬宇宙，论英雄播满乾坤。卢员外双名俊义，绰号玉麒麟。</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
          <w:color w:val="0C0C0C"/>
          <w:sz w:val="21"/>
          <w:szCs w:val="21"/>
        </w:rPr>
        <w:t>燕青</w:t>
      </w:r>
      <w:r>
        <w:rPr>
          <w:rFonts w:hint="eastAsia" w:asciiTheme="minorEastAsia" w:hAnsiTheme="minorEastAsia" w:eastAsiaTheme="minorEastAsia" w:cstheme="minorEastAsia"/>
          <w:bCs/>
          <w:color w:val="0C0C0C"/>
          <w:sz w:val="21"/>
          <w:szCs w:val="21"/>
        </w:rPr>
        <w:t>：六尺以上身材，二十四五年纪，三牙掩口细髯，十分腰细膀阔。带一顶木瓜心攒顶头巾，穿一领银丝纱团领白衫，系一条蜘蛛斑红线压腰，着一双土黄皮油膀夹靴。脑后一对挨兽金环，护项一枚香罗手帕，腰间斜插名人扇，鬓畔常簪四季花。唇若涂朱，睛如点漆，面似堆琼。有出人英武，凌云志气，资禀聪明。仪表天然磊落，梁山上端的夸能。伊州古调，唱出遶梁声，果然是艺苑专精，风月丛中第一名。听鼓板喧云，笙声嘹亮，畅叙幽情。棍棒参差，揎拳飞脚，四百军州到处惊。人都羡英雄领袖，“浪子”燕青。</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
          <w:color w:val="0C0C0C"/>
          <w:sz w:val="21"/>
          <w:szCs w:val="21"/>
        </w:rPr>
        <w:t>公孙胜</w:t>
      </w:r>
      <w:r>
        <w:rPr>
          <w:rFonts w:hint="eastAsia" w:asciiTheme="minorEastAsia" w:hAnsiTheme="minorEastAsia" w:eastAsiaTheme="minorEastAsia" w:cstheme="minorEastAsia"/>
          <w:bCs/>
          <w:color w:val="0C0C0C"/>
          <w:sz w:val="21"/>
          <w:szCs w:val="21"/>
        </w:rPr>
        <w:t>：《水浒传》中梁山好汉之一，生得一双杏眼，落腮胡须，身长八尺，相貌堂堂，乃蓟州人氏，自幼在乡中好习枪棒，学成武艺多般，大家都呼他为公孙胜大郎。后来师从罗真人，学得一身道术，善能呼风唤雨，驾雾腾云，江湖上都称他做“入云龙”。——复姓公孙，单名胜，道号“一清先生”</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
          <w:color w:val="0C0C0C"/>
          <w:sz w:val="21"/>
          <w:szCs w:val="21"/>
        </w:rPr>
        <w:t>扈三娘</w:t>
      </w:r>
      <w:r>
        <w:rPr>
          <w:rFonts w:hint="eastAsia" w:asciiTheme="minorEastAsia" w:hAnsiTheme="minorEastAsia" w:eastAsiaTheme="minorEastAsia" w:cstheme="minorEastAsia"/>
          <w:bCs/>
          <w:color w:val="0C0C0C"/>
          <w:sz w:val="21"/>
          <w:szCs w:val="21"/>
        </w:rPr>
        <w:t>：外号：地彗星一丈青，是梁山第五十九条好汉，梁山第一女将。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Cs/>
          <w:color w:val="0C0C0C"/>
          <w:sz w:val="21"/>
          <w:szCs w:val="21"/>
        </w:rPr>
        <w:t>结局：随宋江征讨方腊时，王英被南军将领郑彪一枪挑死，扈三娘急去救应，被郑彪掷来的钢砖打中门面而死。</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Cs/>
          <w:color w:val="0C0C0C"/>
          <w:sz w:val="21"/>
          <w:szCs w:val="21"/>
        </w:rPr>
        <w:t>外貌：蝉鬓金钗双压，凤鞋宝镫斜踏。连环铠甲衬红纱，绣带柳腰端跨。霜刀把雄兵乱砍，玉纤将猛将生拿。天然美貌海棠花，一丈青当先出马。</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
          <w:color w:val="0C0C0C"/>
          <w:sz w:val="21"/>
          <w:szCs w:val="21"/>
        </w:rPr>
        <w:t>孙二娘</w:t>
      </w:r>
      <w:r>
        <w:rPr>
          <w:rFonts w:hint="eastAsia" w:asciiTheme="minorEastAsia" w:hAnsiTheme="minorEastAsia" w:eastAsiaTheme="minorEastAsia" w:cstheme="minorEastAsia"/>
          <w:bCs/>
          <w:color w:val="0C0C0C"/>
          <w:sz w:val="21"/>
          <w:szCs w:val="21"/>
        </w:rPr>
        <w:t>：外号：地壮星母夜叉，是梁山第一百零三条好汉，结局：随宋江征讨方腊时阵亡。外貌描写：系一条鲜红生绢裙，擦一脸胭脂铅粉，敞开胸脯，露出桃红纱主腰，上面一色金钮，眉横杀气，眼露凶光。</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color w:val="0C0C0C"/>
          <w:sz w:val="21"/>
          <w:szCs w:val="21"/>
        </w:rPr>
        <w:t>顾大嫂</w:t>
      </w:r>
      <w:r>
        <w:rPr>
          <w:rFonts w:hint="eastAsia" w:asciiTheme="minorEastAsia" w:hAnsiTheme="minorEastAsia" w:eastAsiaTheme="minorEastAsia" w:cstheme="minorEastAsia"/>
          <w:bCs/>
          <w:color w:val="0C0C0C"/>
          <w:sz w:val="21"/>
          <w:szCs w:val="21"/>
        </w:rPr>
        <w:t>：外号：地阴星母大虫，是梁山第一百零一条好汉，结局：受诏安后，被封为东源县君。外貌描写：胖乎乎的，满脸横肉，眉粗眼大，胖面肥腰。插一头异样钗环，露两臂时兴钏镯。红裙六幅，浑如五月榴花。翠领数层，染就三春杨柳。有时怒起，提井栏便打老公头，忽地心焦，拿石碓敲翻庄客腿。</w:t>
      </w:r>
    </w:p>
    <w:p>
      <w:pPr>
        <w:keepNext w:val="0"/>
        <w:keepLines w:val="0"/>
        <w:pageBreakBefore w:val="0"/>
        <w:kinsoku/>
        <w:overflowPunct/>
        <w:topLinePunct w:val="0"/>
        <w:bidi w:val="0"/>
        <w:spacing w:line="276" w:lineRule="auto"/>
        <w:ind w:firstLine="1265" w:firstLineChars="6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第四节：主要人物故事情节概括</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（一）宋江</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bCs/>
          <w:color w:val="0C0C0C"/>
          <w:sz w:val="21"/>
          <w:szCs w:val="21"/>
          <w:shd w:val="clear" w:color="auto" w:fill="FFFFFF"/>
        </w:rPr>
      </w:pPr>
      <w:r>
        <w:rPr>
          <w:rFonts w:hint="eastAsia" w:asciiTheme="minorEastAsia" w:hAnsiTheme="minorEastAsia" w:eastAsiaTheme="minorEastAsia" w:cstheme="minorEastAsia"/>
          <w:b/>
          <w:bCs/>
          <w:color w:val="0C0C0C"/>
          <w:sz w:val="21"/>
          <w:szCs w:val="21"/>
          <w:shd w:val="clear" w:color="auto" w:fill="FFFFFF"/>
        </w:rPr>
        <w:t>1、宋公明私放晁天王</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C0C0C"/>
          <w:sz w:val="21"/>
          <w:szCs w:val="21"/>
          <w:shd w:val="clear" w:color="auto" w:fill="FFFFFF"/>
        </w:rPr>
      </w:pPr>
      <w:r>
        <w:rPr>
          <w:rFonts w:hint="eastAsia" w:asciiTheme="minorEastAsia" w:hAnsiTheme="minorEastAsia" w:eastAsiaTheme="minorEastAsia" w:cstheme="minorEastAsia"/>
          <w:color w:val="0C0C0C"/>
          <w:sz w:val="21"/>
          <w:szCs w:val="21"/>
          <w:shd w:val="clear" w:color="auto" w:fill="FFFFFF"/>
        </w:rPr>
        <w:t xml:space="preserve">    晁盖打劫了生辰纲以后，官府四处捉拿嫌犯，白胜由于受刑不过而供出了晁盖等人，官府准备立刻去捉拿晁盖，宋江得知后，稳住文涛，赶去通风报信，又劝知府晚上再去，拖延时间。晁盖才得以做好准备，逃脱官府的缉捕。</w:t>
      </w:r>
    </w:p>
    <w:p>
      <w:pPr>
        <w:keepNext w:val="0"/>
        <w:keepLines w:val="0"/>
        <w:pageBreakBefore w:val="0"/>
        <w:numPr>
          <w:ilvl w:val="0"/>
          <w:numId w:val="31"/>
        </w:numPr>
        <w:kinsoku/>
        <w:overflowPunct/>
        <w:topLinePunct w:val="0"/>
        <w:bidi w:val="0"/>
        <w:spacing w:line="276" w:lineRule="auto"/>
        <w:rPr>
          <w:rFonts w:hint="eastAsia" w:asciiTheme="minorEastAsia" w:hAnsiTheme="minorEastAsia" w:eastAsiaTheme="minorEastAsia" w:cstheme="minorEastAsia"/>
          <w:b/>
          <w:bCs/>
          <w:color w:val="0C0C0C"/>
          <w:sz w:val="21"/>
          <w:szCs w:val="21"/>
          <w:shd w:val="clear" w:color="auto" w:fill="FFFFFF"/>
        </w:rPr>
      </w:pPr>
      <w:r>
        <w:rPr>
          <w:rFonts w:hint="eastAsia" w:asciiTheme="minorEastAsia" w:hAnsiTheme="minorEastAsia" w:eastAsiaTheme="minorEastAsia" w:cstheme="minorEastAsia"/>
          <w:b/>
          <w:bCs/>
          <w:color w:val="0C0C0C"/>
          <w:sz w:val="21"/>
          <w:szCs w:val="21"/>
          <w:shd w:val="clear" w:color="auto" w:fill="FFFFFF"/>
        </w:rPr>
        <w:t>宋江怒杀阎婆惜</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C0C0C"/>
          <w:sz w:val="21"/>
          <w:szCs w:val="21"/>
          <w:shd w:val="clear" w:color="auto" w:fill="FFFFFF"/>
        </w:rPr>
      </w:pPr>
      <w:r>
        <w:rPr>
          <w:rFonts w:hint="eastAsia" w:asciiTheme="minorEastAsia" w:hAnsiTheme="minorEastAsia" w:eastAsiaTheme="minorEastAsia" w:cstheme="minorEastAsia"/>
          <w:color w:val="0C0C0C"/>
          <w:sz w:val="21"/>
          <w:szCs w:val="21"/>
          <w:shd w:val="clear" w:color="auto" w:fill="FFFFFF"/>
        </w:rPr>
        <w:t xml:space="preserve">    阎婆惜随父母流落到济州郓城县时，后其父得病身亡，无钱安葬，宋江施舍棺木又给了十两银子，其母感恩图报，将她送与宋江为外室。由于宋江不重女色，为阎婆惜所讨厌，结果阎婆惜喜欢上同为押司的张文远，并勾搭成奸。晁盖逃到梁山以后，为报答宋江，由赤发鬼刘唐带着一百两蒜头金，夜里去见宋江，宋江拒收黄金，但留下晁盖的书信，但是晁盖的这封书信不巧被阎婆惜得知，阎婆惜要宋江答应三个条件（一是还她自由之身，二是把房子和首饰都留给她；三是让宋江把晁盖给的一百两黄金马上给她，反正要报官府）来威胁宋江私通劫匪，宋江无奈，怒杀阎婆惜。</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bCs/>
          <w:color w:val="0C0C0C"/>
          <w:sz w:val="21"/>
          <w:szCs w:val="21"/>
          <w:shd w:val="clear" w:color="auto" w:fill="FFFFFF"/>
        </w:rPr>
      </w:pPr>
      <w:r>
        <w:rPr>
          <w:rFonts w:hint="eastAsia" w:asciiTheme="minorEastAsia" w:hAnsiTheme="minorEastAsia" w:eastAsiaTheme="minorEastAsia" w:cstheme="minorEastAsia"/>
          <w:b/>
          <w:bCs/>
          <w:color w:val="0C0C0C"/>
          <w:sz w:val="21"/>
          <w:szCs w:val="21"/>
          <w:shd w:val="clear" w:color="auto" w:fill="FFFFFF"/>
        </w:rPr>
        <w:t>3、浔阳楼宋江题反诗</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C0C0C"/>
          <w:sz w:val="21"/>
          <w:szCs w:val="21"/>
          <w:shd w:val="clear" w:color="auto" w:fill="FFFFFF"/>
        </w:rPr>
      </w:pPr>
      <w:r>
        <w:rPr>
          <w:rFonts w:hint="eastAsia" w:asciiTheme="minorEastAsia" w:hAnsiTheme="minorEastAsia" w:eastAsiaTheme="minorEastAsia" w:cstheme="minorEastAsia"/>
          <w:color w:val="0C0C0C"/>
          <w:sz w:val="21"/>
          <w:szCs w:val="21"/>
          <w:shd w:val="clear" w:color="auto" w:fill="FFFFFF"/>
        </w:rPr>
        <w:t xml:space="preserve">    宋江怒杀阎婆惜后，吃了官司，被发配江州，结识了戴宗、李逵、张顺等好汉。一日，宋江寻友不得，独自来到浔阳楼喝酒，乘着酒兴题诗。还留下姓名。城中有个在闲通判黄文炳，为人阿谀谄佞，平时竭力讨好蔡九知府，指望他引荐出职做官。发现宋江反诗后，如获至宝，即向知府告发，说诗里“他日若遂凌云志，敢笑黄巢不丈夫”有反意。蔡九知府下令捉拿宋江，宋江装疯（戴宗建议）未遂，被下到死囚中。吴用假冒蔡京书信，也被黄文炳看穿。</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bCs/>
          <w:color w:val="0C0C0C"/>
          <w:sz w:val="21"/>
          <w:szCs w:val="21"/>
          <w:shd w:val="clear" w:color="auto" w:fill="FFFFFF"/>
        </w:rPr>
      </w:pPr>
      <w:r>
        <w:rPr>
          <w:rFonts w:hint="eastAsia" w:asciiTheme="minorEastAsia" w:hAnsiTheme="minorEastAsia" w:eastAsiaTheme="minorEastAsia" w:cstheme="minorEastAsia"/>
          <w:b/>
          <w:bCs/>
          <w:color w:val="0C0C0C"/>
          <w:sz w:val="21"/>
          <w:szCs w:val="21"/>
          <w:shd w:val="clear" w:color="auto" w:fill="FFFFFF"/>
        </w:rPr>
        <w:t xml:space="preserve">4、宋江智取无为军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C0C0C"/>
          <w:sz w:val="21"/>
          <w:szCs w:val="21"/>
          <w:shd w:val="clear" w:color="auto" w:fill="FFFFFF"/>
        </w:rPr>
      </w:pPr>
      <w:r>
        <w:rPr>
          <w:rFonts w:hint="eastAsia" w:asciiTheme="minorEastAsia" w:hAnsiTheme="minorEastAsia" w:eastAsiaTheme="minorEastAsia" w:cstheme="minorEastAsia"/>
          <w:color w:val="0C0C0C"/>
          <w:sz w:val="21"/>
          <w:szCs w:val="21"/>
          <w:shd w:val="clear" w:color="auto" w:fill="FFFFFF"/>
        </w:rPr>
        <w:t xml:space="preserve">    众好汉大败江州官军，到穆太公庄上饮酒。宋江提议攻打无为军，派侯健、薛永、白胜去城内做内应。石勇、杜迁扮为乞丐在城门左右埋伏。用火烧了黄文炳的家。拿走银钱。 黄文炳从江州回家，在船上被李逵，张顺擒拿。李逵割黄文炳的肉给众领下酒吃。 宋江表示死心塌地入伙落草。</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bCs/>
          <w:color w:val="0C0C0C"/>
          <w:sz w:val="21"/>
          <w:szCs w:val="21"/>
          <w:shd w:val="clear" w:color="auto" w:fill="FFFFFF"/>
        </w:rPr>
      </w:pPr>
      <w:r>
        <w:rPr>
          <w:rFonts w:hint="eastAsia" w:asciiTheme="minorEastAsia" w:hAnsiTheme="minorEastAsia" w:eastAsiaTheme="minorEastAsia" w:cstheme="minorEastAsia"/>
          <w:b/>
          <w:bCs/>
          <w:color w:val="0C0C0C"/>
          <w:sz w:val="21"/>
          <w:szCs w:val="21"/>
          <w:shd w:val="clear" w:color="auto" w:fill="FFFFFF"/>
        </w:rPr>
        <w:t>5、宋公明三打祝家庄</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C0C0C"/>
          <w:sz w:val="21"/>
          <w:szCs w:val="21"/>
          <w:shd w:val="clear" w:color="auto" w:fill="FFFFFF"/>
        </w:rPr>
      </w:pPr>
      <w:r>
        <w:rPr>
          <w:rFonts w:hint="eastAsia" w:asciiTheme="minorEastAsia" w:hAnsiTheme="minorEastAsia" w:eastAsiaTheme="minorEastAsia" w:cstheme="minorEastAsia"/>
          <w:color w:val="0C0C0C"/>
          <w:sz w:val="21"/>
          <w:szCs w:val="21"/>
          <w:shd w:val="clear" w:color="auto" w:fill="FFFFFF"/>
        </w:rPr>
        <w:t xml:space="preserve">   石秀、杨雄、时迁三人投奔梁山途径祝家庄时，把酒店里的一只报晓公鸡给偷吃了，从而引发了梁山和祝家庄的大战。宋江带领林冲、李逵等十多位好汉及六千余小喽喽下山攻打祝家庄。</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C0C0C"/>
          <w:sz w:val="21"/>
          <w:szCs w:val="21"/>
          <w:shd w:val="clear" w:color="auto" w:fill="FFFFFF"/>
        </w:rPr>
      </w:pPr>
      <w:r>
        <w:rPr>
          <w:rFonts w:hint="eastAsia" w:asciiTheme="minorEastAsia" w:hAnsiTheme="minorEastAsia" w:eastAsiaTheme="minorEastAsia" w:cstheme="minorEastAsia"/>
          <w:color w:val="0C0C0C"/>
          <w:sz w:val="21"/>
          <w:szCs w:val="21"/>
          <w:shd w:val="clear" w:color="auto" w:fill="FFFFFF"/>
        </w:rPr>
        <w:t>首战失利，李家庄不助祝家庄。二次进攻，遇扈家庄扈三娘，擒去王英，后林冲擒住三娘，扈庄求和，不助祝庄。第三次攻打时，宋江得到了吴用等的增援，采纳了吴用的多条计策，安排孙立做卧底，里应外合，才破了祝家庄，杀死祝家三兄弟和栾延玉，并将扈三娘许配给了王英。</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bCs/>
          <w:color w:val="0C0C0C"/>
          <w:sz w:val="21"/>
          <w:szCs w:val="21"/>
          <w:shd w:val="clear" w:color="auto" w:fill="FFFFFF"/>
        </w:rPr>
      </w:pPr>
      <w:r>
        <w:rPr>
          <w:rFonts w:hint="eastAsia" w:asciiTheme="minorEastAsia" w:hAnsiTheme="minorEastAsia" w:eastAsiaTheme="minorEastAsia" w:cstheme="minorEastAsia"/>
          <w:color w:val="0C0C0C"/>
          <w:sz w:val="21"/>
          <w:szCs w:val="21"/>
          <w:shd w:val="clear" w:color="auto" w:fill="FFFFFF"/>
        </w:rPr>
        <w:t>6、</w:t>
      </w:r>
      <w:r>
        <w:rPr>
          <w:rFonts w:hint="eastAsia" w:asciiTheme="minorEastAsia" w:hAnsiTheme="minorEastAsia" w:eastAsiaTheme="minorEastAsia" w:cstheme="minorEastAsia"/>
          <w:b/>
          <w:bCs/>
          <w:color w:val="0C0C0C"/>
          <w:sz w:val="21"/>
          <w:szCs w:val="21"/>
          <w:shd w:val="clear" w:color="auto" w:fill="FFFFFF"/>
        </w:rPr>
        <w:t>大破连环马</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C0C0C"/>
          <w:sz w:val="21"/>
          <w:szCs w:val="21"/>
          <w:shd w:val="clear" w:color="auto" w:fill="FFFFFF"/>
        </w:rPr>
      </w:pPr>
      <w:r>
        <w:rPr>
          <w:rFonts w:hint="eastAsia" w:asciiTheme="minorEastAsia" w:hAnsiTheme="minorEastAsia" w:eastAsiaTheme="minorEastAsia" w:cstheme="minorEastAsia"/>
          <w:color w:val="0C0C0C"/>
          <w:sz w:val="21"/>
          <w:szCs w:val="21"/>
          <w:shd w:val="clear" w:color="auto" w:fill="FFFFFF"/>
        </w:rPr>
        <w:t xml:space="preserve">    高俅得到高廉被杀的消息，上奏朝廷，朝廷派呼延灼进攻梁山，梁山为连环马所败。汤隆知道钩镰枪可以破连环马，吴用计诱时迁和汤隆让一样会使钩镰枪的徐宁上山（吴用差时迁去偷徐宁的雁翎甲，汤隆假意与徐宁一起追赶盗甲之人上了乐和的车，并在酒里下药把徐宁带上梁上，又把他的家眷一并接到梁山）。教众将和士兵们钩镰枪法;梁山终于大破连环马并杀得呼延灼全军覆没，落荒而逃。</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bCs/>
          <w:color w:val="0C0C0C"/>
          <w:sz w:val="21"/>
          <w:szCs w:val="21"/>
          <w:shd w:val="clear" w:color="auto" w:fill="FFFFFF"/>
        </w:rPr>
      </w:pPr>
      <w:r>
        <w:rPr>
          <w:rFonts w:hint="eastAsia" w:asciiTheme="minorEastAsia" w:hAnsiTheme="minorEastAsia" w:eastAsiaTheme="minorEastAsia" w:cstheme="minorEastAsia"/>
          <w:b/>
          <w:bCs/>
          <w:color w:val="0C0C0C"/>
          <w:sz w:val="21"/>
          <w:szCs w:val="21"/>
          <w:shd w:val="clear" w:color="auto" w:fill="FFFFFF"/>
        </w:rPr>
        <w:t>7、宋江清风寨遇难</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C0C0C"/>
          <w:sz w:val="21"/>
          <w:szCs w:val="21"/>
          <w:shd w:val="clear" w:color="auto" w:fill="FFFFFF"/>
        </w:rPr>
      </w:pPr>
      <w:r>
        <w:rPr>
          <w:rFonts w:hint="eastAsia" w:asciiTheme="minorEastAsia" w:hAnsiTheme="minorEastAsia" w:eastAsiaTheme="minorEastAsia" w:cstheme="minorEastAsia"/>
          <w:color w:val="0C0C0C"/>
          <w:sz w:val="21"/>
          <w:szCs w:val="21"/>
          <w:shd w:val="clear" w:color="auto" w:fill="FFFFFF"/>
        </w:rPr>
        <w:t xml:space="preserve">    宋江前去观看花灯,却遇到了刘知寨的夫人,遭到陷害,刘知寨误信谗言,下令将宋江抓起来,后被花荣救了，派去了两个教头去抓回宋江,花荣为了救宋江,用箭术吓退众人,将宋江秘密送往山下,不料又被捉。而花荣也被黄信设计抓住。</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bCs/>
          <w:color w:val="0C0C0C"/>
          <w:sz w:val="21"/>
          <w:szCs w:val="21"/>
          <w:shd w:val="clear" w:color="auto" w:fill="FFFFFF"/>
        </w:rPr>
      </w:pPr>
      <w:r>
        <w:rPr>
          <w:rFonts w:hint="eastAsia" w:asciiTheme="minorEastAsia" w:hAnsiTheme="minorEastAsia" w:eastAsiaTheme="minorEastAsia" w:cstheme="minorEastAsia"/>
          <w:b/>
          <w:bCs/>
          <w:color w:val="0C0C0C"/>
          <w:sz w:val="21"/>
          <w:szCs w:val="21"/>
          <w:shd w:val="clear" w:color="auto" w:fill="FFFFFF"/>
        </w:rPr>
        <w:t>8、攻打大名府</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C0C0C"/>
          <w:sz w:val="21"/>
          <w:szCs w:val="21"/>
          <w:shd w:val="clear" w:color="auto" w:fill="FFFFFF"/>
        </w:rPr>
      </w:pPr>
      <w:r>
        <w:rPr>
          <w:rFonts w:hint="eastAsia" w:asciiTheme="minorEastAsia" w:hAnsiTheme="minorEastAsia" w:eastAsiaTheme="minorEastAsia" w:cstheme="minorEastAsia"/>
          <w:color w:val="0C0C0C"/>
          <w:sz w:val="21"/>
          <w:szCs w:val="21"/>
          <w:shd w:val="clear" w:color="auto" w:fill="FFFFFF"/>
        </w:rPr>
        <w:t xml:space="preserve">   为了搭救被囚禁的卢俊义和石秀，宋江兵打大名府。因各种原因（关胜的援军以及宋江病重退兵），没能攻下。次年开春宋江再度出兵大名府。时值元宵佳节，吴用派遣梁山兄弟们装扮成各种身份的人混进大名府，于北京城中埋伏，时迁火烧大名府最热闹的地方翠云楼，引发骚乱。梁山好汉里应外合，攻下了大名府，救出了卢俊义和石秀。</w:t>
      </w:r>
    </w:p>
    <w:p>
      <w:pPr>
        <w:pStyle w:val="16"/>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bCs/>
          <w:color w:val="0C0C0C"/>
          <w:sz w:val="21"/>
          <w:szCs w:val="21"/>
        </w:rPr>
        <w:t>9</w:t>
      </w:r>
      <w:r>
        <w:rPr>
          <w:rFonts w:hint="eastAsia" w:asciiTheme="minorEastAsia" w:hAnsiTheme="minorEastAsia" w:eastAsiaTheme="minorEastAsia" w:cstheme="minorEastAsia"/>
          <w:b/>
          <w:color w:val="000000"/>
          <w:sz w:val="21"/>
          <w:szCs w:val="21"/>
        </w:rPr>
        <w:t>宋公明三败高太尉</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shd w:val="clear" w:color="auto" w:fill="FFFFFF"/>
        </w:rPr>
        <w:t>起因：宋江两赢</w:t>
      </w:r>
      <w:r>
        <w:rPr>
          <w:rFonts w:hint="eastAsia" w:asciiTheme="minorEastAsia" w:hAnsiTheme="minorEastAsia" w:eastAsiaTheme="minorEastAsia" w:cstheme="minorEastAsia"/>
          <w:color w:val="000000"/>
          <w:sz w:val="21"/>
          <w:szCs w:val="21"/>
          <w:shd w:val="clear" w:color="auto" w:fill="FFFFFF"/>
        </w:rPr>
        <w:fldChar w:fldCharType="begin"/>
      </w:r>
      <w:r>
        <w:rPr>
          <w:rFonts w:hint="eastAsia" w:asciiTheme="minorEastAsia" w:hAnsiTheme="minorEastAsia" w:eastAsiaTheme="minorEastAsia" w:cstheme="minorEastAsia"/>
          <w:color w:val="000000"/>
          <w:sz w:val="21"/>
          <w:szCs w:val="21"/>
          <w:shd w:val="clear" w:color="auto" w:fill="FFFFFF"/>
        </w:rPr>
        <w:instrText xml:space="preserve"> HYPERLINK "http://www.so.com/s?q=%E7%AB%A5%E8%B4%AF&amp;ie=utf-8&amp;src=internal_wenda_recommend_textn" \t "https://wenda.so.com/q/_blank" </w:instrText>
      </w:r>
      <w:r>
        <w:rPr>
          <w:rFonts w:hint="eastAsia" w:asciiTheme="minorEastAsia" w:hAnsiTheme="minorEastAsia" w:eastAsiaTheme="minorEastAsia" w:cstheme="minorEastAsia"/>
          <w:color w:val="000000"/>
          <w:sz w:val="21"/>
          <w:szCs w:val="21"/>
          <w:shd w:val="clear" w:color="auto" w:fill="FFFFFF"/>
        </w:rPr>
        <w:fldChar w:fldCharType="separate"/>
      </w:r>
      <w:r>
        <w:rPr>
          <w:rStyle w:val="11"/>
          <w:rFonts w:hint="eastAsia" w:asciiTheme="minorEastAsia" w:hAnsiTheme="minorEastAsia" w:eastAsiaTheme="minorEastAsia" w:cstheme="minorEastAsia"/>
          <w:color w:val="000000"/>
          <w:sz w:val="21"/>
          <w:szCs w:val="21"/>
          <w:u w:val="none"/>
          <w:shd w:val="clear" w:color="auto" w:fill="FFFFFF"/>
        </w:rPr>
        <w:t>童贯</w:t>
      </w:r>
      <w:r>
        <w:rPr>
          <w:rFonts w:hint="eastAsia" w:asciiTheme="minorEastAsia" w:hAnsiTheme="minorEastAsia" w:eastAsiaTheme="minorEastAsia" w:cstheme="minorEastAsia"/>
          <w:color w:val="000000"/>
          <w:sz w:val="21"/>
          <w:szCs w:val="21"/>
          <w:shd w:val="clear" w:color="auto" w:fill="FFFFFF"/>
        </w:rPr>
        <w:fldChar w:fldCharType="end"/>
      </w:r>
      <w:r>
        <w:rPr>
          <w:rFonts w:hint="eastAsia" w:asciiTheme="minorEastAsia" w:hAnsiTheme="minorEastAsia" w:eastAsiaTheme="minorEastAsia" w:cstheme="minorEastAsia"/>
          <w:color w:val="000000"/>
          <w:sz w:val="21"/>
          <w:szCs w:val="21"/>
          <w:shd w:val="clear" w:color="auto" w:fill="FFFFFF"/>
        </w:rPr>
        <w:t>，</w:t>
      </w:r>
      <w:r>
        <w:rPr>
          <w:rFonts w:hint="eastAsia" w:asciiTheme="minorEastAsia" w:hAnsiTheme="minorEastAsia" w:eastAsiaTheme="minorEastAsia" w:cstheme="minorEastAsia"/>
          <w:color w:val="000000"/>
          <w:sz w:val="21"/>
          <w:szCs w:val="21"/>
          <w:shd w:val="clear" w:color="auto" w:fill="FFFFFF"/>
        </w:rPr>
        <w:fldChar w:fldCharType="begin"/>
      </w:r>
      <w:r>
        <w:rPr>
          <w:rFonts w:hint="eastAsia" w:asciiTheme="minorEastAsia" w:hAnsiTheme="minorEastAsia" w:eastAsiaTheme="minorEastAsia" w:cstheme="minorEastAsia"/>
          <w:color w:val="000000"/>
          <w:sz w:val="21"/>
          <w:szCs w:val="21"/>
          <w:shd w:val="clear" w:color="auto" w:fill="FFFFFF"/>
        </w:rPr>
        <w:instrText xml:space="preserve"> HYPERLINK "http://www.so.com/s?q=%E5%8A%BF%E5%8A%9B&amp;ie=utf-8&amp;src=internal_wenda_recommend_textn" \t "https://wenda.so.com/q/_blank" </w:instrText>
      </w:r>
      <w:r>
        <w:rPr>
          <w:rFonts w:hint="eastAsia" w:asciiTheme="minorEastAsia" w:hAnsiTheme="minorEastAsia" w:eastAsiaTheme="minorEastAsia" w:cstheme="minorEastAsia"/>
          <w:color w:val="000000"/>
          <w:sz w:val="21"/>
          <w:szCs w:val="21"/>
          <w:shd w:val="clear" w:color="auto" w:fill="FFFFFF"/>
        </w:rPr>
        <w:fldChar w:fldCharType="separate"/>
      </w:r>
      <w:r>
        <w:rPr>
          <w:rStyle w:val="11"/>
          <w:rFonts w:hint="eastAsia" w:asciiTheme="minorEastAsia" w:hAnsiTheme="minorEastAsia" w:eastAsiaTheme="minorEastAsia" w:cstheme="minorEastAsia"/>
          <w:color w:val="000000"/>
          <w:sz w:val="21"/>
          <w:szCs w:val="21"/>
          <w:u w:val="none"/>
          <w:shd w:val="clear" w:color="auto" w:fill="FFFFFF"/>
        </w:rPr>
        <w:t>势力</w:t>
      </w:r>
      <w:r>
        <w:rPr>
          <w:rFonts w:hint="eastAsia" w:asciiTheme="minorEastAsia" w:hAnsiTheme="minorEastAsia" w:eastAsiaTheme="minorEastAsia" w:cstheme="minorEastAsia"/>
          <w:color w:val="000000"/>
          <w:sz w:val="21"/>
          <w:szCs w:val="21"/>
          <w:shd w:val="clear" w:color="auto" w:fill="FFFFFF"/>
        </w:rPr>
        <w:fldChar w:fldCharType="end"/>
      </w:r>
      <w:r>
        <w:rPr>
          <w:rFonts w:hint="eastAsia" w:asciiTheme="minorEastAsia" w:hAnsiTheme="minorEastAsia" w:eastAsiaTheme="minorEastAsia" w:cstheme="minorEastAsia"/>
          <w:color w:val="000000"/>
          <w:sz w:val="21"/>
          <w:szCs w:val="21"/>
          <w:shd w:val="clear" w:color="auto" w:fill="FFFFFF"/>
        </w:rPr>
        <w:t>太大，</w:t>
      </w:r>
      <w:r>
        <w:rPr>
          <w:rFonts w:hint="eastAsia" w:asciiTheme="minorEastAsia" w:hAnsiTheme="minorEastAsia" w:eastAsiaTheme="minorEastAsia" w:cstheme="minorEastAsia"/>
          <w:color w:val="000000"/>
          <w:sz w:val="21"/>
          <w:szCs w:val="21"/>
          <w:shd w:val="clear" w:color="auto" w:fill="FFFFFF"/>
        </w:rPr>
        <w:fldChar w:fldCharType="begin"/>
      </w:r>
      <w:r>
        <w:rPr>
          <w:rFonts w:hint="eastAsia" w:asciiTheme="minorEastAsia" w:hAnsiTheme="minorEastAsia" w:eastAsiaTheme="minorEastAsia" w:cstheme="minorEastAsia"/>
          <w:color w:val="000000"/>
          <w:sz w:val="21"/>
          <w:szCs w:val="21"/>
          <w:shd w:val="clear" w:color="auto" w:fill="FFFFFF"/>
        </w:rPr>
        <w:instrText xml:space="preserve"> HYPERLINK "http://www.so.com/s?q=%E6%9C%9D%E5%BB%B7&amp;ie=utf-8&amp;src=internal_wenda_recommend_textn" \t "https://wenda.so.com/q/_blank" </w:instrText>
      </w:r>
      <w:r>
        <w:rPr>
          <w:rFonts w:hint="eastAsia" w:asciiTheme="minorEastAsia" w:hAnsiTheme="minorEastAsia" w:eastAsiaTheme="minorEastAsia" w:cstheme="minorEastAsia"/>
          <w:color w:val="000000"/>
          <w:sz w:val="21"/>
          <w:szCs w:val="21"/>
          <w:shd w:val="clear" w:color="auto" w:fill="FFFFFF"/>
        </w:rPr>
        <w:fldChar w:fldCharType="separate"/>
      </w:r>
      <w:r>
        <w:rPr>
          <w:rStyle w:val="11"/>
          <w:rFonts w:hint="eastAsia" w:asciiTheme="minorEastAsia" w:hAnsiTheme="minorEastAsia" w:eastAsiaTheme="minorEastAsia" w:cstheme="minorEastAsia"/>
          <w:color w:val="000000"/>
          <w:sz w:val="21"/>
          <w:szCs w:val="21"/>
          <w:u w:val="none"/>
          <w:shd w:val="clear" w:color="auto" w:fill="FFFFFF"/>
        </w:rPr>
        <w:t>朝廷</w:t>
      </w:r>
      <w:r>
        <w:rPr>
          <w:rFonts w:hint="eastAsia" w:asciiTheme="minorEastAsia" w:hAnsiTheme="minorEastAsia" w:eastAsiaTheme="minorEastAsia" w:cstheme="minorEastAsia"/>
          <w:color w:val="000000"/>
          <w:sz w:val="21"/>
          <w:szCs w:val="21"/>
          <w:shd w:val="clear" w:color="auto" w:fill="FFFFFF"/>
        </w:rPr>
        <w:fldChar w:fldCharType="end"/>
      </w:r>
      <w:r>
        <w:rPr>
          <w:rFonts w:hint="eastAsia" w:asciiTheme="minorEastAsia" w:hAnsiTheme="minorEastAsia" w:eastAsiaTheme="minorEastAsia" w:cstheme="minorEastAsia"/>
          <w:color w:val="000000"/>
          <w:sz w:val="21"/>
          <w:szCs w:val="21"/>
          <w:shd w:val="clear" w:color="auto" w:fill="FFFFFF"/>
        </w:rPr>
        <w:t>派</w:t>
      </w:r>
      <w:r>
        <w:rPr>
          <w:rFonts w:hint="eastAsia" w:asciiTheme="minorEastAsia" w:hAnsiTheme="minorEastAsia" w:eastAsiaTheme="minorEastAsia" w:cstheme="minorEastAsia"/>
          <w:color w:val="000000"/>
          <w:sz w:val="21"/>
          <w:szCs w:val="21"/>
          <w:shd w:val="clear" w:color="auto" w:fill="FFFFFF"/>
        </w:rPr>
        <w:fldChar w:fldCharType="begin"/>
      </w:r>
      <w:r>
        <w:rPr>
          <w:rFonts w:hint="eastAsia" w:asciiTheme="minorEastAsia" w:hAnsiTheme="minorEastAsia" w:eastAsiaTheme="minorEastAsia" w:cstheme="minorEastAsia"/>
          <w:color w:val="000000"/>
          <w:sz w:val="21"/>
          <w:szCs w:val="21"/>
          <w:shd w:val="clear" w:color="auto" w:fill="FFFFFF"/>
        </w:rPr>
        <w:instrText xml:space="preserve"> HYPERLINK "http://www.so.com/s?q=%E9%AB%98%E4%BF%85&amp;ie=utf-8&amp;src=internal_wenda_recommend_textn" \t "https://wenda.so.com/q/_blank" </w:instrText>
      </w:r>
      <w:r>
        <w:rPr>
          <w:rFonts w:hint="eastAsia" w:asciiTheme="minorEastAsia" w:hAnsiTheme="minorEastAsia" w:eastAsiaTheme="minorEastAsia" w:cstheme="minorEastAsia"/>
          <w:color w:val="000000"/>
          <w:sz w:val="21"/>
          <w:szCs w:val="21"/>
          <w:shd w:val="clear" w:color="auto" w:fill="FFFFFF"/>
        </w:rPr>
        <w:fldChar w:fldCharType="separate"/>
      </w:r>
      <w:r>
        <w:rPr>
          <w:rStyle w:val="11"/>
          <w:rFonts w:hint="eastAsia" w:asciiTheme="minorEastAsia" w:hAnsiTheme="minorEastAsia" w:eastAsiaTheme="minorEastAsia" w:cstheme="minorEastAsia"/>
          <w:color w:val="000000"/>
          <w:sz w:val="21"/>
          <w:szCs w:val="21"/>
          <w:u w:val="none"/>
          <w:shd w:val="clear" w:color="auto" w:fill="FFFFFF"/>
        </w:rPr>
        <w:t>高俅</w:t>
      </w:r>
      <w:r>
        <w:rPr>
          <w:rFonts w:hint="eastAsia" w:asciiTheme="minorEastAsia" w:hAnsiTheme="minorEastAsia" w:eastAsiaTheme="minorEastAsia" w:cstheme="minorEastAsia"/>
          <w:color w:val="000000"/>
          <w:sz w:val="21"/>
          <w:szCs w:val="21"/>
          <w:shd w:val="clear" w:color="auto" w:fill="FFFFFF"/>
        </w:rPr>
        <w:fldChar w:fldCharType="end"/>
      </w:r>
      <w:r>
        <w:rPr>
          <w:rFonts w:hint="eastAsia" w:asciiTheme="minorEastAsia" w:hAnsiTheme="minorEastAsia" w:eastAsiaTheme="minorEastAsia" w:cstheme="minorEastAsia"/>
          <w:color w:val="000000"/>
          <w:sz w:val="21"/>
          <w:szCs w:val="21"/>
          <w:shd w:val="clear" w:color="auto" w:fill="FFFFFF"/>
        </w:rPr>
        <w:t>来收剿。</w:t>
      </w:r>
      <w:r>
        <w:rPr>
          <w:rFonts w:hint="eastAsia" w:asciiTheme="minorEastAsia" w:hAnsiTheme="minorEastAsia" w:eastAsiaTheme="minorEastAsia" w:cstheme="minorEastAsia"/>
          <w:color w:val="000000"/>
          <w:sz w:val="21"/>
          <w:szCs w:val="21"/>
          <w:shd w:val="clear" w:color="auto" w:fill="FFFFFF"/>
        </w:rPr>
        <w:br w:type="textWrapping"/>
      </w:r>
      <w:r>
        <w:rPr>
          <w:rFonts w:hint="eastAsia" w:asciiTheme="minorEastAsia" w:hAnsiTheme="minorEastAsia" w:eastAsiaTheme="minorEastAsia" w:cstheme="minorEastAsia"/>
          <w:color w:val="000000"/>
          <w:sz w:val="21"/>
          <w:szCs w:val="21"/>
          <w:shd w:val="clear" w:color="auto" w:fill="FFFFFF"/>
        </w:rPr>
        <w:t>第一次打败</w:t>
      </w:r>
      <w:r>
        <w:rPr>
          <w:rFonts w:hint="eastAsia" w:asciiTheme="minorEastAsia" w:hAnsiTheme="minorEastAsia" w:eastAsiaTheme="minorEastAsia" w:cstheme="minorEastAsia"/>
          <w:color w:val="000000"/>
          <w:sz w:val="21"/>
          <w:szCs w:val="21"/>
          <w:shd w:val="clear" w:color="auto" w:fill="FFFFFF"/>
        </w:rPr>
        <w:fldChar w:fldCharType="begin"/>
      </w:r>
      <w:r>
        <w:rPr>
          <w:rFonts w:hint="eastAsia" w:asciiTheme="minorEastAsia" w:hAnsiTheme="minorEastAsia" w:eastAsiaTheme="minorEastAsia" w:cstheme="minorEastAsia"/>
          <w:color w:val="000000"/>
          <w:sz w:val="21"/>
          <w:szCs w:val="21"/>
          <w:shd w:val="clear" w:color="auto" w:fill="FFFFFF"/>
        </w:rPr>
        <w:instrText xml:space="preserve"> HYPERLINK "http://www.so.com/s?q=%E5%88%98%E6%A2%A6%E9%BE%99&amp;ie=utf-8&amp;src=internal_wenda_recommend_textn" \t "https://wenda.so.com/q/_blank" </w:instrText>
      </w:r>
      <w:r>
        <w:rPr>
          <w:rFonts w:hint="eastAsia" w:asciiTheme="minorEastAsia" w:hAnsiTheme="minorEastAsia" w:eastAsiaTheme="minorEastAsia" w:cstheme="minorEastAsia"/>
          <w:color w:val="000000"/>
          <w:sz w:val="21"/>
          <w:szCs w:val="21"/>
          <w:shd w:val="clear" w:color="auto" w:fill="FFFFFF"/>
        </w:rPr>
        <w:fldChar w:fldCharType="separate"/>
      </w:r>
      <w:r>
        <w:rPr>
          <w:rStyle w:val="11"/>
          <w:rFonts w:hint="eastAsia" w:asciiTheme="minorEastAsia" w:hAnsiTheme="minorEastAsia" w:eastAsiaTheme="minorEastAsia" w:cstheme="minorEastAsia"/>
          <w:color w:val="000000"/>
          <w:sz w:val="21"/>
          <w:szCs w:val="21"/>
          <w:u w:val="none"/>
          <w:shd w:val="clear" w:color="auto" w:fill="FFFFFF"/>
        </w:rPr>
        <w:t>刘梦龙</w:t>
      </w:r>
      <w:r>
        <w:rPr>
          <w:rFonts w:hint="eastAsia" w:asciiTheme="minorEastAsia" w:hAnsiTheme="minorEastAsia" w:eastAsiaTheme="minorEastAsia" w:cstheme="minorEastAsia"/>
          <w:color w:val="000000"/>
          <w:sz w:val="21"/>
          <w:szCs w:val="21"/>
          <w:shd w:val="clear" w:color="auto" w:fill="FFFFFF"/>
        </w:rPr>
        <w:fldChar w:fldCharType="end"/>
      </w:r>
      <w:r>
        <w:rPr>
          <w:rFonts w:hint="eastAsia" w:asciiTheme="minorEastAsia" w:hAnsiTheme="minorEastAsia" w:eastAsiaTheme="minorEastAsia" w:cstheme="minorEastAsia"/>
          <w:color w:val="000000"/>
          <w:sz w:val="21"/>
          <w:szCs w:val="21"/>
          <w:shd w:val="clear" w:color="auto" w:fill="FFFFFF"/>
        </w:rPr>
        <w:t>，</w:t>
      </w:r>
      <w:r>
        <w:rPr>
          <w:rFonts w:hint="eastAsia" w:asciiTheme="minorEastAsia" w:hAnsiTheme="minorEastAsia" w:eastAsiaTheme="minorEastAsia" w:cstheme="minorEastAsia"/>
          <w:color w:val="000000"/>
          <w:sz w:val="21"/>
          <w:szCs w:val="21"/>
          <w:shd w:val="clear" w:color="auto" w:fill="FFFFFF"/>
        </w:rPr>
        <w:fldChar w:fldCharType="begin"/>
      </w:r>
      <w:r>
        <w:rPr>
          <w:rFonts w:hint="eastAsia" w:asciiTheme="minorEastAsia" w:hAnsiTheme="minorEastAsia" w:eastAsiaTheme="minorEastAsia" w:cstheme="minorEastAsia"/>
          <w:color w:val="000000"/>
          <w:sz w:val="21"/>
          <w:szCs w:val="21"/>
          <w:shd w:val="clear" w:color="auto" w:fill="FFFFFF"/>
        </w:rPr>
        <w:instrText xml:space="preserve"> HYPERLINK "http://www.so.com/s?q=%E5%85%9A%E4%B8%96%E9%9B%84&amp;ie=utf-8&amp;src=internal_wenda_recommend_textn" \t "https://wenda.so.com/q/_blank" </w:instrText>
      </w:r>
      <w:r>
        <w:rPr>
          <w:rFonts w:hint="eastAsia" w:asciiTheme="minorEastAsia" w:hAnsiTheme="minorEastAsia" w:eastAsiaTheme="minorEastAsia" w:cstheme="minorEastAsia"/>
          <w:color w:val="000000"/>
          <w:sz w:val="21"/>
          <w:szCs w:val="21"/>
          <w:shd w:val="clear" w:color="auto" w:fill="FFFFFF"/>
        </w:rPr>
        <w:fldChar w:fldCharType="separate"/>
      </w:r>
      <w:r>
        <w:rPr>
          <w:rStyle w:val="11"/>
          <w:rFonts w:hint="eastAsia" w:asciiTheme="minorEastAsia" w:hAnsiTheme="minorEastAsia" w:eastAsiaTheme="minorEastAsia" w:cstheme="minorEastAsia"/>
          <w:color w:val="000000"/>
          <w:sz w:val="21"/>
          <w:szCs w:val="21"/>
          <w:u w:val="none"/>
          <w:shd w:val="clear" w:color="auto" w:fill="FFFFFF"/>
        </w:rPr>
        <w:t>党世雄</w:t>
      </w:r>
      <w:r>
        <w:rPr>
          <w:rFonts w:hint="eastAsia" w:asciiTheme="minorEastAsia" w:hAnsiTheme="minorEastAsia" w:eastAsiaTheme="minorEastAsia" w:cstheme="minorEastAsia"/>
          <w:color w:val="000000"/>
          <w:sz w:val="21"/>
          <w:szCs w:val="21"/>
          <w:shd w:val="clear" w:color="auto" w:fill="FFFFFF"/>
        </w:rPr>
        <w:fldChar w:fldCharType="end"/>
      </w:r>
      <w:r>
        <w:rPr>
          <w:rFonts w:hint="eastAsia" w:asciiTheme="minorEastAsia" w:hAnsiTheme="minorEastAsia" w:eastAsiaTheme="minorEastAsia" w:cstheme="minorEastAsia"/>
          <w:color w:val="000000"/>
          <w:sz w:val="21"/>
          <w:szCs w:val="21"/>
          <w:shd w:val="clear" w:color="auto" w:fill="FFFFFF"/>
        </w:rPr>
        <w:t>，宋江一败高太尉。</w:t>
      </w:r>
      <w:r>
        <w:rPr>
          <w:rFonts w:hint="eastAsia" w:asciiTheme="minorEastAsia" w:hAnsiTheme="minorEastAsia" w:eastAsiaTheme="minorEastAsia" w:cstheme="minorEastAsia"/>
          <w:color w:val="000000"/>
          <w:sz w:val="21"/>
          <w:szCs w:val="21"/>
          <w:shd w:val="clear" w:color="auto" w:fill="FFFFFF"/>
        </w:rPr>
        <w:br w:type="textWrapping"/>
      </w:r>
      <w:r>
        <w:rPr>
          <w:rFonts w:hint="eastAsia" w:asciiTheme="minorEastAsia" w:hAnsiTheme="minorEastAsia" w:eastAsiaTheme="minorEastAsia" w:cstheme="minorEastAsia"/>
          <w:color w:val="000000"/>
          <w:sz w:val="21"/>
          <w:szCs w:val="21"/>
          <w:shd w:val="clear" w:color="auto" w:fill="FFFFFF"/>
        </w:rPr>
        <w:t>第二次</w:t>
      </w:r>
      <w:r>
        <w:rPr>
          <w:rFonts w:hint="eastAsia" w:asciiTheme="minorEastAsia" w:hAnsiTheme="minorEastAsia" w:eastAsiaTheme="minorEastAsia" w:cstheme="minorEastAsia"/>
          <w:color w:val="000000"/>
          <w:sz w:val="21"/>
          <w:szCs w:val="21"/>
          <w:shd w:val="clear" w:color="auto" w:fill="FFFFFF"/>
        </w:rPr>
        <w:fldChar w:fldCharType="begin"/>
      </w:r>
      <w:r>
        <w:rPr>
          <w:rFonts w:hint="eastAsia" w:asciiTheme="minorEastAsia" w:hAnsiTheme="minorEastAsia" w:eastAsiaTheme="minorEastAsia" w:cstheme="minorEastAsia"/>
          <w:color w:val="000000"/>
          <w:sz w:val="21"/>
          <w:szCs w:val="21"/>
          <w:shd w:val="clear" w:color="auto" w:fill="FFFFFF"/>
        </w:rPr>
        <w:instrText xml:space="preserve"> HYPERLINK "http://www.so.com/s?q=%E5%88%98%E5%94%90&amp;ie=utf-8&amp;src=internal_wenda_recommend_textn" \t "https://wenda.so.com/q/_blank" </w:instrText>
      </w:r>
      <w:r>
        <w:rPr>
          <w:rFonts w:hint="eastAsia" w:asciiTheme="minorEastAsia" w:hAnsiTheme="minorEastAsia" w:eastAsiaTheme="minorEastAsia" w:cstheme="minorEastAsia"/>
          <w:color w:val="000000"/>
          <w:sz w:val="21"/>
          <w:szCs w:val="21"/>
          <w:shd w:val="clear" w:color="auto" w:fill="FFFFFF"/>
        </w:rPr>
        <w:fldChar w:fldCharType="separate"/>
      </w:r>
      <w:r>
        <w:rPr>
          <w:rStyle w:val="11"/>
          <w:rFonts w:hint="eastAsia" w:asciiTheme="minorEastAsia" w:hAnsiTheme="minorEastAsia" w:eastAsiaTheme="minorEastAsia" w:cstheme="minorEastAsia"/>
          <w:color w:val="000000"/>
          <w:sz w:val="21"/>
          <w:szCs w:val="21"/>
          <w:u w:val="none"/>
          <w:shd w:val="clear" w:color="auto" w:fill="FFFFFF"/>
        </w:rPr>
        <w:t>刘唐</w:t>
      </w:r>
      <w:r>
        <w:rPr>
          <w:rFonts w:hint="eastAsia" w:asciiTheme="minorEastAsia" w:hAnsiTheme="minorEastAsia" w:eastAsiaTheme="minorEastAsia" w:cstheme="minorEastAsia"/>
          <w:color w:val="000000"/>
          <w:sz w:val="21"/>
          <w:szCs w:val="21"/>
          <w:shd w:val="clear" w:color="auto" w:fill="FFFFFF"/>
        </w:rPr>
        <w:fldChar w:fldCharType="end"/>
      </w:r>
      <w:r>
        <w:rPr>
          <w:rFonts w:hint="eastAsia" w:asciiTheme="minorEastAsia" w:hAnsiTheme="minorEastAsia" w:eastAsiaTheme="minorEastAsia" w:cstheme="minorEastAsia"/>
          <w:color w:val="000000"/>
          <w:sz w:val="21"/>
          <w:szCs w:val="21"/>
          <w:shd w:val="clear" w:color="auto" w:fill="FFFFFF"/>
        </w:rPr>
        <w:t>烧着</w:t>
      </w:r>
      <w:r>
        <w:rPr>
          <w:rFonts w:hint="eastAsia" w:asciiTheme="minorEastAsia" w:hAnsiTheme="minorEastAsia" w:eastAsiaTheme="minorEastAsia" w:cstheme="minorEastAsia"/>
          <w:color w:val="000000"/>
          <w:sz w:val="21"/>
          <w:szCs w:val="21"/>
          <w:shd w:val="clear" w:color="auto" w:fill="FFFFFF"/>
        </w:rPr>
        <w:fldChar w:fldCharType="begin"/>
      </w:r>
      <w:r>
        <w:rPr>
          <w:rFonts w:hint="eastAsia" w:asciiTheme="minorEastAsia" w:hAnsiTheme="minorEastAsia" w:eastAsiaTheme="minorEastAsia" w:cstheme="minorEastAsia"/>
          <w:color w:val="000000"/>
          <w:sz w:val="21"/>
          <w:szCs w:val="21"/>
          <w:shd w:val="clear" w:color="auto" w:fill="FFFFFF"/>
        </w:rPr>
        <w:instrText xml:space="preserve"> HYPERLINK "http://www.so.com/s?q=%E6%88%98%E8%88%B9&amp;ie=utf-8&amp;src=internal_wenda_recommend_textn" \t "https://wenda.so.com/q/_blank" </w:instrText>
      </w:r>
      <w:r>
        <w:rPr>
          <w:rFonts w:hint="eastAsia" w:asciiTheme="minorEastAsia" w:hAnsiTheme="minorEastAsia" w:eastAsiaTheme="minorEastAsia" w:cstheme="minorEastAsia"/>
          <w:color w:val="000000"/>
          <w:sz w:val="21"/>
          <w:szCs w:val="21"/>
          <w:shd w:val="clear" w:color="auto" w:fill="FFFFFF"/>
        </w:rPr>
        <w:fldChar w:fldCharType="separate"/>
      </w:r>
      <w:r>
        <w:rPr>
          <w:rStyle w:val="11"/>
          <w:rFonts w:hint="eastAsia" w:asciiTheme="minorEastAsia" w:hAnsiTheme="minorEastAsia" w:eastAsiaTheme="minorEastAsia" w:cstheme="minorEastAsia"/>
          <w:color w:val="000000"/>
          <w:sz w:val="21"/>
          <w:szCs w:val="21"/>
          <w:u w:val="none"/>
          <w:shd w:val="clear" w:color="auto" w:fill="FFFFFF"/>
        </w:rPr>
        <w:t>战船</w:t>
      </w:r>
      <w:r>
        <w:rPr>
          <w:rFonts w:hint="eastAsia" w:asciiTheme="minorEastAsia" w:hAnsiTheme="minorEastAsia" w:eastAsiaTheme="minorEastAsia" w:cstheme="minorEastAsia"/>
          <w:color w:val="000000"/>
          <w:sz w:val="21"/>
          <w:szCs w:val="21"/>
          <w:shd w:val="clear" w:color="auto" w:fill="FFFFFF"/>
        </w:rPr>
        <w:fldChar w:fldCharType="end"/>
      </w:r>
      <w:r>
        <w:rPr>
          <w:rFonts w:hint="eastAsia" w:asciiTheme="minorEastAsia" w:hAnsiTheme="minorEastAsia" w:eastAsiaTheme="minorEastAsia" w:cstheme="minorEastAsia"/>
          <w:color w:val="000000"/>
          <w:sz w:val="21"/>
          <w:szCs w:val="21"/>
          <w:shd w:val="clear" w:color="auto" w:fill="FFFFFF"/>
        </w:rPr>
        <w:t>，李俊，</w:t>
      </w:r>
      <w:r>
        <w:rPr>
          <w:rFonts w:hint="eastAsia" w:asciiTheme="minorEastAsia" w:hAnsiTheme="minorEastAsia" w:eastAsiaTheme="minorEastAsia" w:cstheme="minorEastAsia"/>
          <w:color w:val="000000"/>
          <w:sz w:val="21"/>
          <w:szCs w:val="21"/>
          <w:shd w:val="clear" w:color="auto" w:fill="FFFFFF"/>
        </w:rPr>
        <w:fldChar w:fldCharType="begin"/>
      </w:r>
      <w:r>
        <w:rPr>
          <w:rFonts w:hint="eastAsia" w:asciiTheme="minorEastAsia" w:hAnsiTheme="minorEastAsia" w:eastAsiaTheme="minorEastAsia" w:cstheme="minorEastAsia"/>
          <w:color w:val="000000"/>
          <w:sz w:val="21"/>
          <w:szCs w:val="21"/>
          <w:shd w:val="clear" w:color="auto" w:fill="FFFFFF"/>
        </w:rPr>
        <w:instrText xml:space="preserve"> HYPERLINK "http://www.so.com/s?q=%E5%BC%A0%E6%A8%AA&amp;ie=utf-8&amp;src=internal_wenda_recommend_textn" \t "https://wenda.so.com/q/_blank" </w:instrText>
      </w:r>
      <w:r>
        <w:rPr>
          <w:rFonts w:hint="eastAsia" w:asciiTheme="minorEastAsia" w:hAnsiTheme="minorEastAsia" w:eastAsiaTheme="minorEastAsia" w:cstheme="minorEastAsia"/>
          <w:color w:val="000000"/>
          <w:sz w:val="21"/>
          <w:szCs w:val="21"/>
          <w:shd w:val="clear" w:color="auto" w:fill="FFFFFF"/>
        </w:rPr>
        <w:fldChar w:fldCharType="separate"/>
      </w:r>
      <w:r>
        <w:rPr>
          <w:rStyle w:val="11"/>
          <w:rFonts w:hint="eastAsia" w:asciiTheme="minorEastAsia" w:hAnsiTheme="minorEastAsia" w:eastAsiaTheme="minorEastAsia" w:cstheme="minorEastAsia"/>
          <w:color w:val="000000"/>
          <w:sz w:val="21"/>
          <w:szCs w:val="21"/>
          <w:u w:val="none"/>
          <w:shd w:val="clear" w:color="auto" w:fill="FFFFFF"/>
        </w:rPr>
        <w:t>张横</w:t>
      </w:r>
      <w:r>
        <w:rPr>
          <w:rFonts w:hint="eastAsia" w:asciiTheme="minorEastAsia" w:hAnsiTheme="minorEastAsia" w:eastAsiaTheme="minorEastAsia" w:cstheme="minorEastAsia"/>
          <w:color w:val="000000"/>
          <w:sz w:val="21"/>
          <w:szCs w:val="21"/>
          <w:shd w:val="clear" w:color="auto" w:fill="FFFFFF"/>
        </w:rPr>
        <w:fldChar w:fldCharType="end"/>
      </w:r>
      <w:r>
        <w:rPr>
          <w:rFonts w:hint="eastAsia" w:asciiTheme="minorEastAsia" w:hAnsiTheme="minorEastAsia" w:eastAsiaTheme="minorEastAsia" w:cstheme="minorEastAsia"/>
          <w:color w:val="000000"/>
          <w:sz w:val="21"/>
          <w:szCs w:val="21"/>
          <w:shd w:val="clear" w:color="auto" w:fill="FFFFFF"/>
        </w:rPr>
        <w:t>杀刘梦龙，牛邦喜，宋江二败高太尉。</w:t>
      </w:r>
      <w:r>
        <w:rPr>
          <w:rFonts w:hint="eastAsia" w:asciiTheme="minorEastAsia" w:hAnsiTheme="minorEastAsia" w:eastAsiaTheme="minorEastAsia" w:cstheme="minorEastAsia"/>
          <w:color w:val="000000"/>
          <w:sz w:val="21"/>
          <w:szCs w:val="21"/>
          <w:shd w:val="clear" w:color="auto" w:fill="FFFFFF"/>
        </w:rPr>
        <w:br w:type="textWrapping"/>
      </w:r>
      <w:r>
        <w:rPr>
          <w:rFonts w:hint="eastAsia" w:asciiTheme="minorEastAsia" w:hAnsiTheme="minorEastAsia" w:eastAsiaTheme="minorEastAsia" w:cstheme="minorEastAsia"/>
          <w:color w:val="000000"/>
          <w:sz w:val="21"/>
          <w:szCs w:val="21"/>
          <w:shd w:val="clear" w:color="auto" w:fill="FFFFFF"/>
        </w:rPr>
        <w:t>第三次经过 招安失败，宋江进攻高俅，高俅建造了</w:t>
      </w:r>
      <w:r>
        <w:rPr>
          <w:rFonts w:hint="eastAsia" w:asciiTheme="minorEastAsia" w:hAnsiTheme="minorEastAsia" w:eastAsiaTheme="minorEastAsia" w:cstheme="minorEastAsia"/>
          <w:color w:val="000000"/>
          <w:sz w:val="21"/>
          <w:szCs w:val="21"/>
          <w:shd w:val="clear" w:color="auto" w:fill="FFFFFF"/>
        </w:rPr>
        <w:fldChar w:fldCharType="begin"/>
      </w:r>
      <w:r>
        <w:rPr>
          <w:rFonts w:hint="eastAsia" w:asciiTheme="minorEastAsia" w:hAnsiTheme="minorEastAsia" w:eastAsiaTheme="minorEastAsia" w:cstheme="minorEastAsia"/>
          <w:color w:val="000000"/>
          <w:sz w:val="21"/>
          <w:szCs w:val="21"/>
          <w:shd w:val="clear" w:color="auto" w:fill="FFFFFF"/>
        </w:rPr>
        <w:instrText xml:space="preserve"> HYPERLINK "http://www.so.com/s?q=%E6%B5%B7%E9%B3%85&amp;ie=utf-8&amp;src=internal_wenda_recommend_textn" \t "https://wenda.so.com/q/_blank" </w:instrText>
      </w:r>
      <w:r>
        <w:rPr>
          <w:rFonts w:hint="eastAsia" w:asciiTheme="minorEastAsia" w:hAnsiTheme="minorEastAsia" w:eastAsiaTheme="minorEastAsia" w:cstheme="minorEastAsia"/>
          <w:color w:val="000000"/>
          <w:sz w:val="21"/>
          <w:szCs w:val="21"/>
          <w:shd w:val="clear" w:color="auto" w:fill="FFFFFF"/>
        </w:rPr>
        <w:fldChar w:fldCharType="separate"/>
      </w:r>
      <w:r>
        <w:rPr>
          <w:rStyle w:val="11"/>
          <w:rFonts w:hint="eastAsia" w:asciiTheme="minorEastAsia" w:hAnsiTheme="minorEastAsia" w:eastAsiaTheme="minorEastAsia" w:cstheme="minorEastAsia"/>
          <w:color w:val="000000"/>
          <w:sz w:val="21"/>
          <w:szCs w:val="21"/>
          <w:u w:val="none"/>
          <w:shd w:val="clear" w:color="auto" w:fill="FFFFFF"/>
        </w:rPr>
        <w:t>海鳅</w:t>
      </w:r>
      <w:r>
        <w:rPr>
          <w:rFonts w:hint="eastAsia" w:asciiTheme="minorEastAsia" w:hAnsiTheme="minorEastAsia" w:eastAsiaTheme="minorEastAsia" w:cstheme="minorEastAsia"/>
          <w:color w:val="000000"/>
          <w:sz w:val="21"/>
          <w:szCs w:val="21"/>
          <w:shd w:val="clear" w:color="auto" w:fill="FFFFFF"/>
        </w:rPr>
        <w:fldChar w:fldCharType="end"/>
      </w:r>
      <w:r>
        <w:rPr>
          <w:rFonts w:hint="eastAsia" w:asciiTheme="minorEastAsia" w:hAnsiTheme="minorEastAsia" w:eastAsiaTheme="minorEastAsia" w:cstheme="minorEastAsia"/>
          <w:color w:val="000000"/>
          <w:sz w:val="21"/>
          <w:szCs w:val="21"/>
          <w:shd w:val="clear" w:color="auto" w:fill="FFFFFF"/>
        </w:rPr>
        <w:t>船，结果被</w:t>
      </w:r>
      <w:r>
        <w:rPr>
          <w:rFonts w:hint="eastAsia" w:asciiTheme="minorEastAsia" w:hAnsiTheme="minorEastAsia" w:eastAsiaTheme="minorEastAsia" w:cstheme="minorEastAsia"/>
          <w:color w:val="000000"/>
          <w:sz w:val="21"/>
          <w:szCs w:val="21"/>
          <w:shd w:val="clear" w:color="auto" w:fill="FFFFFF"/>
        </w:rPr>
        <w:fldChar w:fldCharType="begin"/>
      </w:r>
      <w:r>
        <w:rPr>
          <w:rFonts w:hint="eastAsia" w:asciiTheme="minorEastAsia" w:hAnsiTheme="minorEastAsia" w:eastAsiaTheme="minorEastAsia" w:cstheme="minorEastAsia"/>
          <w:color w:val="000000"/>
          <w:sz w:val="21"/>
          <w:szCs w:val="21"/>
          <w:shd w:val="clear" w:color="auto" w:fill="FFFFFF"/>
        </w:rPr>
        <w:instrText xml:space="preserve"> HYPERLINK "http://www.so.com/s?q=%E5%BC%A0%E9%A1%BA&amp;ie=utf-8&amp;src=internal_wenda_recommend_textn" \t "https://wenda.so.com/q/_blank" </w:instrText>
      </w:r>
      <w:r>
        <w:rPr>
          <w:rFonts w:hint="eastAsia" w:asciiTheme="minorEastAsia" w:hAnsiTheme="minorEastAsia" w:eastAsiaTheme="minorEastAsia" w:cstheme="minorEastAsia"/>
          <w:color w:val="000000"/>
          <w:sz w:val="21"/>
          <w:szCs w:val="21"/>
          <w:shd w:val="clear" w:color="auto" w:fill="FFFFFF"/>
        </w:rPr>
        <w:fldChar w:fldCharType="separate"/>
      </w:r>
      <w:r>
        <w:rPr>
          <w:rStyle w:val="11"/>
          <w:rFonts w:hint="eastAsia" w:asciiTheme="minorEastAsia" w:hAnsiTheme="minorEastAsia" w:eastAsiaTheme="minorEastAsia" w:cstheme="minorEastAsia"/>
          <w:color w:val="000000"/>
          <w:sz w:val="21"/>
          <w:szCs w:val="21"/>
          <w:u w:val="none"/>
          <w:shd w:val="clear" w:color="auto" w:fill="FFFFFF"/>
        </w:rPr>
        <w:t>张顺</w:t>
      </w:r>
      <w:r>
        <w:rPr>
          <w:rFonts w:hint="eastAsia" w:asciiTheme="minorEastAsia" w:hAnsiTheme="minorEastAsia" w:eastAsiaTheme="minorEastAsia" w:cstheme="minorEastAsia"/>
          <w:color w:val="000000"/>
          <w:sz w:val="21"/>
          <w:szCs w:val="21"/>
          <w:shd w:val="clear" w:color="auto" w:fill="FFFFFF"/>
        </w:rPr>
        <w:fldChar w:fldCharType="end"/>
      </w:r>
      <w:r>
        <w:rPr>
          <w:rFonts w:hint="eastAsia" w:asciiTheme="minorEastAsia" w:hAnsiTheme="minorEastAsia" w:eastAsiaTheme="minorEastAsia" w:cstheme="minorEastAsia"/>
          <w:color w:val="000000"/>
          <w:sz w:val="21"/>
          <w:szCs w:val="21"/>
          <w:shd w:val="clear" w:color="auto" w:fill="FFFFFF"/>
        </w:rPr>
        <w:fldChar w:fldCharType="begin"/>
      </w:r>
      <w:r>
        <w:rPr>
          <w:rFonts w:hint="eastAsia" w:asciiTheme="minorEastAsia" w:hAnsiTheme="minorEastAsia" w:eastAsiaTheme="minorEastAsia" w:cstheme="minorEastAsia"/>
          <w:color w:val="000000"/>
          <w:sz w:val="21"/>
          <w:szCs w:val="21"/>
          <w:shd w:val="clear" w:color="auto" w:fill="FFFFFF"/>
        </w:rPr>
        <w:instrText xml:space="preserve"> HYPERLINK "http://www.so.com/s?q=%E5%B8%A6%E4%BA%BA&amp;ie=utf-8&amp;src=internal_wenda_recommend_textn" \t "https://wenda.so.com/q/_blank" </w:instrText>
      </w:r>
      <w:r>
        <w:rPr>
          <w:rFonts w:hint="eastAsia" w:asciiTheme="minorEastAsia" w:hAnsiTheme="minorEastAsia" w:eastAsiaTheme="minorEastAsia" w:cstheme="minorEastAsia"/>
          <w:color w:val="000000"/>
          <w:sz w:val="21"/>
          <w:szCs w:val="21"/>
          <w:shd w:val="clear" w:color="auto" w:fill="FFFFFF"/>
        </w:rPr>
        <w:fldChar w:fldCharType="separate"/>
      </w:r>
      <w:r>
        <w:rPr>
          <w:rStyle w:val="11"/>
          <w:rFonts w:hint="eastAsia" w:asciiTheme="minorEastAsia" w:hAnsiTheme="minorEastAsia" w:eastAsiaTheme="minorEastAsia" w:cstheme="minorEastAsia"/>
          <w:color w:val="000000"/>
          <w:sz w:val="21"/>
          <w:szCs w:val="21"/>
          <w:u w:val="none"/>
          <w:shd w:val="clear" w:color="auto" w:fill="FFFFFF"/>
        </w:rPr>
        <w:t>带人</w:t>
      </w:r>
      <w:r>
        <w:rPr>
          <w:rFonts w:hint="eastAsia" w:asciiTheme="minorEastAsia" w:hAnsiTheme="minorEastAsia" w:eastAsiaTheme="minorEastAsia" w:cstheme="minorEastAsia"/>
          <w:color w:val="000000"/>
          <w:sz w:val="21"/>
          <w:szCs w:val="21"/>
          <w:shd w:val="clear" w:color="auto" w:fill="FFFFFF"/>
        </w:rPr>
        <w:fldChar w:fldCharType="end"/>
      </w:r>
      <w:r>
        <w:rPr>
          <w:rFonts w:hint="eastAsia" w:asciiTheme="minorEastAsia" w:hAnsiTheme="minorEastAsia" w:eastAsiaTheme="minorEastAsia" w:cstheme="minorEastAsia"/>
          <w:color w:val="000000"/>
          <w:sz w:val="21"/>
          <w:szCs w:val="21"/>
          <w:shd w:val="clear" w:color="auto" w:fill="FFFFFF"/>
        </w:rPr>
        <w:t>凿沉，高俅被活捉上山</w:t>
      </w:r>
      <w:r>
        <w:rPr>
          <w:rFonts w:hint="eastAsia" w:asciiTheme="minorEastAsia" w:hAnsiTheme="minorEastAsia" w:eastAsiaTheme="minorEastAsia" w:cstheme="minorEastAsia"/>
          <w:color w:val="000000"/>
          <w:sz w:val="21"/>
          <w:szCs w:val="21"/>
          <w:shd w:val="clear" w:color="auto" w:fill="FFFFFF"/>
        </w:rPr>
        <w:br w:type="textWrapping"/>
      </w:r>
      <w:r>
        <w:rPr>
          <w:rFonts w:hint="eastAsia" w:asciiTheme="minorEastAsia" w:hAnsiTheme="minorEastAsia" w:eastAsiaTheme="minorEastAsia" w:cstheme="minorEastAsia"/>
          <w:color w:val="000000"/>
          <w:sz w:val="21"/>
          <w:szCs w:val="21"/>
          <w:shd w:val="clear" w:color="auto" w:fill="FFFFFF"/>
        </w:rPr>
        <w:t>结果：高俅同意招安宋江，宋江把高俅放下山</w:t>
      </w:r>
    </w:p>
    <w:p>
      <w:pPr>
        <w:pStyle w:val="16"/>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color w:val="000000"/>
          <w:sz w:val="21"/>
          <w:szCs w:val="21"/>
        </w:rPr>
        <w:t>10、宋公明智取清溪洞</w:t>
      </w:r>
    </w:p>
    <w:p>
      <w:pPr>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color w:val="000000"/>
          <w:sz w:val="21"/>
          <w:szCs w:val="21"/>
        </w:rPr>
        <w:t>关胜与童贯两面夹攻，占了乌龙岭。卢俊义进攻昱岭关，被乱箭射死6员将佐，时迁奉命探得小路，绕到关后放火，前后夹击拿下昱岭关，攻破歙州。宋江，卢俊义分两路进攻清溪。吴用定诈降之计，里应外合打破清溪城郭,方腊逃往帮源洞。</w:t>
      </w:r>
    </w:p>
    <w:p>
      <w:pPr>
        <w:keepNext w:val="0"/>
        <w:keepLines w:val="0"/>
        <w:pageBreakBefore w:val="0"/>
        <w:numPr>
          <w:ilvl w:val="0"/>
          <w:numId w:val="32"/>
        </w:numPr>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李逵</w:t>
      </w:r>
    </w:p>
    <w:p>
      <w:pPr>
        <w:keepNext w:val="0"/>
        <w:keepLines w:val="0"/>
        <w:pageBreakBefore w:val="0"/>
        <w:numPr>
          <w:ilvl w:val="0"/>
          <w:numId w:val="33"/>
        </w:numPr>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黑旋风大战浪里白条</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
          <w:color w:val="0C0C0C"/>
          <w:sz w:val="21"/>
          <w:szCs w:val="21"/>
        </w:rPr>
        <w:t xml:space="preserve">    </w:t>
      </w:r>
      <w:r>
        <w:rPr>
          <w:rFonts w:hint="eastAsia" w:asciiTheme="minorEastAsia" w:hAnsiTheme="minorEastAsia" w:eastAsiaTheme="minorEastAsia" w:cstheme="minorEastAsia"/>
          <w:bCs/>
          <w:color w:val="0C0C0C"/>
          <w:sz w:val="21"/>
          <w:szCs w:val="21"/>
        </w:rPr>
        <w:t>一天，李逵、宋江、戴宗三人到酒楼喝酒。李逵为买新鲜鱼与张顺发生争执，开打起来。在岸上张顺打不过李逵，便把他诱到水里，李逵水中功夫不高当下慌了手脚，张顺两只脚把船只一晃，船底朝天，李逵掉入水中，张顺把李逵提起来又淹下去。两个人上下翻腾，绞作一团，张顺打得李逵口吐白水。幸亏宋江和戴宗及时赶来劝和，后来两人成了生死兄弟。</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2、江州劫法场</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
          <w:color w:val="0C0C0C"/>
          <w:sz w:val="21"/>
          <w:szCs w:val="21"/>
        </w:rPr>
        <w:t xml:space="preserve">    </w:t>
      </w:r>
      <w:r>
        <w:rPr>
          <w:rFonts w:hint="eastAsia" w:asciiTheme="minorEastAsia" w:hAnsiTheme="minorEastAsia" w:eastAsiaTheme="minorEastAsia" w:cstheme="minorEastAsia"/>
          <w:bCs/>
          <w:color w:val="0C0C0C"/>
          <w:sz w:val="21"/>
          <w:szCs w:val="21"/>
        </w:rPr>
        <w:t>宋江刺配江州后因喝酒在浔阳楼上题了反诗，被蔡九知府下入死囚牢中。吴用让萧让、金大坚伪造回信，没想到图章上出现了纰漏，被通判黄文炳识破，戴宗一起被下死囚牢。梁山好汉乔装打扮进入法场。行刑时，李逵独自从藏身的楼上跳下，砍翻两个刽子手，与晁盖带领的梁山兵马同时在法场厮杀，攻打江州，劫了法场，救下了两位兄长。最后智取无为军，活捉黄文炳，同回梁山聚义</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3、真假李逵</w:t>
      </w:r>
    </w:p>
    <w:p>
      <w:pPr>
        <w:keepNext w:val="0"/>
        <w:keepLines w:val="0"/>
        <w:pageBreakBefore w:val="0"/>
        <w:kinsoku/>
        <w:overflowPunct/>
        <w:topLinePunct w:val="0"/>
        <w:bidi w:val="0"/>
        <w:spacing w:line="276" w:lineRule="auto"/>
        <w:ind w:firstLine="481"/>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Cs/>
          <w:color w:val="0C0C0C"/>
          <w:sz w:val="21"/>
          <w:szCs w:val="21"/>
        </w:rPr>
        <w:t>李逵回家接母亲上梁山享清福，途中遇到李鬼冒自己的名剪径打劫，便将李鬼砍翻在地。李鬼谎称要赡养九十老母，李逵听后便放走了他，还给了他十两银子。李逵找地吃饭，正好去了李鬼家，才知受骗，李鬼夫妻二人正密谋打算告发他领取赏金，家中也并无九十老母，李逵一怒杀了李鬼，李鬼妻逃走。</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 xml:space="preserve">4、黑旋风沂岭杀四虎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
          <w:color w:val="0C0C0C"/>
          <w:sz w:val="21"/>
          <w:szCs w:val="21"/>
        </w:rPr>
        <w:t xml:space="preserve">   </w:t>
      </w:r>
      <w:r>
        <w:rPr>
          <w:rFonts w:hint="eastAsia" w:asciiTheme="minorEastAsia" w:hAnsiTheme="minorEastAsia" w:eastAsiaTheme="minorEastAsia" w:cstheme="minorEastAsia"/>
          <w:bCs/>
          <w:color w:val="0C0C0C"/>
          <w:sz w:val="21"/>
          <w:szCs w:val="21"/>
        </w:rPr>
        <w:t xml:space="preserve"> 李逵回家接母亲上梁山享清福，背着母亲至沂岭，为给母亲解渴，他放下母亲去取水。不料取水回来，发现母亲被老虎吃了。李逵悲愤交加，手提朴刀，顺着血迹寻至虎穴，怒杀洞中两只小虎，后连刀带靶戳中母虎粪门，母虎负疼，跌落岩下，而后又一大虎向他扑来，李逵顺势刺破大虎气管，连杀了大小四只老虎。第二天掩埋了母亲的尸骨，大哭一场，独自下山。</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5、杀死殷天锡</w:t>
      </w:r>
    </w:p>
    <w:p>
      <w:pPr>
        <w:keepNext w:val="0"/>
        <w:keepLines w:val="0"/>
        <w:pageBreakBefore w:val="0"/>
        <w:kinsoku/>
        <w:overflowPunct/>
        <w:topLinePunct w:val="0"/>
        <w:bidi w:val="0"/>
        <w:spacing w:line="276" w:lineRule="auto"/>
        <w:ind w:firstLine="480"/>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朱仝要求杀死黑旋风李逵，方才入伙，柴进只得暂留李逵。柴进叔叔柴皇城，宅后院花园被高太尉的叔伯兄弟，新任知夜高廉带来的妻舅殷天锡所占。李逵气得把殷天锡揪下马来，一拳打翻，又把他提起来，拳头脚尖齐上打死了殷天锡，柴进赶紧送走了李逵，自己被高廉下在牢里。</w:t>
      </w:r>
    </w:p>
    <w:p>
      <w:pPr>
        <w:pStyle w:val="16"/>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bCs/>
          <w:color w:val="333333"/>
          <w:sz w:val="21"/>
          <w:szCs w:val="21"/>
          <w:shd w:val="clear" w:color="auto" w:fill="FFFFFF"/>
        </w:rPr>
        <w:t>6、李逵斧劈罗真人</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sz w:val="21"/>
          <w:szCs w:val="21"/>
        </w:rPr>
        <w:t>宋江差遣戴宗和李逵去请公孙胜,公孙胜虽然心中不是很愿意,但经过劝说,只好向师父罗真人请辞,谁知罗真人心中不应.李逵本想赶快带公孙胜付命,听此,心中懊恼,半夜就到观中,趁罗真人打座,一斧砍死了他.在回去的路上,又杀了一个喊嚷的道童.第二天,公孙胜再去观中请辞,李逵没想到罗真人仍然完好无损,而且罗真人也答应公孙胜离开,并且会让他们片刻到达高唐州.罗真人认为李逵杀心太重,就打算惩治他,施法把李逵运送到了蓟州府衙,结果府尹认为他是妖人,把李逵重打了一通.戴宗两人再三道歉解释,罗真人才把李逵又带了回来.</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7、探穴救柴进</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 xml:space="preserve">    高俅的叔伯兄弟高廉的妻舅殷天锡想要霸占柴进叔叔柴皇城的花园，被李逵得知并打死，柴进因此下牢，引发梁山好汉攻打高唐。高廉会法术，于是李逵和戴宗就去请回家探母的公孙胜出山帮忙，与高廉斗法，最后攻下高唐，发现柴进被关在井里，宋江就派李逵下井，救出了柴进。</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8、李逵元夜闹东京</w:t>
      </w:r>
    </w:p>
    <w:p>
      <w:pPr>
        <w:keepNext w:val="0"/>
        <w:keepLines w:val="0"/>
        <w:pageBreakBefore w:val="0"/>
        <w:kinsoku/>
        <w:overflowPunct/>
        <w:topLinePunct w:val="0"/>
        <w:bidi w:val="0"/>
        <w:spacing w:line="276" w:lineRule="auto"/>
        <w:ind w:firstLine="481"/>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Cs/>
          <w:color w:val="0C0C0C"/>
          <w:sz w:val="21"/>
          <w:szCs w:val="21"/>
        </w:rPr>
        <w:t>宋江带着燕青、戴宗、李逵在元宵佳节赴东京赏灯，拜会名妓李师师，并写了一首乐府词，欲让她启奏皇上讨招安赦书，李师师看不懂，适逢此时皇上来了，宋江等人商议就此告一道招安赦书，未商量妥，因被宋江命令看门而被惹恼的李逵用交椅打倒推门进来的杨太尉，并火烧李师师家，宋江等人乘火先逃出城，留下李逵与燕青等人在东京大闹一场。吓得高太尉紧闭城门，不敢出城。</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9、黑旋风乔捉鬼</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Cs/>
          <w:color w:val="0C0C0C"/>
          <w:sz w:val="21"/>
          <w:szCs w:val="21"/>
        </w:rPr>
        <w:fldChar w:fldCharType="begin"/>
      </w:r>
      <w:r>
        <w:rPr>
          <w:rFonts w:hint="eastAsia" w:asciiTheme="minorEastAsia" w:hAnsiTheme="minorEastAsia" w:eastAsiaTheme="minorEastAsia" w:cstheme="minorEastAsia"/>
          <w:bCs/>
          <w:color w:val="0C0C0C"/>
          <w:sz w:val="21"/>
          <w:szCs w:val="21"/>
        </w:rPr>
        <w:instrText xml:space="preserve"> HYPERLINK "http://www.so.com/s?q=%E6%9D%8E%E9%80%B5&amp;ie=utf-8&amp;src=internal_wenda_recommend_textn" \t "https://wenda.so.com/q/_blank" </w:instrText>
      </w:r>
      <w:r>
        <w:rPr>
          <w:rFonts w:hint="eastAsia" w:asciiTheme="minorEastAsia" w:hAnsiTheme="minorEastAsia" w:eastAsiaTheme="minorEastAsia" w:cstheme="minorEastAsia"/>
          <w:bCs/>
          <w:color w:val="0C0C0C"/>
          <w:sz w:val="21"/>
          <w:szCs w:val="21"/>
        </w:rPr>
        <w:fldChar w:fldCharType="separate"/>
      </w:r>
      <w:r>
        <w:rPr>
          <w:rFonts w:hint="eastAsia" w:asciiTheme="minorEastAsia" w:hAnsiTheme="minorEastAsia" w:eastAsiaTheme="minorEastAsia" w:cstheme="minorEastAsia"/>
          <w:bCs/>
          <w:color w:val="0C0C0C"/>
          <w:sz w:val="21"/>
          <w:szCs w:val="21"/>
        </w:rPr>
        <w:t>李逵</w:t>
      </w:r>
      <w:r>
        <w:rPr>
          <w:rFonts w:hint="eastAsia" w:asciiTheme="minorEastAsia" w:hAnsiTheme="minorEastAsia" w:eastAsiaTheme="minorEastAsia" w:cstheme="minorEastAsia"/>
          <w:bCs/>
          <w:color w:val="0C0C0C"/>
          <w:sz w:val="21"/>
          <w:szCs w:val="21"/>
        </w:rPr>
        <w:fldChar w:fldCharType="end"/>
      </w:r>
      <w:r>
        <w:rPr>
          <w:rFonts w:hint="eastAsia" w:asciiTheme="minorEastAsia" w:hAnsiTheme="minorEastAsia" w:eastAsiaTheme="minorEastAsia" w:cstheme="minorEastAsia"/>
          <w:bCs/>
          <w:color w:val="0C0C0C"/>
          <w:sz w:val="21"/>
          <w:szCs w:val="21"/>
        </w:rPr>
        <w:t>因在东京闹事，被</w:t>
      </w:r>
      <w:r>
        <w:rPr>
          <w:rFonts w:hint="eastAsia" w:asciiTheme="minorEastAsia" w:hAnsiTheme="minorEastAsia" w:eastAsiaTheme="minorEastAsia" w:cstheme="minorEastAsia"/>
          <w:bCs/>
          <w:color w:val="0C0C0C"/>
          <w:sz w:val="21"/>
          <w:szCs w:val="21"/>
        </w:rPr>
        <w:fldChar w:fldCharType="begin"/>
      </w:r>
      <w:r>
        <w:rPr>
          <w:rFonts w:hint="eastAsia" w:asciiTheme="minorEastAsia" w:hAnsiTheme="minorEastAsia" w:eastAsiaTheme="minorEastAsia" w:cstheme="minorEastAsia"/>
          <w:bCs/>
          <w:color w:val="0C0C0C"/>
          <w:sz w:val="21"/>
          <w:szCs w:val="21"/>
        </w:rPr>
        <w:instrText xml:space="preserve"> HYPERLINK "http://www.so.com/s?q=%E7%87%95%E9%9D%92&amp;ie=utf-8&amp;src=internal_wenda_recommend_textn" \t "https://wenda.so.com/q/_blank" </w:instrText>
      </w:r>
      <w:r>
        <w:rPr>
          <w:rFonts w:hint="eastAsia" w:asciiTheme="minorEastAsia" w:hAnsiTheme="minorEastAsia" w:eastAsiaTheme="minorEastAsia" w:cstheme="minorEastAsia"/>
          <w:bCs/>
          <w:color w:val="0C0C0C"/>
          <w:sz w:val="21"/>
          <w:szCs w:val="21"/>
        </w:rPr>
        <w:fldChar w:fldCharType="separate"/>
      </w:r>
      <w:r>
        <w:rPr>
          <w:rFonts w:hint="eastAsia" w:asciiTheme="minorEastAsia" w:hAnsiTheme="minorEastAsia" w:eastAsiaTheme="minorEastAsia" w:cstheme="minorEastAsia"/>
          <w:bCs/>
          <w:color w:val="0C0C0C"/>
          <w:sz w:val="21"/>
          <w:szCs w:val="21"/>
        </w:rPr>
        <w:t>燕青</w:t>
      </w:r>
      <w:r>
        <w:rPr>
          <w:rFonts w:hint="eastAsia" w:asciiTheme="minorEastAsia" w:hAnsiTheme="minorEastAsia" w:eastAsiaTheme="minorEastAsia" w:cstheme="minorEastAsia"/>
          <w:bCs/>
          <w:color w:val="0C0C0C"/>
          <w:sz w:val="21"/>
          <w:szCs w:val="21"/>
        </w:rPr>
        <w:fldChar w:fldCharType="end"/>
      </w:r>
      <w:r>
        <w:rPr>
          <w:rFonts w:hint="eastAsia" w:asciiTheme="minorEastAsia" w:hAnsiTheme="minorEastAsia" w:eastAsiaTheme="minorEastAsia" w:cstheme="minorEastAsia"/>
          <w:bCs/>
          <w:color w:val="0C0C0C"/>
          <w:sz w:val="21"/>
          <w:szCs w:val="21"/>
        </w:rPr>
        <w:t>发现，一同打小道上山。路至</w:t>
      </w:r>
      <w:r>
        <w:rPr>
          <w:rFonts w:hint="eastAsia" w:asciiTheme="minorEastAsia" w:hAnsiTheme="minorEastAsia" w:eastAsiaTheme="minorEastAsia" w:cstheme="minorEastAsia"/>
          <w:bCs/>
          <w:color w:val="0C0C0C"/>
          <w:sz w:val="21"/>
          <w:szCs w:val="21"/>
        </w:rPr>
        <w:fldChar w:fldCharType="begin"/>
      </w:r>
      <w:r>
        <w:rPr>
          <w:rFonts w:hint="eastAsia" w:asciiTheme="minorEastAsia" w:hAnsiTheme="minorEastAsia" w:eastAsiaTheme="minorEastAsia" w:cstheme="minorEastAsia"/>
          <w:bCs/>
          <w:color w:val="0C0C0C"/>
          <w:sz w:val="21"/>
          <w:szCs w:val="21"/>
        </w:rPr>
        <w:instrText xml:space="preserve"> HYPERLINK "http://www.so.com/s?q=%E5%9B%9B%E6%9F%B3%E6%9D%91&amp;ie=utf-8&amp;src=internal_wenda_recommend_textn" \t "https://wenda.so.com/q/_blank" </w:instrText>
      </w:r>
      <w:r>
        <w:rPr>
          <w:rFonts w:hint="eastAsia" w:asciiTheme="minorEastAsia" w:hAnsiTheme="minorEastAsia" w:eastAsiaTheme="minorEastAsia" w:cstheme="minorEastAsia"/>
          <w:bCs/>
          <w:color w:val="0C0C0C"/>
          <w:sz w:val="21"/>
          <w:szCs w:val="21"/>
        </w:rPr>
        <w:fldChar w:fldCharType="separate"/>
      </w:r>
      <w:r>
        <w:rPr>
          <w:rFonts w:hint="eastAsia" w:asciiTheme="minorEastAsia" w:hAnsiTheme="minorEastAsia" w:eastAsiaTheme="minorEastAsia" w:cstheme="minorEastAsia"/>
          <w:bCs/>
          <w:color w:val="0C0C0C"/>
          <w:sz w:val="21"/>
          <w:szCs w:val="21"/>
        </w:rPr>
        <w:t>四柳村</w:t>
      </w:r>
      <w:r>
        <w:rPr>
          <w:rFonts w:hint="eastAsia" w:asciiTheme="minorEastAsia" w:hAnsiTheme="minorEastAsia" w:eastAsiaTheme="minorEastAsia" w:cstheme="minorEastAsia"/>
          <w:bCs/>
          <w:color w:val="0C0C0C"/>
          <w:sz w:val="21"/>
          <w:szCs w:val="21"/>
        </w:rPr>
        <w:fldChar w:fldCharType="end"/>
      </w:r>
      <w:r>
        <w:rPr>
          <w:rFonts w:hint="eastAsia" w:asciiTheme="minorEastAsia" w:hAnsiTheme="minorEastAsia" w:eastAsiaTheme="minorEastAsia" w:cstheme="minorEastAsia"/>
          <w:bCs/>
          <w:color w:val="0C0C0C"/>
          <w:sz w:val="21"/>
          <w:szCs w:val="21"/>
        </w:rPr>
        <w:t>，寄宿一晚。庄主诉苦女儿中邪，在</w:t>
      </w:r>
      <w:r>
        <w:rPr>
          <w:rFonts w:hint="eastAsia" w:asciiTheme="minorEastAsia" w:hAnsiTheme="minorEastAsia" w:eastAsiaTheme="minorEastAsia" w:cstheme="minorEastAsia"/>
          <w:bCs/>
          <w:color w:val="0C0C0C"/>
          <w:sz w:val="21"/>
          <w:szCs w:val="21"/>
        </w:rPr>
        <w:fldChar w:fldCharType="begin"/>
      </w:r>
      <w:r>
        <w:rPr>
          <w:rFonts w:hint="eastAsia" w:asciiTheme="minorEastAsia" w:hAnsiTheme="minorEastAsia" w:eastAsiaTheme="minorEastAsia" w:cstheme="minorEastAsia"/>
          <w:bCs/>
          <w:color w:val="0C0C0C"/>
          <w:sz w:val="21"/>
          <w:szCs w:val="21"/>
        </w:rPr>
        <w:instrText xml:space="preserve"> HYPERLINK "http://www.so.com/s?q=%E6%88%BF%E4%B8%AD&amp;ie=utf-8&amp;src=internal_wenda_recommend_textn" \t "https://wenda.so.com/q/_blank" </w:instrText>
      </w:r>
      <w:r>
        <w:rPr>
          <w:rFonts w:hint="eastAsia" w:asciiTheme="minorEastAsia" w:hAnsiTheme="minorEastAsia" w:eastAsiaTheme="minorEastAsia" w:cstheme="minorEastAsia"/>
          <w:bCs/>
          <w:color w:val="0C0C0C"/>
          <w:sz w:val="21"/>
          <w:szCs w:val="21"/>
        </w:rPr>
        <w:fldChar w:fldCharType="separate"/>
      </w:r>
      <w:r>
        <w:rPr>
          <w:rFonts w:hint="eastAsia" w:asciiTheme="minorEastAsia" w:hAnsiTheme="minorEastAsia" w:eastAsiaTheme="minorEastAsia" w:cstheme="minorEastAsia"/>
          <w:bCs/>
          <w:color w:val="0C0C0C"/>
          <w:sz w:val="21"/>
          <w:szCs w:val="21"/>
        </w:rPr>
        <w:t>房中</w:t>
      </w:r>
      <w:r>
        <w:rPr>
          <w:rFonts w:hint="eastAsia" w:asciiTheme="minorEastAsia" w:hAnsiTheme="minorEastAsia" w:eastAsiaTheme="minorEastAsia" w:cstheme="minorEastAsia"/>
          <w:bCs/>
          <w:color w:val="0C0C0C"/>
          <w:sz w:val="21"/>
          <w:szCs w:val="21"/>
        </w:rPr>
        <w:fldChar w:fldCharType="end"/>
      </w:r>
      <w:r>
        <w:rPr>
          <w:rFonts w:hint="eastAsia" w:asciiTheme="minorEastAsia" w:hAnsiTheme="minorEastAsia" w:eastAsiaTheme="minorEastAsia" w:cstheme="minorEastAsia"/>
          <w:bCs/>
          <w:color w:val="0C0C0C"/>
          <w:sz w:val="21"/>
          <w:szCs w:val="21"/>
        </w:rPr>
        <w:t>终日不出，谁接近都被乱石打伤，请李逵捉鬼。李逵吃饱喝足，到女儿房前，见一个</w:t>
      </w:r>
      <w:r>
        <w:rPr>
          <w:rFonts w:hint="eastAsia" w:asciiTheme="minorEastAsia" w:hAnsiTheme="minorEastAsia" w:eastAsiaTheme="minorEastAsia" w:cstheme="minorEastAsia"/>
          <w:bCs/>
          <w:color w:val="0C0C0C"/>
          <w:sz w:val="21"/>
          <w:szCs w:val="21"/>
        </w:rPr>
        <w:fldChar w:fldCharType="begin"/>
      </w:r>
      <w:r>
        <w:rPr>
          <w:rFonts w:hint="eastAsia" w:asciiTheme="minorEastAsia" w:hAnsiTheme="minorEastAsia" w:eastAsiaTheme="minorEastAsia" w:cstheme="minorEastAsia"/>
          <w:bCs/>
          <w:color w:val="0C0C0C"/>
          <w:sz w:val="21"/>
          <w:szCs w:val="21"/>
        </w:rPr>
        <w:instrText xml:space="preserve"> HYPERLINK "http://www.so.com/s?q=%E5%90%8E%E7%94%9F&amp;ie=utf-8&amp;src=internal_wenda_recommend_textn" \t "https://wenda.so.com/q/_blank" </w:instrText>
      </w:r>
      <w:r>
        <w:rPr>
          <w:rFonts w:hint="eastAsia" w:asciiTheme="minorEastAsia" w:hAnsiTheme="minorEastAsia" w:eastAsiaTheme="minorEastAsia" w:cstheme="minorEastAsia"/>
          <w:bCs/>
          <w:color w:val="0C0C0C"/>
          <w:sz w:val="21"/>
          <w:szCs w:val="21"/>
        </w:rPr>
        <w:fldChar w:fldCharType="separate"/>
      </w:r>
      <w:r>
        <w:rPr>
          <w:rFonts w:hint="eastAsia" w:asciiTheme="minorEastAsia" w:hAnsiTheme="minorEastAsia" w:eastAsiaTheme="minorEastAsia" w:cstheme="minorEastAsia"/>
          <w:bCs/>
          <w:color w:val="0C0C0C"/>
          <w:sz w:val="21"/>
          <w:szCs w:val="21"/>
        </w:rPr>
        <w:t>后生</w:t>
      </w:r>
      <w:r>
        <w:rPr>
          <w:rFonts w:hint="eastAsia" w:asciiTheme="minorEastAsia" w:hAnsiTheme="minorEastAsia" w:eastAsiaTheme="minorEastAsia" w:cstheme="minorEastAsia"/>
          <w:bCs/>
          <w:color w:val="0C0C0C"/>
          <w:sz w:val="21"/>
          <w:szCs w:val="21"/>
        </w:rPr>
        <w:fldChar w:fldCharType="end"/>
      </w:r>
      <w:r>
        <w:rPr>
          <w:rFonts w:hint="eastAsia" w:asciiTheme="minorEastAsia" w:hAnsiTheme="minorEastAsia" w:eastAsiaTheme="minorEastAsia" w:cstheme="minorEastAsia"/>
          <w:bCs/>
          <w:color w:val="0C0C0C"/>
          <w:sz w:val="21"/>
          <w:szCs w:val="21"/>
        </w:rPr>
        <w:t>搂着个</w:t>
      </w:r>
      <w:r>
        <w:rPr>
          <w:rFonts w:hint="eastAsia" w:asciiTheme="minorEastAsia" w:hAnsiTheme="minorEastAsia" w:eastAsiaTheme="minorEastAsia" w:cstheme="minorEastAsia"/>
          <w:bCs/>
          <w:color w:val="0C0C0C"/>
          <w:sz w:val="21"/>
          <w:szCs w:val="21"/>
        </w:rPr>
        <w:fldChar w:fldCharType="begin"/>
      </w:r>
      <w:r>
        <w:rPr>
          <w:rFonts w:hint="eastAsia" w:asciiTheme="minorEastAsia" w:hAnsiTheme="minorEastAsia" w:eastAsiaTheme="minorEastAsia" w:cstheme="minorEastAsia"/>
          <w:bCs/>
          <w:color w:val="0C0C0C"/>
          <w:sz w:val="21"/>
          <w:szCs w:val="21"/>
        </w:rPr>
        <w:instrText xml:space="preserve"> HYPERLINK "http://www.so.com/s?q=%E5%A6%87%E4%BA%BA&amp;ie=utf-8&amp;src=internal_wenda_recommend_textn" \t "https://wenda.so.com/q/_blank" </w:instrText>
      </w:r>
      <w:r>
        <w:rPr>
          <w:rFonts w:hint="eastAsia" w:asciiTheme="minorEastAsia" w:hAnsiTheme="minorEastAsia" w:eastAsiaTheme="minorEastAsia" w:cstheme="minorEastAsia"/>
          <w:bCs/>
          <w:color w:val="0C0C0C"/>
          <w:sz w:val="21"/>
          <w:szCs w:val="21"/>
        </w:rPr>
        <w:fldChar w:fldCharType="separate"/>
      </w:r>
      <w:r>
        <w:rPr>
          <w:rFonts w:hint="eastAsia" w:asciiTheme="minorEastAsia" w:hAnsiTheme="minorEastAsia" w:eastAsiaTheme="minorEastAsia" w:cstheme="minorEastAsia"/>
          <w:bCs/>
          <w:color w:val="0C0C0C"/>
          <w:sz w:val="21"/>
          <w:szCs w:val="21"/>
        </w:rPr>
        <w:t>妇人</w:t>
      </w:r>
      <w:r>
        <w:rPr>
          <w:rFonts w:hint="eastAsia" w:asciiTheme="minorEastAsia" w:hAnsiTheme="minorEastAsia" w:eastAsiaTheme="minorEastAsia" w:cstheme="minorEastAsia"/>
          <w:bCs/>
          <w:color w:val="0C0C0C"/>
          <w:sz w:val="21"/>
          <w:szCs w:val="21"/>
        </w:rPr>
        <w:fldChar w:fldCharType="end"/>
      </w:r>
      <w:r>
        <w:rPr>
          <w:rFonts w:hint="eastAsia" w:asciiTheme="minorEastAsia" w:hAnsiTheme="minorEastAsia" w:eastAsiaTheme="minorEastAsia" w:cstheme="minorEastAsia"/>
          <w:bCs/>
          <w:color w:val="0C0C0C"/>
          <w:sz w:val="21"/>
          <w:szCs w:val="21"/>
        </w:rPr>
        <w:t>说话。冲进房门，一斧砍翻</w:t>
      </w:r>
      <w:r>
        <w:rPr>
          <w:rFonts w:hint="eastAsia" w:asciiTheme="minorEastAsia" w:hAnsiTheme="minorEastAsia" w:eastAsiaTheme="minorEastAsia" w:cstheme="minorEastAsia"/>
          <w:bCs/>
          <w:color w:val="0C0C0C"/>
          <w:sz w:val="21"/>
          <w:szCs w:val="21"/>
        </w:rPr>
        <w:fldChar w:fldCharType="begin"/>
      </w:r>
      <w:r>
        <w:rPr>
          <w:rFonts w:hint="eastAsia" w:asciiTheme="minorEastAsia" w:hAnsiTheme="minorEastAsia" w:eastAsiaTheme="minorEastAsia" w:cstheme="minorEastAsia"/>
          <w:bCs/>
          <w:color w:val="0C0C0C"/>
          <w:sz w:val="21"/>
          <w:szCs w:val="21"/>
        </w:rPr>
        <w:instrText xml:space="preserve"> HYPERLINK "http://www.so.com/s?q=%E6%B1%89%E5%AD%90&amp;ie=utf-8&amp;src=internal_wenda_recommend_textn" \t "https://wenda.so.com/q/_blank" </w:instrText>
      </w:r>
      <w:r>
        <w:rPr>
          <w:rFonts w:hint="eastAsia" w:asciiTheme="minorEastAsia" w:hAnsiTheme="minorEastAsia" w:eastAsiaTheme="minorEastAsia" w:cstheme="minorEastAsia"/>
          <w:bCs/>
          <w:color w:val="0C0C0C"/>
          <w:sz w:val="21"/>
          <w:szCs w:val="21"/>
        </w:rPr>
        <w:fldChar w:fldCharType="separate"/>
      </w:r>
      <w:r>
        <w:rPr>
          <w:rFonts w:hint="eastAsia" w:asciiTheme="minorEastAsia" w:hAnsiTheme="minorEastAsia" w:eastAsiaTheme="minorEastAsia" w:cstheme="minorEastAsia"/>
          <w:bCs/>
          <w:color w:val="0C0C0C"/>
          <w:sz w:val="21"/>
          <w:szCs w:val="21"/>
        </w:rPr>
        <w:t>汉子</w:t>
      </w:r>
      <w:r>
        <w:rPr>
          <w:rFonts w:hint="eastAsia" w:asciiTheme="minorEastAsia" w:hAnsiTheme="minorEastAsia" w:eastAsiaTheme="minorEastAsia" w:cstheme="minorEastAsia"/>
          <w:bCs/>
          <w:color w:val="0C0C0C"/>
          <w:sz w:val="21"/>
          <w:szCs w:val="21"/>
        </w:rPr>
        <w:fldChar w:fldCharType="end"/>
      </w:r>
      <w:r>
        <w:rPr>
          <w:rFonts w:hint="eastAsia" w:asciiTheme="minorEastAsia" w:hAnsiTheme="minorEastAsia" w:eastAsiaTheme="minorEastAsia" w:cstheme="minorEastAsia"/>
          <w:bCs/>
          <w:color w:val="0C0C0C"/>
          <w:sz w:val="21"/>
          <w:szCs w:val="21"/>
        </w:rPr>
        <w:t>，女儿承认与</w:t>
      </w:r>
      <w:r>
        <w:rPr>
          <w:rFonts w:hint="eastAsia" w:asciiTheme="minorEastAsia" w:hAnsiTheme="minorEastAsia" w:eastAsiaTheme="minorEastAsia" w:cstheme="minorEastAsia"/>
          <w:bCs/>
          <w:color w:val="0C0C0C"/>
          <w:sz w:val="21"/>
          <w:szCs w:val="21"/>
        </w:rPr>
        <w:fldChar w:fldCharType="begin"/>
      </w:r>
      <w:r>
        <w:rPr>
          <w:rFonts w:hint="eastAsia" w:asciiTheme="minorEastAsia" w:hAnsiTheme="minorEastAsia" w:eastAsiaTheme="minorEastAsia" w:cstheme="minorEastAsia"/>
          <w:bCs/>
          <w:color w:val="0C0C0C"/>
          <w:sz w:val="21"/>
          <w:szCs w:val="21"/>
        </w:rPr>
        <w:instrText xml:space="preserve"> HYPERLINK "http://www.so.com/s?q=%E7%8E%8B%E5%B0%8F%E4%BA%8C&amp;ie=utf-8&amp;src=internal_wenda_recommend_textn" \t "https://wenda.so.com/q/_blank" </w:instrText>
      </w:r>
      <w:r>
        <w:rPr>
          <w:rFonts w:hint="eastAsia" w:asciiTheme="minorEastAsia" w:hAnsiTheme="minorEastAsia" w:eastAsiaTheme="minorEastAsia" w:cstheme="minorEastAsia"/>
          <w:bCs/>
          <w:color w:val="0C0C0C"/>
          <w:sz w:val="21"/>
          <w:szCs w:val="21"/>
        </w:rPr>
        <w:fldChar w:fldCharType="separate"/>
      </w:r>
      <w:r>
        <w:rPr>
          <w:rFonts w:hint="eastAsia" w:asciiTheme="minorEastAsia" w:hAnsiTheme="minorEastAsia" w:eastAsiaTheme="minorEastAsia" w:cstheme="minorEastAsia"/>
          <w:bCs/>
          <w:color w:val="0C0C0C"/>
          <w:sz w:val="21"/>
          <w:szCs w:val="21"/>
        </w:rPr>
        <w:t>王小二</w:t>
      </w:r>
      <w:r>
        <w:rPr>
          <w:rFonts w:hint="eastAsia" w:asciiTheme="minorEastAsia" w:hAnsiTheme="minorEastAsia" w:eastAsiaTheme="minorEastAsia" w:cstheme="minorEastAsia"/>
          <w:bCs/>
          <w:color w:val="0C0C0C"/>
          <w:sz w:val="21"/>
          <w:szCs w:val="21"/>
        </w:rPr>
        <w:fldChar w:fldCharType="end"/>
      </w:r>
      <w:r>
        <w:rPr>
          <w:rFonts w:hint="eastAsia" w:asciiTheme="minorEastAsia" w:hAnsiTheme="minorEastAsia" w:eastAsiaTheme="minorEastAsia" w:cstheme="minorEastAsia"/>
          <w:bCs/>
          <w:color w:val="0C0C0C"/>
          <w:sz w:val="21"/>
          <w:szCs w:val="21"/>
        </w:rPr>
        <w:t>偷奸，谁靠近用</w:t>
      </w:r>
      <w:r>
        <w:rPr>
          <w:rFonts w:hint="eastAsia" w:asciiTheme="minorEastAsia" w:hAnsiTheme="minorEastAsia" w:eastAsiaTheme="minorEastAsia" w:cstheme="minorEastAsia"/>
          <w:bCs/>
          <w:color w:val="0C0C0C"/>
          <w:sz w:val="21"/>
          <w:szCs w:val="21"/>
        </w:rPr>
        <w:fldChar w:fldCharType="begin"/>
      </w:r>
      <w:r>
        <w:rPr>
          <w:rFonts w:hint="eastAsia" w:asciiTheme="minorEastAsia" w:hAnsiTheme="minorEastAsia" w:eastAsiaTheme="minorEastAsia" w:cstheme="minorEastAsia"/>
          <w:bCs/>
          <w:color w:val="0C0C0C"/>
          <w:sz w:val="21"/>
          <w:szCs w:val="21"/>
        </w:rPr>
        <w:instrText xml:space="preserve"> HYPERLINK "http://www.so.com/s?q=%E7%9F%B3%E5%A4%B4&amp;ie=utf-8&amp;src=internal_wenda_recommend_textn" \t "https://wenda.so.com/q/_blank" </w:instrText>
      </w:r>
      <w:r>
        <w:rPr>
          <w:rFonts w:hint="eastAsia" w:asciiTheme="minorEastAsia" w:hAnsiTheme="minorEastAsia" w:eastAsiaTheme="minorEastAsia" w:cstheme="minorEastAsia"/>
          <w:bCs/>
          <w:color w:val="0C0C0C"/>
          <w:sz w:val="21"/>
          <w:szCs w:val="21"/>
        </w:rPr>
        <w:fldChar w:fldCharType="separate"/>
      </w:r>
      <w:r>
        <w:rPr>
          <w:rFonts w:hint="eastAsia" w:asciiTheme="minorEastAsia" w:hAnsiTheme="minorEastAsia" w:eastAsiaTheme="minorEastAsia" w:cstheme="minorEastAsia"/>
          <w:bCs/>
          <w:color w:val="0C0C0C"/>
          <w:sz w:val="21"/>
          <w:szCs w:val="21"/>
        </w:rPr>
        <w:t>石头</w:t>
      </w:r>
      <w:r>
        <w:rPr>
          <w:rFonts w:hint="eastAsia" w:asciiTheme="minorEastAsia" w:hAnsiTheme="minorEastAsia" w:eastAsiaTheme="minorEastAsia" w:cstheme="minorEastAsia"/>
          <w:bCs/>
          <w:color w:val="0C0C0C"/>
          <w:sz w:val="21"/>
          <w:szCs w:val="21"/>
        </w:rPr>
        <w:fldChar w:fldCharType="end"/>
      </w:r>
      <w:r>
        <w:rPr>
          <w:rFonts w:hint="eastAsia" w:asciiTheme="minorEastAsia" w:hAnsiTheme="minorEastAsia" w:eastAsiaTheme="minorEastAsia" w:cstheme="minorEastAsia"/>
          <w:bCs/>
          <w:color w:val="0C0C0C"/>
          <w:sz w:val="21"/>
          <w:szCs w:val="21"/>
        </w:rPr>
        <w:t>打出，饭食由他半夜送进。李逵连妇人一并砍死，领着两个头出来。庄主见女儿被杀，哭着说应留下女儿，可见李逵生气，只好作罢，将女儿尸体焚化。第二早李逵二人吃了款待，径上原路。</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10、李逵寿张乔坐衙</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Cs/>
          <w:color w:val="0C0C0C"/>
          <w:sz w:val="21"/>
          <w:szCs w:val="21"/>
        </w:rPr>
        <w:t>燕青往太安州和擎天柱任原相扑，使鹁鸽旋，把任原撺下献台。住原徒弟起哄，李逵动怒相打，卢俊义等接燕青回山，不见李逵，派人去寻。李逵到寿张县县衙，装做县官判案，放了打人的人，枷了吃打的人。又去学堂吓跑教师，吓哭学生。被穆弘拖回。天子听了御史大夫崔靖的启奏，差陈宗善太尉去梁山泊招安，以拒辽兵.</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11、李逵扯诏骂钦差</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 xml:space="preserve">    </w:t>
      </w:r>
      <w:r>
        <w:rPr>
          <w:rFonts w:hint="eastAsia" w:asciiTheme="minorEastAsia" w:hAnsiTheme="minorEastAsia" w:eastAsiaTheme="minorEastAsia" w:cstheme="minorEastAsia"/>
          <w:bCs/>
          <w:color w:val="0C0C0C"/>
          <w:sz w:val="21"/>
          <w:szCs w:val="21"/>
        </w:rPr>
        <w:t>朝廷派陈太尉前往梁山招安，态度骄横，萧让读完诏书，诏书中要求宋江领人到东京免罪，李逵从梁上跳下，扯碎招书，揪打陈太尉，破口大骂，众人都来劝说，推他下去，招安失败。皇帝降下圣旨，拜东厅枢密使童贯为大元帅，起兵剿捕梁山好汉。</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（三）武松（行者，为了逃避官司，扮成一个头陀，成了假僧人）</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1、景阳冈武松打虎</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 xml:space="preserve">    </w:t>
      </w:r>
      <w:r>
        <w:rPr>
          <w:rFonts w:hint="eastAsia" w:asciiTheme="minorEastAsia" w:hAnsiTheme="minorEastAsia" w:eastAsiaTheme="minorEastAsia" w:cstheme="minorEastAsia"/>
          <w:bCs/>
          <w:color w:val="0C0C0C"/>
          <w:sz w:val="21"/>
          <w:szCs w:val="21"/>
        </w:rPr>
        <w:t>景阳冈打虎武松回家探望哥哥，途中路过景阳冈。在冈下酒店连续喝了十八碗酒，踉跄着向冈上走去。由于酒力发作，便找了一块大青石，仰身躺下，刚要入睡，忽听一阵狂风呼啸，突然跳出一只老虎。武松抓起梢棒。老虎先是一扑，武松闪过；老虎又把腰胯一掀，武松又躲过；老虎把尾倒竖起来一剪，武松又闪过。武松抡起梢棒，用尽全力一劈，可梢棒劈在树枝上，断了。松扔掉半截棒，顺势骑在虎背上，左手揪住老虎头上的皮，右手猛击虎头，没多久就把老虎打得眼、嘴、鼻、耳到处流血，趴在地上不能动弹。武松怕老虎装死，举起半截哨棒又打了一阵，见那老虎确实没气了，才住手。</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2、</w:t>
      </w:r>
      <w:r>
        <w:rPr>
          <w:rFonts w:hint="eastAsia" w:asciiTheme="minorEastAsia" w:hAnsiTheme="minorEastAsia" w:eastAsiaTheme="minorEastAsia" w:cstheme="minorEastAsia"/>
          <w:b/>
          <w:color w:val="0C0C0C"/>
          <w:sz w:val="21"/>
          <w:szCs w:val="21"/>
          <w:lang w:eastAsia="zh-Hans"/>
        </w:rPr>
        <w:t>血刃潘金莲</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 xml:space="preserve">    </w:t>
      </w:r>
      <w:r>
        <w:rPr>
          <w:rFonts w:hint="eastAsia" w:asciiTheme="minorEastAsia" w:hAnsiTheme="minorEastAsia" w:eastAsiaTheme="minorEastAsia" w:cstheme="minorEastAsia"/>
          <w:bCs/>
          <w:color w:val="0C0C0C"/>
          <w:sz w:val="21"/>
          <w:szCs w:val="21"/>
        </w:rPr>
        <w:t>一日，潘金莲挑帘失手，将竹竿打在西门庆头上。西门庆乃是阳谷县的恶霸，见潘金莲娇娆动人，就与西邻王婆定计勾引。不久，事被小贩郓哥得知，告知武大，武大赶至王婆家，西门庆反将武大踢伤，又将武大毒死，并仗势吩咐殓尸的何九叔，将武大尸首焚化灭迹。 武松公干回来，看出破绽，特备水酒邀请众亲邻问讯，追出了真情，向官衙告状。武松义愤填膺，回家杀了潘金莲，又赶至狮子楼将西门庆杀死， 报了兄仇。</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3、武松斗杀西门庆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Cs/>
          <w:color w:val="0C0C0C"/>
          <w:sz w:val="21"/>
          <w:szCs w:val="21"/>
        </w:rPr>
        <w:t xml:space="preserve">    武松杀了嫂子之后，就来到酒楼寻找西门庆。武松将嫂子的人头往西门庆脸上一掼，西门庆吓了一跳，认出是武松，想跳窗逃走。跨步上前，与西门庆打斗起来。西门庆终不是武松的对手，只几个回合，就被武松摔到酒楼下，跌得发昏。武松跳下楼，手起刀落，取了西门庆的人头。</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4、</w:t>
      </w:r>
      <w:r>
        <w:rPr>
          <w:rFonts w:hint="eastAsia" w:asciiTheme="minorEastAsia" w:hAnsiTheme="minorEastAsia" w:eastAsiaTheme="minorEastAsia" w:cstheme="minorEastAsia"/>
          <w:b/>
          <w:color w:val="0C0C0C"/>
          <w:sz w:val="21"/>
          <w:szCs w:val="21"/>
          <w:lang w:eastAsia="zh-Hans"/>
        </w:rPr>
        <w:t>醉打蒋门神</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lang w:eastAsia="zh-Hans"/>
        </w:rPr>
      </w:pPr>
      <w:r>
        <w:rPr>
          <w:rFonts w:hint="eastAsia" w:asciiTheme="minorEastAsia" w:hAnsiTheme="minorEastAsia" w:eastAsiaTheme="minorEastAsia" w:cstheme="minorEastAsia"/>
          <w:b/>
          <w:color w:val="0C0C0C"/>
          <w:sz w:val="21"/>
          <w:szCs w:val="21"/>
        </w:rPr>
        <w:t xml:space="preserve">    </w:t>
      </w:r>
      <w:r>
        <w:rPr>
          <w:rFonts w:hint="eastAsia" w:asciiTheme="minorEastAsia" w:hAnsiTheme="minorEastAsia" w:eastAsiaTheme="minorEastAsia" w:cstheme="minorEastAsia"/>
          <w:bCs/>
          <w:color w:val="0C0C0C"/>
          <w:sz w:val="21"/>
          <w:szCs w:val="21"/>
          <w:lang w:eastAsia="zh-Hans"/>
        </w:rPr>
        <w:t>施恩告诉武松与蒋门神争夺快活林失利一事，武松要立即为施恩报仇，并与施恩结为兄弟。</w:t>
      </w:r>
      <w:r>
        <w:rPr>
          <w:rFonts w:hint="eastAsia" w:asciiTheme="minorEastAsia" w:hAnsiTheme="minorEastAsia" w:eastAsiaTheme="minorEastAsia" w:cstheme="minorEastAsia"/>
          <w:bCs/>
          <w:color w:val="0C0C0C"/>
          <w:sz w:val="21"/>
          <w:szCs w:val="21"/>
        </w:rPr>
        <w:t>路上喝了几十碗酒，带着酒意来到快活林，戏弄蒋门神小妾，要</w:t>
      </w:r>
      <w:r>
        <w:rPr>
          <w:rFonts w:hint="eastAsia" w:asciiTheme="minorEastAsia" w:hAnsiTheme="minorEastAsia" w:eastAsiaTheme="minorEastAsia" w:cstheme="minorEastAsia"/>
          <w:bCs/>
          <w:color w:val="0C0C0C"/>
          <w:sz w:val="21"/>
          <w:szCs w:val="21"/>
          <w:lang w:eastAsia="zh-Hans"/>
        </w:rPr>
        <w:t>将</w:t>
      </w:r>
      <w:r>
        <w:rPr>
          <w:rFonts w:hint="eastAsia" w:asciiTheme="minorEastAsia" w:hAnsiTheme="minorEastAsia" w:eastAsiaTheme="minorEastAsia" w:cstheme="minorEastAsia"/>
          <w:bCs/>
          <w:color w:val="0C0C0C"/>
          <w:sz w:val="21"/>
          <w:szCs w:val="21"/>
        </w:rPr>
        <w:t>她</w:t>
      </w:r>
      <w:r>
        <w:rPr>
          <w:rFonts w:hint="eastAsia" w:asciiTheme="minorEastAsia" w:hAnsiTheme="minorEastAsia" w:eastAsiaTheme="minorEastAsia" w:cstheme="minorEastAsia"/>
          <w:bCs/>
          <w:color w:val="0C0C0C"/>
          <w:sz w:val="21"/>
          <w:szCs w:val="21"/>
          <w:lang w:eastAsia="zh-Hans"/>
        </w:rPr>
        <w:t>丢进酒缸</w:t>
      </w:r>
      <w:r>
        <w:rPr>
          <w:rFonts w:hint="eastAsia" w:asciiTheme="minorEastAsia" w:hAnsiTheme="minorEastAsia" w:eastAsiaTheme="minorEastAsia" w:cstheme="minorEastAsia"/>
          <w:bCs/>
          <w:color w:val="0C0C0C"/>
          <w:sz w:val="21"/>
          <w:szCs w:val="21"/>
        </w:rPr>
        <w:t>，并殴打酒保</w:t>
      </w:r>
      <w:r>
        <w:rPr>
          <w:rFonts w:hint="eastAsia" w:asciiTheme="minorEastAsia" w:hAnsiTheme="minorEastAsia" w:eastAsiaTheme="minorEastAsia" w:cstheme="minorEastAsia"/>
          <w:bCs/>
          <w:color w:val="0C0C0C"/>
          <w:sz w:val="21"/>
          <w:szCs w:val="21"/>
          <w:lang w:eastAsia="zh-Hans"/>
        </w:rPr>
        <w:t>。</w:t>
      </w:r>
      <w:r>
        <w:rPr>
          <w:rFonts w:hint="eastAsia" w:asciiTheme="minorEastAsia" w:hAnsiTheme="minorEastAsia" w:eastAsiaTheme="minorEastAsia" w:cstheme="minorEastAsia"/>
          <w:bCs/>
          <w:color w:val="0C0C0C"/>
          <w:sz w:val="21"/>
          <w:szCs w:val="21"/>
        </w:rPr>
        <w:t>与赶来的蒋门神打斗，武松把两个拳头虚晃一下，便转身飞脚踢中小腹，又转身踢中其额角，最后踏住胸脯便打，使他求饶并答应了自己的要求。</w:t>
      </w:r>
      <w:r>
        <w:rPr>
          <w:rFonts w:hint="eastAsia" w:asciiTheme="minorEastAsia" w:hAnsiTheme="minorEastAsia" w:eastAsiaTheme="minorEastAsia" w:cstheme="minorEastAsia"/>
          <w:bCs/>
          <w:color w:val="0C0C0C"/>
          <w:sz w:val="21"/>
          <w:szCs w:val="21"/>
          <w:lang w:eastAsia="zh-Hans"/>
        </w:rPr>
        <w:t>蒋门神把抢来的酒店还给施恩</w:t>
      </w:r>
      <w:r>
        <w:rPr>
          <w:rFonts w:hint="eastAsia" w:asciiTheme="minorEastAsia" w:hAnsiTheme="minorEastAsia" w:eastAsiaTheme="minorEastAsia" w:cstheme="minorEastAsia"/>
          <w:bCs/>
          <w:color w:val="0C0C0C"/>
          <w:sz w:val="21"/>
          <w:szCs w:val="21"/>
        </w:rPr>
        <w:t>。</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5、</w:t>
      </w:r>
      <w:r>
        <w:rPr>
          <w:rFonts w:hint="eastAsia" w:asciiTheme="minorEastAsia" w:hAnsiTheme="minorEastAsia" w:eastAsiaTheme="minorEastAsia" w:cstheme="minorEastAsia"/>
          <w:b/>
          <w:color w:val="0C0C0C"/>
          <w:sz w:val="21"/>
          <w:szCs w:val="21"/>
          <w:lang w:eastAsia="zh-Hans"/>
        </w:rPr>
        <w:t>大闹飞云浦</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 xml:space="preserve">    </w:t>
      </w:r>
      <w:r>
        <w:rPr>
          <w:rFonts w:hint="eastAsia" w:asciiTheme="minorEastAsia" w:hAnsiTheme="minorEastAsia" w:eastAsiaTheme="minorEastAsia" w:cstheme="minorEastAsia"/>
          <w:bCs/>
          <w:color w:val="0C0C0C"/>
          <w:sz w:val="21"/>
          <w:szCs w:val="21"/>
        </w:rPr>
        <w:t>武松在孟州因遭张都监陷害，被刺配恩州。在荒僻之地飞云浦因公人受师傅张都监指示要害武松，武松立于桥头假意观望，两名提刀的公人刚要从背后下手，却被武松一脚一个踢入河中。另两个公人扭头就跑，武松扭断木枷，冲过去将二人擒住。原来，这两个人就是蒋门神的手下，此次武松受诬，完全是蒋门神与张团练勾结张都监一手策划。武松闻言大怒，将四人斩杀后，折回孟州，血溅鸳鸯楼。</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6、</w:t>
      </w:r>
      <w:r>
        <w:rPr>
          <w:rFonts w:hint="eastAsia" w:asciiTheme="minorEastAsia" w:hAnsiTheme="minorEastAsia" w:eastAsiaTheme="minorEastAsia" w:cstheme="minorEastAsia"/>
          <w:b/>
          <w:color w:val="0C0C0C"/>
          <w:sz w:val="21"/>
          <w:szCs w:val="21"/>
          <w:lang w:eastAsia="zh-Hans"/>
        </w:rPr>
        <w:t>血溅鸳鸯楼</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 xml:space="preserve">    </w:t>
      </w:r>
      <w:r>
        <w:rPr>
          <w:rFonts w:hint="eastAsia" w:asciiTheme="minorEastAsia" w:hAnsiTheme="minorEastAsia" w:eastAsiaTheme="minorEastAsia" w:cstheme="minorEastAsia"/>
          <w:bCs/>
          <w:color w:val="0C0C0C"/>
          <w:sz w:val="21"/>
          <w:szCs w:val="21"/>
        </w:rPr>
        <w:t>武松在知道自己受诬是蒋门神与张团练，勾结张都监一手策划后，赶回孟州城，在都监府，劈倒张都监家眷、仆役十多人后到鸳鸯楼上。张都监、张团练和蒋门神在楼上饮酒欢笑庆祝成功，忽然见武松上楼，顿时战战兢兢。武松二话不说，举刀就砍。不多时，便将几个恶人变作刀下鬼，并在墙上写下“杀人者打虎武松也”八个字后出城，落发换服，远避他乡。</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7、</w:t>
      </w:r>
      <w:r>
        <w:rPr>
          <w:rFonts w:hint="eastAsia" w:asciiTheme="minorEastAsia" w:hAnsiTheme="minorEastAsia" w:eastAsiaTheme="minorEastAsia" w:cstheme="minorEastAsia"/>
          <w:b/>
          <w:color w:val="0C0C0C"/>
          <w:sz w:val="21"/>
          <w:szCs w:val="21"/>
          <w:lang w:eastAsia="zh-Hans"/>
        </w:rPr>
        <w:t>除恶蜈蚣岭</w:t>
      </w:r>
    </w:p>
    <w:p>
      <w:pPr>
        <w:keepNext w:val="0"/>
        <w:keepLines w:val="0"/>
        <w:pageBreakBefore w:val="0"/>
        <w:kinsoku/>
        <w:overflowPunct/>
        <w:topLinePunct w:val="0"/>
        <w:bidi w:val="0"/>
        <w:spacing w:line="276" w:lineRule="auto"/>
        <w:ind w:firstLine="481"/>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Cs/>
          <w:color w:val="0C0C0C"/>
          <w:sz w:val="21"/>
          <w:szCs w:val="21"/>
          <w:lang w:eastAsia="zh-Hans"/>
        </w:rPr>
        <w:t>武松在鸳鸯楼，杀死蒋门神、张团练、张都监，连夜越城而走。孟州知府着人缉拿武松。张青介绍武松到二龙山宝珠寺找鲁智深、杨志处去。孙二娘母夜叉教武松打扮成行者，当时来到蜈蚣岭</w:t>
      </w:r>
      <w:r>
        <w:rPr>
          <w:rFonts w:hint="eastAsia" w:asciiTheme="minorEastAsia" w:hAnsiTheme="minorEastAsia" w:eastAsiaTheme="minorEastAsia" w:cstheme="minorEastAsia"/>
          <w:bCs/>
          <w:color w:val="0C0C0C"/>
          <w:sz w:val="21"/>
          <w:szCs w:val="21"/>
        </w:rPr>
        <w:t>。武松经过蜈蚣岭时路遇一恶道人，在此欺凌良家妇女、劫掠财物，与之冲突。武松杀死恶道及其道童，解救了那女子，将恶道的财物给了那妇女养家，遣她回家。然后放火毁了尸，带上戒刀，去往青州。</w:t>
      </w:r>
    </w:p>
    <w:p>
      <w:pPr>
        <w:keepNext w:val="0"/>
        <w:keepLines w:val="0"/>
        <w:pageBreakBefore w:val="0"/>
        <w:numPr>
          <w:ilvl w:val="0"/>
          <w:numId w:val="34"/>
        </w:numPr>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醉打孔亮</w:t>
      </w:r>
    </w:p>
    <w:p>
      <w:pPr>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Cs/>
          <w:color w:val="0C0C0C"/>
          <w:sz w:val="21"/>
          <w:szCs w:val="21"/>
        </w:rPr>
        <w:t>武松因买酒之事与店家争执，醉打孔亮被抓绑在树上打，巧遇宋江，得救。武松投奔二龙山，宋江投清风寨花荣。</w:t>
      </w:r>
    </w:p>
    <w:p>
      <w:pPr>
        <w:keepNext w:val="0"/>
        <w:keepLines w:val="0"/>
        <w:pageBreakBefore w:val="0"/>
        <w:kinsoku/>
        <w:overflowPunct/>
        <w:topLinePunct w:val="0"/>
        <w:bidi w:val="0"/>
        <w:spacing w:line="276" w:lineRule="auto"/>
        <w:ind w:firstLine="211" w:firstLineChars="100"/>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（四）鲁智深（花和尚，背上有花纹刺绣和不守和尚的清规戒律）</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1、拳打镇西关</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
          <w:color w:val="0C0C0C"/>
          <w:sz w:val="21"/>
          <w:szCs w:val="21"/>
        </w:rPr>
        <w:t xml:space="preserve">    </w:t>
      </w:r>
      <w:r>
        <w:rPr>
          <w:rFonts w:hint="eastAsia" w:asciiTheme="minorEastAsia" w:hAnsiTheme="minorEastAsia" w:eastAsiaTheme="minorEastAsia" w:cstheme="minorEastAsia"/>
          <w:bCs/>
          <w:color w:val="0C0C0C"/>
          <w:sz w:val="21"/>
          <w:szCs w:val="21"/>
        </w:rPr>
        <w:t>鲁达得知啼哭的金家父女遭郑屠的百般欺辱，便赠送银两给他们，并安排父女出逃。第二天，鲁达送走金家父女后找到郑屠，借故买肉刁难郑屠，激怒郑屠与他打斗。鲁达挥拳先后打在郑屠的</w:t>
      </w:r>
      <w:r>
        <w:rPr>
          <w:rFonts w:hint="eastAsia" w:asciiTheme="minorEastAsia" w:hAnsiTheme="minorEastAsia" w:eastAsiaTheme="minorEastAsia" w:cstheme="minorEastAsia"/>
          <w:b/>
          <w:color w:val="0C0C0C"/>
          <w:sz w:val="21"/>
          <w:szCs w:val="21"/>
        </w:rPr>
        <w:t>鼻子，眉梢和太阳穴</w:t>
      </w:r>
      <w:r>
        <w:rPr>
          <w:rFonts w:hint="eastAsia" w:asciiTheme="minorEastAsia" w:hAnsiTheme="minorEastAsia" w:eastAsiaTheme="minorEastAsia" w:cstheme="minorEastAsia"/>
          <w:bCs/>
          <w:color w:val="0C0C0C"/>
          <w:sz w:val="21"/>
          <w:szCs w:val="21"/>
        </w:rPr>
        <w:t>上，三拳打死了郑屠。为避官司，鲁达设计脱身奔南门出走。</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Cs/>
          <w:color w:val="0C0C0C"/>
          <w:sz w:val="21"/>
          <w:szCs w:val="21"/>
        </w:rPr>
        <w:t>郑屠是如何百般欺辱金家父女的？</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Cs/>
          <w:color w:val="0C0C0C"/>
          <w:sz w:val="21"/>
          <w:szCs w:val="21"/>
        </w:rPr>
        <w:t>金家三人来渭州投奔亲眷，不料亲眷搬移，母亲在客店染病身故，父子二人流落在此。郑屠因金家女儿貌美便强媒硬保，写了三千贯的文书，虚钱实契，老实人金家父女没拿到钱却让女儿做了郑屠的妾。郑屠的妻子很是厉害，容不得金氏女儿，把她驱赶出去，着落店主人家。要回本原典身钱三千贯。</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Cs/>
          <w:color w:val="0C0C0C"/>
          <w:sz w:val="21"/>
          <w:szCs w:val="21"/>
        </w:rPr>
        <w:t>鲁达是如何刁难郑屠的？</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Cs/>
          <w:color w:val="0C0C0C"/>
          <w:sz w:val="21"/>
          <w:szCs w:val="21"/>
        </w:rPr>
        <w:t>鲁达找到郑屠，假装奉命前来要十斤精肉，不要有半点肥的，而且要郑屠亲自切。之后再要十斤都是肥的，不要见些精的;接着再要十斤寸金软骨，也要细细地切，不要有肉在上面。这样挑起了两个人之打斗。</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2、大闹五台山</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Cs/>
          <w:color w:val="0C0C0C"/>
          <w:sz w:val="21"/>
          <w:szCs w:val="21"/>
        </w:rPr>
        <w:t xml:space="preserve">    鲁达因打死镇关西为摆脱官府追捕逃到代州雁门县，遇到金家父女，金家为了报恩，金家女婿送他到五台山。在五台山上剃发为和尚，赐法号智深.因两次喝酒闹事，第一次打了门子等众人，因赵员外关系得到长老的庇护。第二次既喝酒又吃狗肉，大闹了五台山，打塌亭子，打倒了金刚，还扬言要烧了寺，并呕吐不止，监寺，都寺遣众人来打，鲁达趁酒醉大闹一场，被长老喝住。最后智真长老只得把他打发到他师弟所住持的东京大相国寺。</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3、大闹桃花村</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 xml:space="preserve">    </w:t>
      </w:r>
      <w:r>
        <w:rPr>
          <w:rFonts w:hint="eastAsia" w:asciiTheme="minorEastAsia" w:hAnsiTheme="minorEastAsia" w:eastAsiaTheme="minorEastAsia" w:cstheme="minorEastAsia"/>
          <w:bCs/>
          <w:color w:val="0C0C0C"/>
          <w:sz w:val="21"/>
          <w:szCs w:val="21"/>
        </w:rPr>
        <w:t>鲁智深离开五台山，来到桃花村，正巧遇到桃花庄刘太公的女儿被桃花山的二大王周通强娶。鲁智深假装新娘躲在床里，把前来入洞房的周通痛打一番，周通打不过骑了马直奔山上，听了大王李忠听了一起去桃花庄报仇。李忠和鲁智深是旧识，所以把鲁智深请到山上厚待几日，周通折箭为誓，表示绝不强娶。</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4、火烧瓦罐寺</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Cs/>
          <w:color w:val="0C0C0C"/>
          <w:sz w:val="21"/>
          <w:szCs w:val="21"/>
        </w:rPr>
        <w:t xml:space="preserve">    鲁智深前往东京大相国寺，途中见一所败落寺院（瓦罐寺）便入寺进去。由于瓦罐寺被崔和尚和丘道人途中赶走众僧，只剩几个老僧。鲁智深找他俩理论，因为鲁智深一来肚子饿，二来走了许多路，所以敌不过他们，卖个更绽便逃。在逃中遇到史进，吃饱肚子后再回瓦罐寺，杀了崔和尚和丘道人，取走落下的包裹，不料寺中老僧初见鲁智深输了，怕两位强人，早已上吊。鲁智深于是一把火烧了瓦罐寺。</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5、倒拔垂杨柳</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
          <w:color w:val="0C0C0C"/>
          <w:sz w:val="21"/>
          <w:szCs w:val="21"/>
        </w:rPr>
        <w:t xml:space="preserve">    </w:t>
      </w:r>
      <w:r>
        <w:rPr>
          <w:rFonts w:hint="eastAsia" w:asciiTheme="minorEastAsia" w:hAnsiTheme="minorEastAsia" w:eastAsiaTheme="minorEastAsia" w:cstheme="minorEastAsia"/>
          <w:bCs/>
          <w:color w:val="0C0C0C"/>
          <w:sz w:val="21"/>
          <w:szCs w:val="21"/>
        </w:rPr>
        <w:t>鲁智深因在五台山不守佛规，喝酒闹事。方丈把他介绍到大相国寺看菜园子。菜园中有二三十个泼皮，他们常来偷菜，看园子的人都管不住他们。听说换了新前来闹事，结果被鲁智深一个左脚一个右脚先后把两个为头的踢进粪坑里，吓得他们跪地求饶。第二天众泼皮备足酒菜向鲁智深赔礼，洒喝的正兴头被杨柳树上的乌鸦吵闹，众人说叫声不吉利，吵的人心烦，欲搬梯子拆鸟巢，只见鲁智深走到树前，把和尚服脱了，用右手向下，搂住树干，左手把住上截，把腰只一趁，将那绿杨柳树带根拔起。吓得众泼皮目瞪口呆，忙跪地上拜鲁智深为师。</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Cs/>
          <w:color w:val="0C0C0C"/>
          <w:sz w:val="21"/>
          <w:szCs w:val="21"/>
        </w:rPr>
        <w:t>鲁智深倒拔垂杨柳时，认识了谁？（林冲）为什么？（林冲刚好路过看到他这一身好功夫。）</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6、大闹野猪林</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
          <w:color w:val="0C0C0C"/>
          <w:sz w:val="21"/>
          <w:szCs w:val="21"/>
        </w:rPr>
        <w:t xml:space="preserve">   </w:t>
      </w:r>
      <w:r>
        <w:rPr>
          <w:rFonts w:hint="eastAsia" w:asciiTheme="minorEastAsia" w:hAnsiTheme="minorEastAsia" w:eastAsiaTheme="minorEastAsia" w:cstheme="minorEastAsia"/>
          <w:bCs/>
          <w:color w:val="0C0C0C"/>
          <w:sz w:val="21"/>
          <w:szCs w:val="21"/>
        </w:rPr>
        <w:t>林冲因误入白虎堂而刺配沧州，二位公人董超、薛霸受陆虞候所令要在野猪林杀死林冲。鲁智深得知林冲刺配沧州，一路上跟踪并得知事情原委，在野猪林林冲事先埋伏，待二公人将林冲绑在树上，要用水火棍打死林冲，他及时出现，救了林冲。本来要杀死二公人，被林冲制止，后亲自护送林冲到沧州。</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Cs/>
          <w:color w:val="0C0C0C"/>
          <w:sz w:val="21"/>
          <w:szCs w:val="21"/>
        </w:rPr>
        <w:t>董超、薛霸一路上为何为难林冲？</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Cs/>
          <w:color w:val="0C0C0C"/>
          <w:sz w:val="21"/>
          <w:szCs w:val="21"/>
        </w:rPr>
        <w:t>假装为林冲洗脚，把林冲的脚按在滚汤里。第二天林冲脚上满是浆泡，又故意让穿麻编的新草鞋，脚上的泡被新草鞋打破，鲜血淋淋。假意困了要睡觉担心林冲逃走，把林冲绑在树上，以此方便打死林冲。</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7、单打二龙山</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
          <w:color w:val="0C0C0C"/>
          <w:sz w:val="21"/>
          <w:szCs w:val="21"/>
        </w:rPr>
        <w:t xml:space="preserve">    </w:t>
      </w:r>
      <w:r>
        <w:rPr>
          <w:rFonts w:hint="eastAsia" w:asciiTheme="minorEastAsia" w:hAnsiTheme="minorEastAsia" w:eastAsiaTheme="minorEastAsia" w:cstheme="minorEastAsia"/>
          <w:bCs/>
          <w:color w:val="0C0C0C"/>
          <w:sz w:val="21"/>
          <w:szCs w:val="21"/>
        </w:rPr>
        <w:t>鲁智深大闹野猪林后逃出东京，见过张青、孙二娘夫妇后，来到二龙山，想要入伙，却遭山大王邓龙的拒绝，邓龙被鲁智深打败，上山不出。后杨志也来到了这里。林冲徒弟曹正献计，紧押鲁智深上二龙山，谎称去曹正家喝酒大醉不肯还钱，还绑了他给大王邓龙，以此计见到了邓龙，接着鲁智深等三人打死了邓龙，杨志和鲁智深当了二龙山的山寨之主。</w:t>
      </w:r>
    </w:p>
    <w:p>
      <w:pPr>
        <w:pStyle w:val="16"/>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（五）林冲</w:t>
      </w:r>
      <w:r>
        <w:rPr>
          <w:rFonts w:hint="eastAsia" w:asciiTheme="minorEastAsia" w:hAnsiTheme="minorEastAsia" w:eastAsiaTheme="minorEastAsia" w:cstheme="minorEastAsia"/>
          <w:b/>
          <w:color w:val="000000"/>
          <w:sz w:val="21"/>
          <w:szCs w:val="21"/>
        </w:rPr>
        <w:t>（性格特点：武艺高强、勇而有谋,但为人</w:t>
      </w:r>
      <w:r>
        <w:rPr>
          <w:rFonts w:hint="eastAsia" w:asciiTheme="minorEastAsia" w:hAnsiTheme="minorEastAsia" w:eastAsiaTheme="minorEastAsia" w:cstheme="minorEastAsia"/>
          <w:b/>
          <w:color w:val="000000"/>
          <w:sz w:val="21"/>
          <w:szCs w:val="21"/>
          <w:u w:val="single"/>
        </w:rPr>
        <w:t>安分守己、循规蹈矩,</w:t>
      </w:r>
      <w:r>
        <w:rPr>
          <w:rFonts w:hint="eastAsia" w:asciiTheme="minorEastAsia" w:hAnsiTheme="minorEastAsia" w:eastAsiaTheme="minorEastAsia" w:cstheme="minorEastAsia"/>
          <w:b/>
          <w:color w:val="000000"/>
          <w:sz w:val="21"/>
          <w:szCs w:val="21"/>
        </w:rPr>
        <w:t>逆来顺受）</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1、林冲误入白虎堂</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 xml:space="preserve">    </w:t>
      </w:r>
      <w:r>
        <w:rPr>
          <w:rFonts w:hint="eastAsia" w:asciiTheme="minorEastAsia" w:hAnsiTheme="minorEastAsia" w:eastAsiaTheme="minorEastAsia" w:cstheme="minorEastAsia"/>
          <w:bCs/>
          <w:color w:val="0C0C0C"/>
          <w:sz w:val="21"/>
          <w:szCs w:val="21"/>
        </w:rPr>
        <w:t>高衙内贪恋林冲妻子的美色，两次调戏她未得逞。富安、陆谦设计陷害林冲，让高俅派人诱使林冲买下宝刀，然后诈说高俅要看刀，并引林冲怀抱好刀来到军机要地白虎堂去见高太尉，却被高俅以“手持利刃，故入节堂，杀害本官”的罪名拿下入牢，脊杖二十，唤个文笔匠刺了面颊，刺配沧州。</w:t>
      </w:r>
    </w:p>
    <w:p>
      <w:pPr>
        <w:keepNext w:val="0"/>
        <w:keepLines w:val="0"/>
        <w:pageBreakBefore w:val="0"/>
        <w:numPr>
          <w:ilvl w:val="0"/>
          <w:numId w:val="33"/>
        </w:numPr>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刺配沧州道</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 xml:space="preserve">    </w:t>
      </w:r>
      <w:r>
        <w:rPr>
          <w:rFonts w:hint="eastAsia" w:asciiTheme="minorEastAsia" w:hAnsiTheme="minorEastAsia" w:eastAsiaTheme="minorEastAsia" w:cstheme="minorEastAsia"/>
          <w:bCs/>
          <w:color w:val="0C0C0C"/>
          <w:sz w:val="21"/>
          <w:szCs w:val="21"/>
        </w:rPr>
        <w:t>董超和薛霸一路为难林冲，拿滚烫的开水给林冲洗脚；给林冲穿扎脚的新草鞋；在野猪林，欲用水火棍打死林冲，还好鲁智深及时出现。</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3、林冲棒打洪教头</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
          <w:color w:val="0C0C0C"/>
          <w:sz w:val="21"/>
          <w:szCs w:val="21"/>
        </w:rPr>
        <w:t xml:space="preserve">    </w:t>
      </w:r>
      <w:r>
        <w:rPr>
          <w:rFonts w:hint="eastAsia" w:asciiTheme="minorEastAsia" w:hAnsiTheme="minorEastAsia" w:eastAsiaTheme="minorEastAsia" w:cstheme="minorEastAsia"/>
          <w:bCs/>
          <w:color w:val="0C0C0C"/>
          <w:sz w:val="21"/>
          <w:szCs w:val="21"/>
        </w:rPr>
        <w:t>柴进庄里有一武教头，轻视林冲，想和林冲比试一番。柴进一来要看林冲本事，二来要林冲赢武教头堵他的嘴，出一锭三十五两银子要他们比试。林冲几番谦让不得，只得与洪教头比试。只几个回合，洪教头的脚步就乱了。林冲用棒一扫，洪教头就被击中小腿，扑到在地了。洪教头为此羞得满脸通红，走出庄外。</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4、林冲火烧草料场</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 xml:space="preserve">    </w:t>
      </w:r>
      <w:r>
        <w:rPr>
          <w:rFonts w:hint="eastAsia" w:asciiTheme="minorEastAsia" w:hAnsiTheme="minorEastAsia" w:eastAsiaTheme="minorEastAsia" w:cstheme="minorEastAsia"/>
          <w:bCs/>
          <w:color w:val="0C0C0C"/>
          <w:sz w:val="21"/>
          <w:szCs w:val="21"/>
        </w:rPr>
        <w:t>林冲刺配沧州后，被调到草料场看守，因天下大雪，他外出买酒御寒，回来发草屋被风吹倒，被迫投宿山神庙，没想到陆虞侯、富安串通差役火烧草料场，并在山神庙门外议论此事，林冲在庙内听到实情，割下富安、陆谦、差役的头，供在山神面前，提枪便出神门，投东去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5、林冲雪夜上梁山</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 xml:space="preserve">    </w:t>
      </w:r>
      <w:r>
        <w:rPr>
          <w:rFonts w:hint="eastAsia" w:asciiTheme="minorEastAsia" w:hAnsiTheme="minorEastAsia" w:eastAsiaTheme="minorEastAsia" w:cstheme="minorEastAsia"/>
          <w:bCs/>
          <w:color w:val="0C0C0C"/>
          <w:sz w:val="21"/>
          <w:szCs w:val="21"/>
        </w:rPr>
        <w:t>草料场被烧，林冲杀死陆谦、富安，冒雪投奔柴进。官府通缉林冲的关文传来，林冲在柴进处已不能久留，柴进建议他投奔梁山，走投无路的林冲穿上打猎的衣服依照柴进的计策完全出了城门，后来在朱贵的带领下在一个北风呼啸、大雪纷飞的夜晚投奔了梁山。</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6、林冲梁山落草</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 xml:space="preserve">    </w:t>
      </w:r>
      <w:r>
        <w:rPr>
          <w:rFonts w:hint="eastAsia" w:asciiTheme="minorEastAsia" w:hAnsiTheme="minorEastAsia" w:eastAsiaTheme="minorEastAsia" w:cstheme="minorEastAsia"/>
          <w:bCs/>
          <w:color w:val="0C0C0C"/>
          <w:sz w:val="21"/>
          <w:szCs w:val="21"/>
        </w:rPr>
        <w:t>林冲被高俅逼得走投无路，在柴进的推荐下，他上了梁山。结果梁山寨主王伦怕林冲原来是八十万禁军教头，一身好武艺，怕他本事强而占强，本不肯收留，后要林冲三日内献投名状。头两天，林冲一无所获，第三日碰到杨志，结果林冲与青面兽杨志打了几十个回合，难分高下。王伦自此才肯教林冲坐第四位。</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7、林冲火并王伦</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
          <w:color w:val="0C0C0C"/>
          <w:sz w:val="21"/>
          <w:szCs w:val="21"/>
        </w:rPr>
        <w:t xml:space="preserve">   </w:t>
      </w:r>
      <w:r>
        <w:rPr>
          <w:rFonts w:hint="eastAsia" w:asciiTheme="minorEastAsia" w:hAnsiTheme="minorEastAsia" w:eastAsiaTheme="minorEastAsia" w:cstheme="minorEastAsia"/>
          <w:bCs/>
          <w:color w:val="0C0C0C"/>
          <w:sz w:val="21"/>
          <w:szCs w:val="21"/>
        </w:rPr>
        <w:t>晁盖一行七人杀了官兵巡检，放了何涛，在朱贵引领下上了梁山。寨主王伦气量狭窄，嫉贤妒能，以粮少房稀为借口要强送新来的投奔的晁盖、公孙胜等人下山，引起林冲不满，林冲在吴用的智激下，在晁盖、刘唐拦住王伦的情况下，林冲及时拿住王伦，痛骂一顿，然后给他心窝一刀，又把首级割下。林冲以豪杰义气为重，火并了王伦，拥立晁盖为水寨之王。</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（六）吴用——</w:t>
      </w:r>
      <w:r>
        <w:rPr>
          <w:rFonts w:hint="eastAsia" w:asciiTheme="minorEastAsia" w:hAnsiTheme="minorEastAsia" w:eastAsiaTheme="minorEastAsia" w:cstheme="minorEastAsia"/>
          <w:b/>
          <w:color w:val="000000"/>
          <w:sz w:val="21"/>
          <w:szCs w:val="21"/>
        </w:rPr>
        <w:t>智多星（性格特点：沉着冷静、足智多谋、神机妙算）</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1、智取生辰纲</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ab/>
      </w:r>
      <w:r>
        <w:rPr>
          <w:rFonts w:hint="eastAsia" w:asciiTheme="minorEastAsia" w:hAnsiTheme="minorEastAsia" w:eastAsiaTheme="minorEastAsia" w:cstheme="minorEastAsia"/>
          <w:color w:val="0C0C0C"/>
          <w:sz w:val="21"/>
          <w:szCs w:val="21"/>
        </w:rPr>
        <w:t>梁中书与蔡夫人欲将十万贯金珠宝贝，送蔡京庆寿。决定选派杨志负责押送生辰纲，杨志押送生辰纲去往东京，吴用利用酷热难耐的天气，知道赶路的杨志一行口渴，晁盖等七人扮作枣贩子在黄泥岗埋伏，白胜装扮成卖酒汉子沿路叫卖。杨志担心酒里有蒙汗药不让军士买。吴用等人先买了一桶喝，再从另一桶里舀了一瓢并借机下了药。杨志等人不明就里，稀里糊涂买了酒喝，结果一个个晕倒，生辰纲被吴用劫走。</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2、双用连环计</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Cs/>
          <w:color w:val="0C0C0C"/>
          <w:sz w:val="21"/>
          <w:szCs w:val="21"/>
        </w:rPr>
        <w:t>吴用巧妙安排新投</w:t>
      </w:r>
      <w:r>
        <w:rPr>
          <w:rFonts w:hint="eastAsia" w:asciiTheme="minorEastAsia" w:hAnsiTheme="minorEastAsia" w:eastAsiaTheme="minorEastAsia" w:cstheme="minorEastAsia"/>
          <w:bCs/>
          <w:color w:val="0C0C0C"/>
          <w:sz w:val="21"/>
          <w:szCs w:val="21"/>
        </w:rPr>
        <w:fldChar w:fldCharType="begin"/>
      </w:r>
      <w:r>
        <w:rPr>
          <w:rFonts w:hint="eastAsia" w:asciiTheme="minorEastAsia" w:hAnsiTheme="minorEastAsia" w:eastAsiaTheme="minorEastAsia" w:cstheme="minorEastAsia"/>
          <w:bCs/>
          <w:color w:val="0C0C0C"/>
          <w:sz w:val="21"/>
          <w:szCs w:val="21"/>
        </w:rPr>
        <w:instrText xml:space="preserve"> HYPERLINK "http://www.so.com/s?q=%E6%A2%81%E5%B1%B1&amp;ie=utf-8&amp;src=internal_wenda_recommend_textn" \t "https://wenda.so.com/q/_blank" </w:instrText>
      </w:r>
      <w:r>
        <w:rPr>
          <w:rFonts w:hint="eastAsia" w:asciiTheme="minorEastAsia" w:hAnsiTheme="minorEastAsia" w:eastAsiaTheme="minorEastAsia" w:cstheme="minorEastAsia"/>
          <w:bCs/>
          <w:color w:val="0C0C0C"/>
          <w:sz w:val="21"/>
          <w:szCs w:val="21"/>
        </w:rPr>
        <w:fldChar w:fldCharType="separate"/>
      </w:r>
      <w:r>
        <w:rPr>
          <w:rFonts w:hint="eastAsia" w:asciiTheme="minorEastAsia" w:hAnsiTheme="minorEastAsia" w:eastAsiaTheme="minorEastAsia" w:cstheme="minorEastAsia"/>
          <w:bCs/>
          <w:color w:val="0C0C0C"/>
          <w:sz w:val="21"/>
          <w:szCs w:val="21"/>
        </w:rPr>
        <w:t>梁山</w:t>
      </w:r>
      <w:r>
        <w:rPr>
          <w:rFonts w:hint="eastAsia" w:asciiTheme="minorEastAsia" w:hAnsiTheme="minorEastAsia" w:eastAsiaTheme="minorEastAsia" w:cstheme="minorEastAsia"/>
          <w:bCs/>
          <w:color w:val="0C0C0C"/>
          <w:sz w:val="21"/>
          <w:szCs w:val="21"/>
        </w:rPr>
        <w:fldChar w:fldCharType="end"/>
      </w:r>
      <w:r>
        <w:rPr>
          <w:rFonts w:hint="eastAsia" w:asciiTheme="minorEastAsia" w:hAnsiTheme="minorEastAsia" w:eastAsiaTheme="minorEastAsia" w:cstheme="minorEastAsia"/>
          <w:bCs/>
          <w:color w:val="0C0C0C"/>
          <w:sz w:val="21"/>
          <w:szCs w:val="21"/>
        </w:rPr>
        <w:t>的</w:t>
      </w:r>
      <w:r>
        <w:rPr>
          <w:rFonts w:hint="eastAsia" w:asciiTheme="minorEastAsia" w:hAnsiTheme="minorEastAsia" w:eastAsiaTheme="minorEastAsia" w:cstheme="minorEastAsia"/>
          <w:bCs/>
          <w:color w:val="0C0C0C"/>
          <w:sz w:val="21"/>
          <w:szCs w:val="21"/>
        </w:rPr>
        <w:fldChar w:fldCharType="begin"/>
      </w:r>
      <w:r>
        <w:rPr>
          <w:rFonts w:hint="eastAsia" w:asciiTheme="minorEastAsia" w:hAnsiTheme="minorEastAsia" w:eastAsiaTheme="minorEastAsia" w:cstheme="minorEastAsia"/>
          <w:bCs/>
          <w:color w:val="0C0C0C"/>
          <w:sz w:val="21"/>
          <w:szCs w:val="21"/>
        </w:rPr>
        <w:instrText xml:space="preserve"> HYPERLINK "http://www.so.com/s?q=%E5%AD%99%E7%AB%8B&amp;ie=utf-8&amp;src=internal_wenda_recommend_textn" \t "https://wenda.so.com/q/_blank" </w:instrText>
      </w:r>
      <w:r>
        <w:rPr>
          <w:rFonts w:hint="eastAsia" w:asciiTheme="minorEastAsia" w:hAnsiTheme="minorEastAsia" w:eastAsiaTheme="minorEastAsia" w:cstheme="minorEastAsia"/>
          <w:bCs/>
          <w:color w:val="0C0C0C"/>
          <w:sz w:val="21"/>
          <w:szCs w:val="21"/>
        </w:rPr>
        <w:fldChar w:fldCharType="separate"/>
      </w:r>
      <w:r>
        <w:rPr>
          <w:rFonts w:hint="eastAsia" w:asciiTheme="minorEastAsia" w:hAnsiTheme="minorEastAsia" w:eastAsiaTheme="minorEastAsia" w:cstheme="minorEastAsia"/>
          <w:bCs/>
          <w:color w:val="0C0C0C"/>
          <w:sz w:val="21"/>
          <w:szCs w:val="21"/>
        </w:rPr>
        <w:t>孙立</w:t>
      </w:r>
      <w:r>
        <w:rPr>
          <w:rFonts w:hint="eastAsia" w:asciiTheme="minorEastAsia" w:hAnsiTheme="minorEastAsia" w:eastAsiaTheme="minorEastAsia" w:cstheme="minorEastAsia"/>
          <w:bCs/>
          <w:color w:val="0C0C0C"/>
          <w:sz w:val="21"/>
          <w:szCs w:val="21"/>
        </w:rPr>
        <w:fldChar w:fldCharType="end"/>
      </w:r>
      <w:r>
        <w:rPr>
          <w:rFonts w:hint="eastAsia" w:asciiTheme="minorEastAsia" w:hAnsiTheme="minorEastAsia" w:eastAsiaTheme="minorEastAsia" w:cstheme="minorEastAsia"/>
          <w:bCs/>
          <w:color w:val="0C0C0C"/>
          <w:sz w:val="21"/>
          <w:szCs w:val="21"/>
        </w:rPr>
        <w:t>一伙作为内应打入</w:t>
      </w:r>
      <w:r>
        <w:rPr>
          <w:rFonts w:hint="eastAsia" w:asciiTheme="minorEastAsia" w:hAnsiTheme="minorEastAsia" w:eastAsiaTheme="minorEastAsia" w:cstheme="minorEastAsia"/>
          <w:bCs/>
          <w:color w:val="0C0C0C"/>
          <w:sz w:val="21"/>
          <w:szCs w:val="21"/>
        </w:rPr>
        <w:fldChar w:fldCharType="begin"/>
      </w:r>
      <w:r>
        <w:rPr>
          <w:rFonts w:hint="eastAsia" w:asciiTheme="minorEastAsia" w:hAnsiTheme="minorEastAsia" w:eastAsiaTheme="minorEastAsia" w:cstheme="minorEastAsia"/>
          <w:bCs/>
          <w:color w:val="0C0C0C"/>
          <w:sz w:val="21"/>
          <w:szCs w:val="21"/>
        </w:rPr>
        <w:instrText xml:space="preserve"> HYPERLINK "http://www.so.com/s?q=%E7%A5%9D%E5%AE%B6%E5%BA%84&amp;ie=utf-8&amp;src=internal_wenda_recommend_textn" \t "https://wenda.so.com/q/_blank" </w:instrText>
      </w:r>
      <w:r>
        <w:rPr>
          <w:rFonts w:hint="eastAsia" w:asciiTheme="minorEastAsia" w:hAnsiTheme="minorEastAsia" w:eastAsiaTheme="minorEastAsia" w:cstheme="minorEastAsia"/>
          <w:bCs/>
          <w:color w:val="0C0C0C"/>
          <w:sz w:val="21"/>
          <w:szCs w:val="21"/>
        </w:rPr>
        <w:fldChar w:fldCharType="separate"/>
      </w:r>
      <w:r>
        <w:rPr>
          <w:rFonts w:hint="eastAsia" w:asciiTheme="minorEastAsia" w:hAnsiTheme="minorEastAsia" w:eastAsiaTheme="minorEastAsia" w:cstheme="minorEastAsia"/>
          <w:bCs/>
          <w:color w:val="0C0C0C"/>
          <w:sz w:val="21"/>
          <w:szCs w:val="21"/>
        </w:rPr>
        <w:t>祝家庄</w:t>
      </w:r>
      <w:r>
        <w:rPr>
          <w:rFonts w:hint="eastAsia" w:asciiTheme="minorEastAsia" w:hAnsiTheme="minorEastAsia" w:eastAsiaTheme="minorEastAsia" w:cstheme="minorEastAsia"/>
          <w:bCs/>
          <w:color w:val="0C0C0C"/>
          <w:sz w:val="21"/>
          <w:szCs w:val="21"/>
        </w:rPr>
        <w:fldChar w:fldCharType="end"/>
      </w:r>
      <w:r>
        <w:rPr>
          <w:rFonts w:hint="eastAsia" w:asciiTheme="minorEastAsia" w:hAnsiTheme="minorEastAsia" w:eastAsiaTheme="minorEastAsia" w:cstheme="minorEastAsia"/>
          <w:bCs/>
          <w:color w:val="0C0C0C"/>
          <w:sz w:val="21"/>
          <w:szCs w:val="21"/>
        </w:rPr>
        <w:t>内部，孙立是祝家庄教师</w:t>
      </w:r>
      <w:r>
        <w:rPr>
          <w:rFonts w:hint="eastAsia" w:asciiTheme="minorEastAsia" w:hAnsiTheme="minorEastAsia" w:eastAsiaTheme="minorEastAsia" w:cstheme="minorEastAsia"/>
          <w:bCs/>
          <w:color w:val="0C0C0C"/>
          <w:sz w:val="21"/>
          <w:szCs w:val="21"/>
        </w:rPr>
        <w:fldChar w:fldCharType="begin"/>
      </w:r>
      <w:r>
        <w:rPr>
          <w:rFonts w:hint="eastAsia" w:asciiTheme="minorEastAsia" w:hAnsiTheme="minorEastAsia" w:eastAsiaTheme="minorEastAsia" w:cstheme="minorEastAsia"/>
          <w:bCs/>
          <w:color w:val="0C0C0C"/>
          <w:sz w:val="21"/>
          <w:szCs w:val="21"/>
        </w:rPr>
        <w:instrText xml:space="preserve"> HYPERLINK "http://www.so.com/s?q=%E6%A0%BE%E5%BB%B7%E7%8E%89&amp;ie=utf-8&amp;src=internal_wenda_recommend_textn" \t "https://wenda.so.com/q/_blank" </w:instrText>
      </w:r>
      <w:r>
        <w:rPr>
          <w:rFonts w:hint="eastAsia" w:asciiTheme="minorEastAsia" w:hAnsiTheme="minorEastAsia" w:eastAsiaTheme="minorEastAsia" w:cstheme="minorEastAsia"/>
          <w:bCs/>
          <w:color w:val="0C0C0C"/>
          <w:sz w:val="21"/>
          <w:szCs w:val="21"/>
        </w:rPr>
        <w:fldChar w:fldCharType="separate"/>
      </w:r>
      <w:r>
        <w:rPr>
          <w:rFonts w:hint="eastAsia" w:asciiTheme="minorEastAsia" w:hAnsiTheme="minorEastAsia" w:eastAsiaTheme="minorEastAsia" w:cstheme="minorEastAsia"/>
          <w:bCs/>
          <w:color w:val="0C0C0C"/>
          <w:sz w:val="21"/>
          <w:szCs w:val="21"/>
        </w:rPr>
        <w:t>栾廷玉</w:t>
      </w:r>
      <w:r>
        <w:rPr>
          <w:rFonts w:hint="eastAsia" w:asciiTheme="minorEastAsia" w:hAnsiTheme="minorEastAsia" w:eastAsiaTheme="minorEastAsia" w:cstheme="minorEastAsia"/>
          <w:bCs/>
          <w:color w:val="0C0C0C"/>
          <w:sz w:val="21"/>
          <w:szCs w:val="21"/>
        </w:rPr>
        <w:fldChar w:fldCharType="end"/>
      </w:r>
      <w:r>
        <w:rPr>
          <w:rFonts w:hint="eastAsia" w:asciiTheme="minorEastAsia" w:hAnsiTheme="minorEastAsia" w:eastAsiaTheme="minorEastAsia" w:cstheme="minorEastAsia"/>
          <w:bCs/>
          <w:color w:val="0C0C0C"/>
          <w:sz w:val="21"/>
          <w:szCs w:val="21"/>
        </w:rPr>
        <w:t>的师弟。孙立和梁山大军里应外合打破祝家庄。是为“三打祝家庄”的最后一战。同时，吴用令</w:t>
      </w:r>
      <w:r>
        <w:rPr>
          <w:rFonts w:hint="eastAsia" w:asciiTheme="minorEastAsia" w:hAnsiTheme="minorEastAsia" w:eastAsiaTheme="minorEastAsia" w:cstheme="minorEastAsia"/>
          <w:bCs/>
          <w:color w:val="0C0C0C"/>
          <w:sz w:val="21"/>
          <w:szCs w:val="21"/>
        </w:rPr>
        <w:fldChar w:fldCharType="begin"/>
      </w:r>
      <w:r>
        <w:rPr>
          <w:rFonts w:hint="eastAsia" w:asciiTheme="minorEastAsia" w:hAnsiTheme="minorEastAsia" w:eastAsiaTheme="minorEastAsia" w:cstheme="minorEastAsia"/>
          <w:bCs/>
          <w:color w:val="0C0C0C"/>
          <w:sz w:val="21"/>
          <w:szCs w:val="21"/>
        </w:rPr>
        <w:instrText xml:space="preserve"> HYPERLINK "http://www.so.com/s?q=%E8%90%A7%E8%AE%A9&amp;ie=utf-8&amp;src=internal_wenda_recommend_textn" \t "https://wenda.so.com/q/_blank" </w:instrText>
      </w:r>
      <w:r>
        <w:rPr>
          <w:rFonts w:hint="eastAsia" w:asciiTheme="minorEastAsia" w:hAnsiTheme="minorEastAsia" w:eastAsiaTheme="minorEastAsia" w:cstheme="minorEastAsia"/>
          <w:bCs/>
          <w:color w:val="0C0C0C"/>
          <w:sz w:val="21"/>
          <w:szCs w:val="21"/>
        </w:rPr>
        <w:fldChar w:fldCharType="separate"/>
      </w:r>
      <w:r>
        <w:rPr>
          <w:rFonts w:hint="eastAsia" w:asciiTheme="minorEastAsia" w:hAnsiTheme="minorEastAsia" w:eastAsiaTheme="minorEastAsia" w:cstheme="minorEastAsia"/>
          <w:bCs/>
          <w:color w:val="0C0C0C"/>
          <w:sz w:val="21"/>
          <w:szCs w:val="21"/>
        </w:rPr>
        <w:t>萧让</w:t>
      </w:r>
      <w:r>
        <w:rPr>
          <w:rFonts w:hint="eastAsia" w:asciiTheme="minorEastAsia" w:hAnsiTheme="minorEastAsia" w:eastAsiaTheme="minorEastAsia" w:cstheme="minorEastAsia"/>
          <w:bCs/>
          <w:color w:val="0C0C0C"/>
          <w:sz w:val="21"/>
          <w:szCs w:val="21"/>
        </w:rPr>
        <w:fldChar w:fldCharType="end"/>
      </w:r>
      <w:r>
        <w:rPr>
          <w:rFonts w:hint="eastAsia" w:asciiTheme="minorEastAsia" w:hAnsiTheme="minorEastAsia" w:eastAsiaTheme="minorEastAsia" w:cstheme="minorEastAsia"/>
          <w:bCs/>
          <w:color w:val="0C0C0C"/>
          <w:sz w:val="21"/>
          <w:szCs w:val="21"/>
        </w:rPr>
        <w:fldChar w:fldCharType="begin"/>
      </w:r>
      <w:r>
        <w:rPr>
          <w:rFonts w:hint="eastAsia" w:asciiTheme="minorEastAsia" w:hAnsiTheme="minorEastAsia" w:eastAsiaTheme="minorEastAsia" w:cstheme="minorEastAsia"/>
          <w:bCs/>
          <w:color w:val="0C0C0C"/>
          <w:sz w:val="21"/>
          <w:szCs w:val="21"/>
        </w:rPr>
        <w:instrText xml:space="preserve"> HYPERLINK "http://www.so.com/s?q=%E7%AD%89%E4%BA%BA&amp;ie=utf-8&amp;src=internal_wenda_recommend_textn" \t "https://wenda.so.com/q/_blank" </w:instrText>
      </w:r>
      <w:r>
        <w:rPr>
          <w:rFonts w:hint="eastAsia" w:asciiTheme="minorEastAsia" w:hAnsiTheme="minorEastAsia" w:eastAsiaTheme="minorEastAsia" w:cstheme="minorEastAsia"/>
          <w:bCs/>
          <w:color w:val="0C0C0C"/>
          <w:sz w:val="21"/>
          <w:szCs w:val="21"/>
        </w:rPr>
        <w:fldChar w:fldCharType="separate"/>
      </w:r>
      <w:r>
        <w:rPr>
          <w:rFonts w:hint="eastAsia" w:asciiTheme="minorEastAsia" w:hAnsiTheme="minorEastAsia" w:eastAsiaTheme="minorEastAsia" w:cstheme="minorEastAsia"/>
          <w:bCs/>
          <w:color w:val="0C0C0C"/>
          <w:sz w:val="21"/>
          <w:szCs w:val="21"/>
        </w:rPr>
        <w:t>等人</w:t>
      </w:r>
      <w:r>
        <w:rPr>
          <w:rFonts w:hint="eastAsia" w:asciiTheme="minorEastAsia" w:hAnsiTheme="minorEastAsia" w:eastAsiaTheme="minorEastAsia" w:cstheme="minorEastAsia"/>
          <w:bCs/>
          <w:color w:val="0C0C0C"/>
          <w:sz w:val="21"/>
          <w:szCs w:val="21"/>
        </w:rPr>
        <w:fldChar w:fldCharType="end"/>
      </w:r>
      <w:r>
        <w:rPr>
          <w:rFonts w:hint="eastAsia" w:asciiTheme="minorEastAsia" w:hAnsiTheme="minorEastAsia" w:eastAsiaTheme="minorEastAsia" w:cstheme="minorEastAsia"/>
          <w:bCs/>
          <w:color w:val="0C0C0C"/>
          <w:sz w:val="21"/>
          <w:szCs w:val="21"/>
        </w:rPr>
        <w:t>乔装打扮，赚了对了梁山有一定好感的</w:t>
      </w:r>
      <w:r>
        <w:rPr>
          <w:rFonts w:hint="eastAsia" w:asciiTheme="minorEastAsia" w:hAnsiTheme="minorEastAsia" w:eastAsiaTheme="minorEastAsia" w:cstheme="minorEastAsia"/>
          <w:bCs/>
          <w:color w:val="0C0C0C"/>
          <w:sz w:val="21"/>
          <w:szCs w:val="21"/>
        </w:rPr>
        <w:fldChar w:fldCharType="begin"/>
      </w:r>
      <w:r>
        <w:rPr>
          <w:rFonts w:hint="eastAsia" w:asciiTheme="minorEastAsia" w:hAnsiTheme="minorEastAsia" w:eastAsiaTheme="minorEastAsia" w:cstheme="minorEastAsia"/>
          <w:bCs/>
          <w:color w:val="0C0C0C"/>
          <w:sz w:val="21"/>
          <w:szCs w:val="21"/>
        </w:rPr>
        <w:instrText xml:space="preserve"> HYPERLINK "http://www.so.com/s?q=%E5%A4%A7%E8%B4%A2%E4%B8%BB&amp;ie=utf-8&amp;src=internal_wenda_recommend_textn" \t "https://wenda.so.com/q/_blank" </w:instrText>
      </w:r>
      <w:r>
        <w:rPr>
          <w:rFonts w:hint="eastAsia" w:asciiTheme="minorEastAsia" w:hAnsiTheme="minorEastAsia" w:eastAsiaTheme="minorEastAsia" w:cstheme="minorEastAsia"/>
          <w:bCs/>
          <w:color w:val="0C0C0C"/>
          <w:sz w:val="21"/>
          <w:szCs w:val="21"/>
        </w:rPr>
        <w:fldChar w:fldCharType="separate"/>
      </w:r>
      <w:r>
        <w:rPr>
          <w:rFonts w:hint="eastAsia" w:asciiTheme="minorEastAsia" w:hAnsiTheme="minorEastAsia" w:eastAsiaTheme="minorEastAsia" w:cstheme="minorEastAsia"/>
          <w:bCs/>
          <w:color w:val="0C0C0C"/>
          <w:sz w:val="21"/>
          <w:szCs w:val="21"/>
        </w:rPr>
        <w:t>大财主</w:t>
      </w:r>
      <w:r>
        <w:rPr>
          <w:rFonts w:hint="eastAsia" w:asciiTheme="minorEastAsia" w:hAnsiTheme="minorEastAsia" w:eastAsiaTheme="minorEastAsia" w:cstheme="minorEastAsia"/>
          <w:bCs/>
          <w:color w:val="0C0C0C"/>
          <w:sz w:val="21"/>
          <w:szCs w:val="21"/>
        </w:rPr>
        <w:fldChar w:fldCharType="end"/>
      </w:r>
      <w:r>
        <w:rPr>
          <w:rFonts w:hint="eastAsia" w:asciiTheme="minorEastAsia" w:hAnsiTheme="minorEastAsia" w:eastAsiaTheme="minorEastAsia" w:cstheme="minorEastAsia"/>
          <w:bCs/>
          <w:color w:val="0C0C0C"/>
          <w:sz w:val="21"/>
          <w:szCs w:val="21"/>
        </w:rPr>
        <w:fldChar w:fldCharType="begin"/>
      </w:r>
      <w:r>
        <w:rPr>
          <w:rFonts w:hint="eastAsia" w:asciiTheme="minorEastAsia" w:hAnsiTheme="minorEastAsia" w:eastAsiaTheme="minorEastAsia" w:cstheme="minorEastAsia"/>
          <w:bCs/>
          <w:color w:val="0C0C0C"/>
          <w:sz w:val="21"/>
          <w:szCs w:val="21"/>
        </w:rPr>
        <w:instrText xml:space="preserve"> HYPERLINK "http://www.so.com/s?q=%E6%9D%8E%E5%BA%94&amp;ie=utf-8&amp;src=internal_wenda_recommend_textn" \t "https://wenda.so.com/q/_blank" </w:instrText>
      </w:r>
      <w:r>
        <w:rPr>
          <w:rFonts w:hint="eastAsia" w:asciiTheme="minorEastAsia" w:hAnsiTheme="minorEastAsia" w:eastAsiaTheme="minorEastAsia" w:cstheme="minorEastAsia"/>
          <w:bCs/>
          <w:color w:val="0C0C0C"/>
          <w:sz w:val="21"/>
          <w:szCs w:val="21"/>
        </w:rPr>
        <w:fldChar w:fldCharType="separate"/>
      </w:r>
      <w:r>
        <w:rPr>
          <w:rFonts w:hint="eastAsia" w:asciiTheme="minorEastAsia" w:hAnsiTheme="minorEastAsia" w:eastAsiaTheme="minorEastAsia" w:cstheme="minorEastAsia"/>
          <w:bCs/>
          <w:color w:val="0C0C0C"/>
          <w:sz w:val="21"/>
          <w:szCs w:val="21"/>
        </w:rPr>
        <w:t>李应</w:t>
      </w:r>
      <w:r>
        <w:rPr>
          <w:rFonts w:hint="eastAsia" w:asciiTheme="minorEastAsia" w:hAnsiTheme="minorEastAsia" w:eastAsiaTheme="minorEastAsia" w:cstheme="minorEastAsia"/>
          <w:bCs/>
          <w:color w:val="0C0C0C"/>
          <w:sz w:val="21"/>
          <w:szCs w:val="21"/>
        </w:rPr>
        <w:fldChar w:fldCharType="end"/>
      </w:r>
      <w:r>
        <w:rPr>
          <w:rFonts w:hint="eastAsia" w:asciiTheme="minorEastAsia" w:hAnsiTheme="minorEastAsia" w:eastAsiaTheme="minorEastAsia" w:cstheme="minorEastAsia"/>
          <w:bCs/>
          <w:color w:val="0C0C0C"/>
          <w:sz w:val="21"/>
          <w:szCs w:val="21"/>
        </w:rPr>
        <w:t>入伙。这就是吴</w:t>
      </w:r>
      <w:r>
        <w:rPr>
          <w:rFonts w:hint="eastAsia" w:asciiTheme="minorEastAsia" w:hAnsiTheme="minorEastAsia" w:eastAsiaTheme="minorEastAsia" w:cstheme="minorEastAsia"/>
          <w:bCs/>
          <w:color w:val="0C0C0C"/>
          <w:sz w:val="21"/>
          <w:szCs w:val="21"/>
        </w:rPr>
        <w:fldChar w:fldCharType="begin"/>
      </w:r>
      <w:r>
        <w:rPr>
          <w:rFonts w:hint="eastAsia" w:asciiTheme="minorEastAsia" w:hAnsiTheme="minorEastAsia" w:eastAsiaTheme="minorEastAsia" w:cstheme="minorEastAsia"/>
          <w:bCs/>
          <w:color w:val="0C0C0C"/>
          <w:sz w:val="21"/>
          <w:szCs w:val="21"/>
        </w:rPr>
        <w:instrText xml:space="preserve"> HYPERLINK "http://www.so.com/s?q=%E5%AD%A6%E7%A9%B6&amp;ie=utf-8&amp;src=internal_wenda_recommend_textn" \t "https://wenda.so.com/q/_blank" </w:instrText>
      </w:r>
      <w:r>
        <w:rPr>
          <w:rFonts w:hint="eastAsia" w:asciiTheme="minorEastAsia" w:hAnsiTheme="minorEastAsia" w:eastAsiaTheme="minorEastAsia" w:cstheme="minorEastAsia"/>
          <w:bCs/>
          <w:color w:val="0C0C0C"/>
          <w:sz w:val="21"/>
          <w:szCs w:val="21"/>
        </w:rPr>
        <w:fldChar w:fldCharType="separate"/>
      </w:r>
      <w:r>
        <w:rPr>
          <w:rFonts w:hint="eastAsia" w:asciiTheme="minorEastAsia" w:hAnsiTheme="minorEastAsia" w:eastAsiaTheme="minorEastAsia" w:cstheme="minorEastAsia"/>
          <w:bCs/>
          <w:color w:val="0C0C0C"/>
          <w:sz w:val="21"/>
          <w:szCs w:val="21"/>
        </w:rPr>
        <w:t>学究</w:t>
      </w:r>
      <w:r>
        <w:rPr>
          <w:rFonts w:hint="eastAsia" w:asciiTheme="minorEastAsia" w:hAnsiTheme="minorEastAsia" w:eastAsiaTheme="minorEastAsia" w:cstheme="minorEastAsia"/>
          <w:bCs/>
          <w:color w:val="0C0C0C"/>
          <w:sz w:val="21"/>
          <w:szCs w:val="21"/>
        </w:rPr>
        <w:fldChar w:fldCharType="end"/>
      </w:r>
      <w:r>
        <w:rPr>
          <w:rFonts w:hint="eastAsia" w:asciiTheme="minorEastAsia" w:hAnsiTheme="minorEastAsia" w:eastAsiaTheme="minorEastAsia" w:cstheme="minorEastAsia"/>
          <w:bCs/>
          <w:color w:val="0C0C0C"/>
          <w:sz w:val="21"/>
          <w:szCs w:val="21"/>
        </w:rPr>
        <w:t>双掌</w:t>
      </w:r>
      <w:r>
        <w:rPr>
          <w:rFonts w:hint="eastAsia" w:asciiTheme="minorEastAsia" w:hAnsiTheme="minorEastAsia" w:eastAsiaTheme="minorEastAsia" w:cstheme="minorEastAsia"/>
          <w:bCs/>
          <w:color w:val="0C0C0C"/>
          <w:sz w:val="21"/>
          <w:szCs w:val="21"/>
        </w:rPr>
        <w:fldChar w:fldCharType="begin"/>
      </w:r>
      <w:r>
        <w:rPr>
          <w:rFonts w:hint="eastAsia" w:asciiTheme="minorEastAsia" w:hAnsiTheme="minorEastAsia" w:eastAsiaTheme="minorEastAsia" w:cstheme="minorEastAsia"/>
          <w:bCs/>
          <w:color w:val="0C0C0C"/>
          <w:sz w:val="21"/>
          <w:szCs w:val="21"/>
        </w:rPr>
        <w:instrText xml:space="preserve"> HYPERLINK "http://www.so.com/s?q=%E8%BF%9E%E7%8E%AF%E8%AE%A1&amp;ie=utf-8&amp;src=internal_wenda_recommend_textn" \t "https://wenda.so.com/q/_blank" </w:instrText>
      </w:r>
      <w:r>
        <w:rPr>
          <w:rFonts w:hint="eastAsia" w:asciiTheme="minorEastAsia" w:hAnsiTheme="minorEastAsia" w:eastAsiaTheme="minorEastAsia" w:cstheme="minorEastAsia"/>
          <w:bCs/>
          <w:color w:val="0C0C0C"/>
          <w:sz w:val="21"/>
          <w:szCs w:val="21"/>
        </w:rPr>
        <w:fldChar w:fldCharType="separate"/>
      </w:r>
      <w:r>
        <w:rPr>
          <w:rFonts w:hint="eastAsia" w:asciiTheme="minorEastAsia" w:hAnsiTheme="minorEastAsia" w:eastAsiaTheme="minorEastAsia" w:cstheme="minorEastAsia"/>
          <w:bCs/>
          <w:color w:val="0C0C0C"/>
          <w:sz w:val="21"/>
          <w:szCs w:val="21"/>
        </w:rPr>
        <w:t>连环计</w:t>
      </w:r>
      <w:r>
        <w:rPr>
          <w:rFonts w:hint="eastAsia" w:asciiTheme="minorEastAsia" w:hAnsiTheme="minorEastAsia" w:eastAsiaTheme="minorEastAsia" w:cstheme="minorEastAsia"/>
          <w:bCs/>
          <w:color w:val="0C0C0C"/>
          <w:sz w:val="21"/>
          <w:szCs w:val="21"/>
        </w:rPr>
        <w:fldChar w:fldCharType="end"/>
      </w:r>
      <w:r>
        <w:rPr>
          <w:rFonts w:hint="eastAsia" w:asciiTheme="minorEastAsia" w:hAnsiTheme="minorEastAsia" w:eastAsiaTheme="minorEastAsia" w:cstheme="minorEastAsia"/>
          <w:bCs/>
          <w:color w:val="0C0C0C"/>
          <w:sz w:val="21"/>
          <w:szCs w:val="21"/>
        </w:rPr>
        <w:t>，</w:t>
      </w:r>
      <w:r>
        <w:rPr>
          <w:rFonts w:hint="eastAsia" w:asciiTheme="minorEastAsia" w:hAnsiTheme="minorEastAsia" w:eastAsiaTheme="minorEastAsia" w:cstheme="minorEastAsia"/>
          <w:bCs/>
          <w:color w:val="0C0C0C"/>
          <w:sz w:val="21"/>
          <w:szCs w:val="21"/>
        </w:rPr>
        <w:fldChar w:fldCharType="begin"/>
      </w:r>
      <w:r>
        <w:rPr>
          <w:rFonts w:hint="eastAsia" w:asciiTheme="minorEastAsia" w:hAnsiTheme="minorEastAsia" w:eastAsiaTheme="minorEastAsia" w:cstheme="minorEastAsia"/>
          <w:bCs/>
          <w:color w:val="0C0C0C"/>
          <w:sz w:val="21"/>
          <w:szCs w:val="21"/>
        </w:rPr>
        <w:instrText xml:space="preserve"> HYPERLINK "http://www.so.com/s?q=%E5%AE%8B%E5%85%AC%E6%98%8E&amp;ie=utf-8&amp;src=internal_wenda_recommend_textn" \t "https://wenda.so.com/q/_blank" </w:instrText>
      </w:r>
      <w:r>
        <w:rPr>
          <w:rFonts w:hint="eastAsia" w:asciiTheme="minorEastAsia" w:hAnsiTheme="minorEastAsia" w:eastAsiaTheme="minorEastAsia" w:cstheme="minorEastAsia"/>
          <w:bCs/>
          <w:color w:val="0C0C0C"/>
          <w:sz w:val="21"/>
          <w:szCs w:val="21"/>
        </w:rPr>
        <w:fldChar w:fldCharType="separate"/>
      </w:r>
      <w:r>
        <w:rPr>
          <w:rFonts w:hint="eastAsia" w:asciiTheme="minorEastAsia" w:hAnsiTheme="minorEastAsia" w:eastAsiaTheme="minorEastAsia" w:cstheme="minorEastAsia"/>
          <w:bCs/>
          <w:color w:val="0C0C0C"/>
          <w:sz w:val="21"/>
          <w:szCs w:val="21"/>
        </w:rPr>
        <w:t>宋公明</w:t>
      </w:r>
      <w:r>
        <w:rPr>
          <w:rFonts w:hint="eastAsia" w:asciiTheme="minorEastAsia" w:hAnsiTheme="minorEastAsia" w:eastAsiaTheme="minorEastAsia" w:cstheme="minorEastAsia"/>
          <w:bCs/>
          <w:color w:val="0C0C0C"/>
          <w:sz w:val="21"/>
          <w:szCs w:val="21"/>
        </w:rPr>
        <w:fldChar w:fldCharType="end"/>
      </w:r>
      <w:r>
        <w:rPr>
          <w:rFonts w:hint="eastAsia" w:asciiTheme="minorEastAsia" w:hAnsiTheme="minorEastAsia" w:eastAsiaTheme="minorEastAsia" w:cstheme="minorEastAsia"/>
          <w:bCs/>
          <w:color w:val="0C0C0C"/>
          <w:sz w:val="21"/>
          <w:szCs w:val="21"/>
        </w:rPr>
        <w:t>三打祝家庄。</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Cs/>
          <w:color w:val="0C0C0C"/>
          <w:sz w:val="21"/>
          <w:szCs w:val="21"/>
        </w:rPr>
      </w:pPr>
      <w:r>
        <w:rPr>
          <w:rFonts w:hint="eastAsia" w:asciiTheme="minorEastAsia" w:hAnsiTheme="minorEastAsia" w:eastAsiaTheme="minorEastAsia" w:cstheme="minorEastAsia"/>
          <w:bCs/>
          <w:color w:val="0C0C0C"/>
          <w:sz w:val="21"/>
          <w:szCs w:val="21"/>
        </w:rPr>
        <w:t>3、</w:t>
      </w:r>
      <w:r>
        <w:rPr>
          <w:rFonts w:hint="eastAsia" w:asciiTheme="minorEastAsia" w:hAnsiTheme="minorEastAsia" w:eastAsiaTheme="minorEastAsia" w:cstheme="minorEastAsia"/>
          <w:b/>
          <w:color w:val="0C0C0C"/>
          <w:sz w:val="21"/>
          <w:szCs w:val="21"/>
        </w:rPr>
        <w:t>智赚玉麒麟</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ab/>
      </w:r>
      <w:r>
        <w:rPr>
          <w:rFonts w:hint="eastAsia" w:asciiTheme="minorEastAsia" w:hAnsiTheme="minorEastAsia" w:eastAsiaTheme="minorEastAsia" w:cstheme="minorEastAsia"/>
          <w:color w:val="0C0C0C"/>
          <w:sz w:val="21"/>
          <w:szCs w:val="21"/>
        </w:rPr>
        <w:t>吴用装成算命先生，李逵装哑童，到卢俊义家算命说他有血光之灾，须向东南方避难。并且口占四句卦歌，巧妙将卢俊义反四个字暗藏于四句之首。卢俊义信以为真果真去避难，途中与李逵等人交手未胜，后逃入水路被张顺等人生擒被迫上梁山。吴用等人散布卢俊义上梁山做第二把交椅的传言。归家后卢俊义被其妻和李固告发官府，被抓发配充军。充军途中险被害被燕青所救，后又加罪，梁山好汉出手相救了他，卢俊义最终投奔梁山。</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4、吴用智取大名府</w:t>
      </w:r>
    </w:p>
    <w:p>
      <w:pPr>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为了搭救被囚禁的卢俊义和石秀，松江兵打大名府。因各种原因（关胜的援军以及松江病重退兵），没能攻下。次年开春松江再度出兵大名府。时值元宵佳节，吴用派遣梁山兄弟们装扮成各种身份的人混进大名府。时迁火烧大名府最热闹的地方翠云楼，引发骚乱。梁山好汉里应外合，攻下了大名府，救出了卢俊义和石秀，杀死李固夫妻。</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bCs/>
          <w:color w:val="0C0C0C"/>
          <w:sz w:val="21"/>
          <w:szCs w:val="21"/>
        </w:rPr>
      </w:pPr>
      <w:r>
        <w:rPr>
          <w:rFonts w:hint="eastAsia" w:asciiTheme="minorEastAsia" w:hAnsiTheme="minorEastAsia" w:eastAsiaTheme="minorEastAsia" w:cstheme="minorEastAsia"/>
          <w:b/>
          <w:bCs/>
          <w:color w:val="0C0C0C"/>
          <w:sz w:val="21"/>
          <w:szCs w:val="21"/>
        </w:rPr>
        <w:t>5、吴用智取文安县</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宋江率军在蓟州与辽军抗衡，辽国郎主派欧阳侍郎来蓟州试图招安水泊梁山的队伍，吴用想要背叛宋朝归辽辽国，宋江却以忠义为重，不愿背负朝廷，宁愿青史留名，吴用没办法只好同意宋江的决定。辽国使者欧阳侍郎又一次来梁山招安，吴用献计诈降。宋江假装同意他的要求接受辽国招安，然后进行里应外合，打开霸州，取得胜利。玉麒麟卢俊义率部回守蓟州城。</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（七）杨志、</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bCs/>
          <w:color w:val="0C0C0C"/>
          <w:sz w:val="21"/>
          <w:szCs w:val="21"/>
        </w:rPr>
      </w:pPr>
      <w:r>
        <w:rPr>
          <w:rFonts w:hint="eastAsia" w:asciiTheme="minorEastAsia" w:hAnsiTheme="minorEastAsia" w:eastAsiaTheme="minorEastAsia" w:cstheme="minorEastAsia"/>
          <w:b/>
          <w:color w:val="0C0C0C"/>
          <w:sz w:val="21"/>
          <w:szCs w:val="21"/>
        </w:rPr>
        <w:t>1、</w:t>
      </w:r>
      <w:r>
        <w:rPr>
          <w:rFonts w:hint="eastAsia" w:asciiTheme="minorEastAsia" w:hAnsiTheme="minorEastAsia" w:eastAsiaTheme="minorEastAsia" w:cstheme="minorEastAsia"/>
          <w:b/>
          <w:bCs/>
          <w:color w:val="0C0C0C"/>
          <w:sz w:val="21"/>
          <w:szCs w:val="21"/>
        </w:rPr>
        <w:t>杨志失陷花石纲</w:t>
      </w:r>
    </w:p>
    <w:p>
      <w:pPr>
        <w:keepNext w:val="0"/>
        <w:keepLines w:val="0"/>
        <w:pageBreakBefore w:val="0"/>
        <w:kinsoku/>
        <w:overflowPunct/>
        <w:topLinePunct w:val="0"/>
        <w:bidi w:val="0"/>
        <w:spacing w:line="276" w:lineRule="auto"/>
        <w:ind w:firstLine="480"/>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宋徽宗皇帝要盖万岁山,差遣十个制使去太湖边搬运花石纲赴京交纳. 杨志是十个制使之一，，他押着那花石纲来到黄河里，遭风打翻了船，失陷了花石纲，不能回京走任，逃去他处避难。</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2、汴京城杨志卖刀（砍铜剁铁，刀口不卷；吹毛得过；杀人刀上没血）</w:t>
      </w:r>
    </w:p>
    <w:p>
      <w:pPr>
        <w:keepNext w:val="0"/>
        <w:keepLines w:val="0"/>
        <w:pageBreakBefore w:val="0"/>
        <w:kinsoku/>
        <w:overflowPunct/>
        <w:topLinePunct w:val="0"/>
        <w:bidi w:val="0"/>
        <w:spacing w:line="276" w:lineRule="auto"/>
        <w:ind w:firstLine="315" w:firstLineChars="150"/>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杨志来到东京，想补个殿司府制使职役，可高俅从中作梗，未能如愿。又因盘缠使尽，便忍痛卖祖上留下的宝刀，换些盘缠投往他处。却偏偏又惹上破落户毛大虫牛二这个泼皮，牛二三番五次刁难，又是拿刀剁铜钱，又是拔了自己的头发做实验，还蛮不讲理地要求杨志剁个人试试，杨志说剁狗，可牛二就是不肯，硬跟杨志扛上，目的就是白要这把宝刀。杨志大怒，两人打了起来，杨志杀了牛二。杨志请求街坊作证，到开封府自首，结果被充军，宝刀也没入官府。</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bCs/>
          <w:color w:val="0C0C0C"/>
          <w:sz w:val="21"/>
          <w:szCs w:val="21"/>
        </w:rPr>
      </w:pPr>
      <w:r>
        <w:rPr>
          <w:rFonts w:hint="eastAsia" w:asciiTheme="minorEastAsia" w:hAnsiTheme="minorEastAsia" w:eastAsiaTheme="minorEastAsia" w:cstheme="minorEastAsia"/>
          <w:b/>
          <w:bCs/>
          <w:color w:val="0C0C0C"/>
          <w:sz w:val="21"/>
          <w:szCs w:val="21"/>
        </w:rPr>
        <w:t>3、青面兽北京斗武</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 xml:space="preserve">    杨志到大名府后，却得到北京留守梁中书的赏识，被留在府中听用。梁中书见他做事勤谨，有心提拔他为军中副牌，但却担心有人不服，便安排东郭门教场演武。  杨志比枪、斗箭，连败副牌军周谨。梁中书让杨志接替周谨担任副牌军，却惹恼了正牌军索超。索超出场与杨志比武，大战五十余合，不分胜败。杨志以囚犯之身跃升提辖。此后，杨志更得梁中书器重，与索超也是惺惺相惜。</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bCs/>
          <w:color w:val="0C0C0C"/>
          <w:sz w:val="21"/>
          <w:szCs w:val="21"/>
        </w:rPr>
      </w:pPr>
      <w:r>
        <w:rPr>
          <w:rFonts w:hint="eastAsia" w:asciiTheme="minorEastAsia" w:hAnsiTheme="minorEastAsia" w:eastAsiaTheme="minorEastAsia" w:cstheme="minorEastAsia"/>
          <w:b/>
          <w:bCs/>
          <w:color w:val="0C0C0C"/>
          <w:sz w:val="21"/>
          <w:szCs w:val="21"/>
        </w:rPr>
        <w:t>4、青面兽双夺二龙山宝珠寺</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 xml:space="preserve">    杨志投奔梁山途中，在操刀鬼曹正的酒店吃酒，结识了曹正。曹正建议他到青州二龙山入伙。他前去二龙山，途中又遇到花和尚鲁智深，得知二龙山寨主邓龙不肯收留外客，便折返曹正店中，商讨对策。曹正用计，协助鲁智深、杨志杀死邓龙，夺取二龙山。杨志便与鲁智深一同做了山寨之主。 </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（八）晁盖</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color w:val="0C0C0C"/>
          <w:sz w:val="21"/>
          <w:szCs w:val="21"/>
        </w:rPr>
      </w:pPr>
      <w:r>
        <w:rPr>
          <w:rFonts w:hint="eastAsia" w:asciiTheme="minorEastAsia" w:hAnsiTheme="minorEastAsia" w:eastAsiaTheme="minorEastAsia" w:cstheme="minorEastAsia"/>
          <w:b/>
          <w:color w:val="0C0C0C"/>
          <w:sz w:val="21"/>
          <w:szCs w:val="21"/>
        </w:rPr>
        <w:t>1、晁天王中毒箭：</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color w:val="0C0C0C"/>
          <w:sz w:val="21"/>
          <w:szCs w:val="21"/>
        </w:rPr>
      </w:pPr>
      <w:r>
        <w:rPr>
          <w:rFonts w:hint="eastAsia" w:asciiTheme="minorEastAsia" w:hAnsiTheme="minorEastAsia" w:eastAsiaTheme="minorEastAsia" w:cstheme="minorEastAsia"/>
          <w:color w:val="0C0C0C"/>
          <w:sz w:val="21"/>
          <w:szCs w:val="21"/>
        </w:rPr>
        <w:t>曾头市“曾家五兄弟” 抢走段景住要送给宋江的宝马，并辱骂宋江和梁山。晁盖不顾阻拦亲自率领二十名头领直奔曾头市，他急于取胜，又不顾林冲等人的提醒，听信两个和尚的话，夜晚三更劫寨反落入圈套，在黑夜中被乱箭袭击，一毒箭正射在脸上，翻身落马，箭柄上写着“史文恭”三字。晁盖回到山寨不久就死了。临死之前嘱咐松江，谁捉住射死他的那个人，便叫他做梁山泊寨主。宋江在众人的推举下，只好暂时主持梁山的大事。</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补充内容：水浒英雄们性格上的共同特征：爱打抱不平、重友情、讲义气。</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林冲和武松、鲁智深和李逵性格上的异同点：</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[林冲、武松]共同点是：武艺高强、有勇有谋；</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xml:space="preserve">                 不同点是：林冲安分守己、循规蹈矩；武松有仇必复、有恩必报。</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[鲁达、李逵]共同点是：嫉恶如仇、侠肝义胆、脾气火爆；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xml:space="preserve">                 不同点是：鲁达粗中有细、豁达明理；</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xml:space="preserve">                           李逵头脑简单、直爽率真。</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《水浒传》中三位身怀绝技的英雄好汉：善盗的是鼓上蚤时迁、善射的是小李广花荣、善行的是神行太保戴宗。</w:t>
      </w: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1"/>
          <w:szCs w:val="21"/>
        </w:rPr>
      </w:pPr>
    </w:p>
    <w:p>
      <w:pPr>
        <w:keepNext w:val="0"/>
        <w:keepLines w:val="0"/>
        <w:pageBreakBefore w:val="0"/>
        <w:kinsoku/>
        <w:overflowPunct/>
        <w:topLinePunct w:val="0"/>
        <w:bidi w:val="0"/>
        <w:spacing w:line="276" w:lineRule="auto"/>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keepNext w:val="0"/>
        <w:keepLines w:val="0"/>
        <w:pageBreakBefore w:val="0"/>
        <w:kinsoku/>
        <w:overflowPunct/>
        <w:topLinePunct w:val="0"/>
        <w:bidi w:val="0"/>
        <w:spacing w:line="276" w:lineRule="auto"/>
        <w:ind w:firstLine="420" w:firstLineChars="200"/>
        <w:rPr>
          <w:rFonts w:hint="eastAsia" w:asciiTheme="minorEastAsia" w:hAnsiTheme="minorEastAsia" w:eastAsiaTheme="minorEastAsia" w:cstheme="minorEastAsia"/>
          <w:sz w:val="21"/>
          <w:szCs w:val="21"/>
        </w:rPr>
      </w:pPr>
    </w:p>
    <w:sectPr>
      <w:footerReference r:id="rId3" w:type="default"/>
      <w:pgSz w:w="11850" w:h="16783"/>
      <w:pgMar w:top="850" w:right="849" w:bottom="850" w:left="1134"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25</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B2CD5B"/>
    <w:multiLevelType w:val="singleLevel"/>
    <w:tmpl w:val="83B2CD5B"/>
    <w:lvl w:ilvl="0" w:tentative="0">
      <w:start w:val="1"/>
      <w:numFmt w:val="decimal"/>
      <w:suff w:val="nothing"/>
      <w:lvlText w:val="%1、"/>
      <w:lvlJc w:val="left"/>
    </w:lvl>
  </w:abstractNum>
  <w:abstractNum w:abstractNumId="1">
    <w:nsid w:val="BFB59AE5"/>
    <w:multiLevelType w:val="singleLevel"/>
    <w:tmpl w:val="BFB59AE5"/>
    <w:lvl w:ilvl="0" w:tentative="0">
      <w:start w:val="1"/>
      <w:numFmt w:val="decimal"/>
      <w:suff w:val="nothing"/>
      <w:lvlText w:val="%1、"/>
      <w:lvlJc w:val="left"/>
    </w:lvl>
  </w:abstractNum>
  <w:abstractNum w:abstractNumId="2">
    <w:nsid w:val="C9B2EA5B"/>
    <w:multiLevelType w:val="singleLevel"/>
    <w:tmpl w:val="C9B2EA5B"/>
    <w:lvl w:ilvl="0" w:tentative="0">
      <w:start w:val="1"/>
      <w:numFmt w:val="chineseCounting"/>
      <w:suff w:val="nothing"/>
      <w:lvlText w:val="%1、"/>
      <w:lvlJc w:val="left"/>
      <w:rPr>
        <w:rFonts w:hint="eastAsia"/>
      </w:rPr>
    </w:lvl>
  </w:abstractNum>
  <w:abstractNum w:abstractNumId="3">
    <w:nsid w:val="CDE8E792"/>
    <w:multiLevelType w:val="singleLevel"/>
    <w:tmpl w:val="CDE8E792"/>
    <w:lvl w:ilvl="0" w:tentative="0">
      <w:start w:val="2"/>
      <w:numFmt w:val="decimal"/>
      <w:suff w:val="nothing"/>
      <w:lvlText w:val="（%1）"/>
      <w:lvlJc w:val="left"/>
    </w:lvl>
  </w:abstractNum>
  <w:abstractNum w:abstractNumId="4">
    <w:nsid w:val="D7E99BE9"/>
    <w:multiLevelType w:val="singleLevel"/>
    <w:tmpl w:val="D7E99BE9"/>
    <w:lvl w:ilvl="0" w:tentative="0">
      <w:start w:val="19"/>
      <w:numFmt w:val="decimal"/>
      <w:lvlText w:val="%1."/>
      <w:lvlJc w:val="left"/>
      <w:pPr>
        <w:tabs>
          <w:tab w:val="left" w:pos="312"/>
        </w:tabs>
      </w:pPr>
    </w:lvl>
  </w:abstractNum>
  <w:abstractNum w:abstractNumId="5">
    <w:nsid w:val="F495CB0B"/>
    <w:multiLevelType w:val="singleLevel"/>
    <w:tmpl w:val="F495CB0B"/>
    <w:lvl w:ilvl="0" w:tentative="0">
      <w:start w:val="1"/>
      <w:numFmt w:val="decimal"/>
      <w:lvlText w:val="%1."/>
      <w:lvlJc w:val="left"/>
      <w:pPr>
        <w:tabs>
          <w:tab w:val="left" w:pos="312"/>
        </w:tabs>
      </w:pPr>
    </w:lvl>
  </w:abstractNum>
  <w:abstractNum w:abstractNumId="6">
    <w:nsid w:val="FB87C374"/>
    <w:multiLevelType w:val="singleLevel"/>
    <w:tmpl w:val="FB87C374"/>
    <w:lvl w:ilvl="0" w:tentative="0">
      <w:start w:val="8"/>
      <w:numFmt w:val="decimal"/>
      <w:suff w:val="nothing"/>
      <w:lvlText w:val="%1、"/>
      <w:lvlJc w:val="left"/>
    </w:lvl>
  </w:abstractNum>
  <w:abstractNum w:abstractNumId="7">
    <w:nsid w:val="00000001"/>
    <w:multiLevelType w:val="singleLevel"/>
    <w:tmpl w:val="00000001"/>
    <w:lvl w:ilvl="0" w:tentative="0">
      <w:start w:val="1"/>
      <w:numFmt w:val="decimal"/>
      <w:lvlText w:val="%1."/>
      <w:lvlJc w:val="left"/>
      <w:pPr>
        <w:tabs>
          <w:tab w:val="left" w:pos="312"/>
        </w:tabs>
      </w:pPr>
    </w:lvl>
  </w:abstractNum>
  <w:abstractNum w:abstractNumId="8">
    <w:nsid w:val="00000003"/>
    <w:multiLevelType w:val="singleLevel"/>
    <w:tmpl w:val="00000003"/>
    <w:lvl w:ilvl="0" w:tentative="0">
      <w:start w:val="1"/>
      <w:numFmt w:val="chineseCounting"/>
      <w:suff w:val="nothing"/>
      <w:lvlText w:val="%1、"/>
      <w:lvlJc w:val="left"/>
    </w:lvl>
  </w:abstractNum>
  <w:abstractNum w:abstractNumId="9">
    <w:nsid w:val="00000004"/>
    <w:multiLevelType w:val="singleLevel"/>
    <w:tmpl w:val="00000004"/>
    <w:lvl w:ilvl="0" w:tentative="0">
      <w:start w:val="3"/>
      <w:numFmt w:val="chineseCounting"/>
      <w:suff w:val="nothing"/>
      <w:lvlText w:val="%1、"/>
      <w:lvlJc w:val="left"/>
    </w:lvl>
  </w:abstractNum>
  <w:abstractNum w:abstractNumId="10">
    <w:nsid w:val="0A5280C3"/>
    <w:multiLevelType w:val="singleLevel"/>
    <w:tmpl w:val="0A5280C3"/>
    <w:lvl w:ilvl="0" w:tentative="0">
      <w:start w:val="1"/>
      <w:numFmt w:val="decimal"/>
      <w:lvlText w:val="%1."/>
      <w:lvlJc w:val="left"/>
      <w:pPr>
        <w:tabs>
          <w:tab w:val="left" w:pos="312"/>
        </w:tabs>
      </w:pPr>
    </w:lvl>
  </w:abstractNum>
  <w:abstractNum w:abstractNumId="11">
    <w:nsid w:val="1104008A"/>
    <w:multiLevelType w:val="multilevel"/>
    <w:tmpl w:val="1104008A"/>
    <w:lvl w:ilvl="0" w:tentative="0">
      <w:start w:val="1"/>
      <w:numFmt w:val="decimal"/>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19C8FA81"/>
    <w:multiLevelType w:val="singleLevel"/>
    <w:tmpl w:val="19C8FA81"/>
    <w:lvl w:ilvl="0" w:tentative="0">
      <w:start w:val="2"/>
      <w:numFmt w:val="decimal"/>
      <w:suff w:val="nothing"/>
      <w:lvlText w:val="%1、"/>
      <w:lvlJc w:val="left"/>
    </w:lvl>
  </w:abstractNum>
  <w:abstractNum w:abstractNumId="13">
    <w:nsid w:val="1BAA717B"/>
    <w:multiLevelType w:val="multilevel"/>
    <w:tmpl w:val="1BAA717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E1B326C"/>
    <w:multiLevelType w:val="multilevel"/>
    <w:tmpl w:val="1E1B326C"/>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1F2DC8F1"/>
    <w:multiLevelType w:val="singleLevel"/>
    <w:tmpl w:val="1F2DC8F1"/>
    <w:lvl w:ilvl="0" w:tentative="0">
      <w:start w:val="13"/>
      <w:numFmt w:val="decimal"/>
      <w:lvlText w:val="%1."/>
      <w:lvlJc w:val="left"/>
      <w:pPr>
        <w:tabs>
          <w:tab w:val="left" w:pos="312"/>
        </w:tabs>
      </w:pPr>
    </w:lvl>
  </w:abstractNum>
  <w:abstractNum w:abstractNumId="16">
    <w:nsid w:val="27F77BD8"/>
    <w:multiLevelType w:val="multilevel"/>
    <w:tmpl w:val="27F77BD8"/>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2F7F6A94"/>
    <w:multiLevelType w:val="singleLevel"/>
    <w:tmpl w:val="2F7F6A94"/>
    <w:lvl w:ilvl="0" w:tentative="0">
      <w:start w:val="1"/>
      <w:numFmt w:val="decimal"/>
      <w:suff w:val="nothing"/>
      <w:lvlText w:val="%1、"/>
      <w:lvlJc w:val="left"/>
    </w:lvl>
  </w:abstractNum>
  <w:abstractNum w:abstractNumId="18">
    <w:nsid w:val="2F91B734"/>
    <w:multiLevelType w:val="singleLevel"/>
    <w:tmpl w:val="2F91B734"/>
    <w:lvl w:ilvl="0" w:tentative="0">
      <w:start w:val="3"/>
      <w:numFmt w:val="decimal"/>
      <w:suff w:val="nothing"/>
      <w:lvlText w:val="%1、"/>
      <w:lvlJc w:val="left"/>
    </w:lvl>
  </w:abstractNum>
  <w:abstractNum w:abstractNumId="19">
    <w:nsid w:val="38FCD3CE"/>
    <w:multiLevelType w:val="singleLevel"/>
    <w:tmpl w:val="38FCD3CE"/>
    <w:lvl w:ilvl="0" w:tentative="0">
      <w:start w:val="1"/>
      <w:numFmt w:val="decimal"/>
      <w:suff w:val="nothing"/>
      <w:lvlText w:val="%1．"/>
      <w:lvlJc w:val="left"/>
    </w:lvl>
  </w:abstractNum>
  <w:abstractNum w:abstractNumId="20">
    <w:nsid w:val="3A23CE86"/>
    <w:multiLevelType w:val="singleLevel"/>
    <w:tmpl w:val="3A23CE86"/>
    <w:lvl w:ilvl="0" w:tentative="0">
      <w:start w:val="17"/>
      <w:numFmt w:val="decimal"/>
      <w:suff w:val="space"/>
      <w:lvlText w:val="%1."/>
      <w:lvlJc w:val="left"/>
    </w:lvl>
  </w:abstractNum>
  <w:abstractNum w:abstractNumId="21">
    <w:nsid w:val="54AE4BAF"/>
    <w:multiLevelType w:val="singleLevel"/>
    <w:tmpl w:val="54AE4BAF"/>
    <w:lvl w:ilvl="0" w:tentative="0">
      <w:start w:val="3"/>
      <w:numFmt w:val="chineseCounting"/>
      <w:suff w:val="nothing"/>
      <w:lvlText w:val="%1、"/>
      <w:lvlJc w:val="left"/>
      <w:rPr>
        <w:rFonts w:cs="Times New Roman"/>
      </w:rPr>
    </w:lvl>
  </w:abstractNum>
  <w:abstractNum w:abstractNumId="22">
    <w:nsid w:val="54AE4D00"/>
    <w:multiLevelType w:val="singleLevel"/>
    <w:tmpl w:val="54AE4D00"/>
    <w:lvl w:ilvl="0" w:tentative="0">
      <w:start w:val="1"/>
      <w:numFmt w:val="decimal"/>
      <w:suff w:val="nothing"/>
      <w:lvlText w:val="（%1）"/>
      <w:lvlJc w:val="left"/>
      <w:rPr>
        <w:rFonts w:cs="Times New Roman"/>
      </w:rPr>
    </w:lvl>
  </w:abstractNum>
  <w:abstractNum w:abstractNumId="23">
    <w:nsid w:val="56975699"/>
    <w:multiLevelType w:val="singleLevel"/>
    <w:tmpl w:val="56975699"/>
    <w:lvl w:ilvl="0" w:tentative="0">
      <w:start w:val="1"/>
      <w:numFmt w:val="chineseCounting"/>
      <w:suff w:val="nothing"/>
      <w:lvlText w:val="%1、"/>
      <w:lvlJc w:val="left"/>
    </w:lvl>
  </w:abstractNum>
  <w:abstractNum w:abstractNumId="24">
    <w:nsid w:val="56975821"/>
    <w:multiLevelType w:val="singleLevel"/>
    <w:tmpl w:val="56975821"/>
    <w:lvl w:ilvl="0" w:tentative="0">
      <w:start w:val="3"/>
      <w:numFmt w:val="chineseCounting"/>
      <w:suff w:val="nothing"/>
      <w:lvlText w:val="%1、"/>
      <w:lvlJc w:val="left"/>
    </w:lvl>
  </w:abstractNum>
  <w:abstractNum w:abstractNumId="25">
    <w:nsid w:val="5697586E"/>
    <w:multiLevelType w:val="singleLevel"/>
    <w:tmpl w:val="5697586E"/>
    <w:lvl w:ilvl="0" w:tentative="0">
      <w:start w:val="4"/>
      <w:numFmt w:val="chineseCounting"/>
      <w:suff w:val="nothing"/>
      <w:lvlText w:val="%1、"/>
      <w:lvlJc w:val="left"/>
    </w:lvl>
  </w:abstractNum>
  <w:abstractNum w:abstractNumId="26">
    <w:nsid w:val="56E2793A"/>
    <w:multiLevelType w:val="singleLevel"/>
    <w:tmpl w:val="56E2793A"/>
    <w:lvl w:ilvl="0" w:tentative="0">
      <w:start w:val="2"/>
      <w:numFmt w:val="chineseCounting"/>
      <w:suff w:val="nothing"/>
      <w:lvlText w:val="（%1）"/>
      <w:lvlJc w:val="left"/>
    </w:lvl>
  </w:abstractNum>
  <w:abstractNum w:abstractNumId="27">
    <w:nsid w:val="56E2818C"/>
    <w:multiLevelType w:val="singleLevel"/>
    <w:tmpl w:val="56E2818C"/>
    <w:lvl w:ilvl="0" w:tentative="0">
      <w:start w:val="7"/>
      <w:numFmt w:val="chineseCounting"/>
      <w:suff w:val="nothing"/>
      <w:lvlText w:val="%1、"/>
      <w:lvlJc w:val="left"/>
    </w:lvl>
  </w:abstractNum>
  <w:abstractNum w:abstractNumId="28">
    <w:nsid w:val="56E28490"/>
    <w:multiLevelType w:val="singleLevel"/>
    <w:tmpl w:val="56E28490"/>
    <w:lvl w:ilvl="0" w:tentative="0">
      <w:start w:val="2"/>
      <w:numFmt w:val="decimal"/>
      <w:suff w:val="nothing"/>
      <w:lvlText w:val="%1、"/>
      <w:lvlJc w:val="left"/>
    </w:lvl>
  </w:abstractNum>
  <w:abstractNum w:abstractNumId="29">
    <w:nsid w:val="56E28501"/>
    <w:multiLevelType w:val="singleLevel"/>
    <w:tmpl w:val="56E28501"/>
    <w:lvl w:ilvl="0" w:tentative="0">
      <w:start w:val="1"/>
      <w:numFmt w:val="decimal"/>
      <w:suff w:val="nothing"/>
      <w:lvlText w:val="%1、"/>
      <w:lvlJc w:val="left"/>
    </w:lvl>
  </w:abstractNum>
  <w:abstractNum w:abstractNumId="30">
    <w:nsid w:val="60A6065F"/>
    <w:multiLevelType w:val="multilevel"/>
    <w:tmpl w:val="60A6065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68595EBF"/>
    <w:multiLevelType w:val="multilevel"/>
    <w:tmpl w:val="68595EB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729C79F0"/>
    <w:multiLevelType w:val="singleLevel"/>
    <w:tmpl w:val="729C79F0"/>
    <w:lvl w:ilvl="0" w:tentative="0">
      <w:start w:val="1"/>
      <w:numFmt w:val="decimal"/>
      <w:lvlText w:val="%1."/>
      <w:lvlJc w:val="left"/>
      <w:pPr>
        <w:tabs>
          <w:tab w:val="left" w:pos="312"/>
        </w:tabs>
      </w:pPr>
    </w:lvl>
  </w:abstractNum>
  <w:abstractNum w:abstractNumId="33">
    <w:nsid w:val="79975710"/>
    <w:multiLevelType w:val="multilevel"/>
    <w:tmpl w:val="79975710"/>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1"/>
  </w:num>
  <w:num w:numId="3">
    <w:abstractNumId w:val="21"/>
  </w:num>
  <w:num w:numId="4">
    <w:abstractNumId w:val="22"/>
  </w:num>
  <w:num w:numId="5">
    <w:abstractNumId w:val="23"/>
  </w:num>
  <w:num w:numId="6">
    <w:abstractNumId w:val="10"/>
  </w:num>
  <w:num w:numId="7">
    <w:abstractNumId w:val="24"/>
  </w:num>
  <w:num w:numId="8">
    <w:abstractNumId w:val="32"/>
  </w:num>
  <w:num w:numId="9">
    <w:abstractNumId w:val="8"/>
  </w:num>
  <w:num w:numId="10">
    <w:abstractNumId w:val="5"/>
  </w:num>
  <w:num w:numId="11">
    <w:abstractNumId w:val="9"/>
  </w:num>
  <w:num w:numId="12">
    <w:abstractNumId w:val="7"/>
  </w:num>
  <w:num w:numId="13">
    <w:abstractNumId w:val="0"/>
  </w:num>
  <w:num w:numId="14">
    <w:abstractNumId w:val="25"/>
  </w:num>
  <w:num w:numId="15">
    <w:abstractNumId w:val="20"/>
  </w:num>
  <w:num w:numId="16">
    <w:abstractNumId w:val="1"/>
  </w:num>
  <w:num w:numId="17">
    <w:abstractNumId w:val="19"/>
  </w:num>
  <w:num w:numId="18">
    <w:abstractNumId w:val="18"/>
  </w:num>
  <w:num w:numId="19">
    <w:abstractNumId w:val="12"/>
  </w:num>
  <w:num w:numId="20">
    <w:abstractNumId w:val="17"/>
  </w:num>
  <w:num w:numId="21">
    <w:abstractNumId w:val="3"/>
  </w:num>
  <w:num w:numId="22">
    <w:abstractNumId w:val="15"/>
  </w:num>
  <w:num w:numId="23">
    <w:abstractNumId w:val="4"/>
  </w:num>
  <w:num w:numId="24">
    <w:abstractNumId w:val="16"/>
  </w:num>
  <w:num w:numId="25">
    <w:abstractNumId w:val="14"/>
  </w:num>
  <w:num w:numId="26">
    <w:abstractNumId w:val="31"/>
  </w:num>
  <w:num w:numId="27">
    <w:abstractNumId w:val="13"/>
  </w:num>
  <w:num w:numId="28">
    <w:abstractNumId w:val="30"/>
  </w:num>
  <w:num w:numId="29">
    <w:abstractNumId w:val="33"/>
  </w:num>
  <w:num w:numId="30">
    <w:abstractNumId w:val="27"/>
  </w:num>
  <w:num w:numId="31">
    <w:abstractNumId w:val="28"/>
  </w:num>
  <w:num w:numId="32">
    <w:abstractNumId w:val="26"/>
  </w:num>
  <w:num w:numId="33">
    <w:abstractNumId w:val="2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IzODUxYWNhYzA4NTM5YWU2ZDY0Y2JjY2UwMjlkMWUifQ=="/>
  </w:docVars>
  <w:rsids>
    <w:rsidRoot w:val="004C376A"/>
    <w:rsid w:val="0000034D"/>
    <w:rsid w:val="000652DE"/>
    <w:rsid w:val="000E23FC"/>
    <w:rsid w:val="00181C4B"/>
    <w:rsid w:val="001B5C6B"/>
    <w:rsid w:val="002E5875"/>
    <w:rsid w:val="003B6BF0"/>
    <w:rsid w:val="00452FB7"/>
    <w:rsid w:val="004C376A"/>
    <w:rsid w:val="00617ACC"/>
    <w:rsid w:val="007B43C4"/>
    <w:rsid w:val="007C6BD0"/>
    <w:rsid w:val="00981685"/>
    <w:rsid w:val="009B4165"/>
    <w:rsid w:val="00A226E4"/>
    <w:rsid w:val="00AA0C20"/>
    <w:rsid w:val="00AE312C"/>
    <w:rsid w:val="00B17C3D"/>
    <w:rsid w:val="00B74D06"/>
    <w:rsid w:val="00BF38C3"/>
    <w:rsid w:val="00C3249D"/>
    <w:rsid w:val="00C66645"/>
    <w:rsid w:val="00C938EE"/>
    <w:rsid w:val="00E0719D"/>
    <w:rsid w:val="00E75F2F"/>
    <w:rsid w:val="00E81556"/>
    <w:rsid w:val="00FF2BE2"/>
    <w:rsid w:val="02072662"/>
    <w:rsid w:val="02864A3D"/>
    <w:rsid w:val="03076414"/>
    <w:rsid w:val="05521E22"/>
    <w:rsid w:val="0611362E"/>
    <w:rsid w:val="07202341"/>
    <w:rsid w:val="07890766"/>
    <w:rsid w:val="08954E7F"/>
    <w:rsid w:val="09086867"/>
    <w:rsid w:val="0981173A"/>
    <w:rsid w:val="0B354991"/>
    <w:rsid w:val="0BC42F79"/>
    <w:rsid w:val="0FB13045"/>
    <w:rsid w:val="10990821"/>
    <w:rsid w:val="119D68B1"/>
    <w:rsid w:val="11E241A5"/>
    <w:rsid w:val="12596C5D"/>
    <w:rsid w:val="12EC6413"/>
    <w:rsid w:val="12F76D31"/>
    <w:rsid w:val="13E66F62"/>
    <w:rsid w:val="146570EC"/>
    <w:rsid w:val="16AE06F5"/>
    <w:rsid w:val="16CD54A6"/>
    <w:rsid w:val="16FB4950"/>
    <w:rsid w:val="188A5B00"/>
    <w:rsid w:val="1A2903E2"/>
    <w:rsid w:val="1B5E192C"/>
    <w:rsid w:val="1BCA6755"/>
    <w:rsid w:val="1DF90F12"/>
    <w:rsid w:val="1F8E0E04"/>
    <w:rsid w:val="2239585E"/>
    <w:rsid w:val="22B72EC9"/>
    <w:rsid w:val="23F56908"/>
    <w:rsid w:val="24E62B06"/>
    <w:rsid w:val="254B0457"/>
    <w:rsid w:val="25D64A40"/>
    <w:rsid w:val="27EC3C86"/>
    <w:rsid w:val="292B6F98"/>
    <w:rsid w:val="2A4251BB"/>
    <w:rsid w:val="2AA56479"/>
    <w:rsid w:val="2BCD493F"/>
    <w:rsid w:val="2C361F57"/>
    <w:rsid w:val="2D5026BA"/>
    <w:rsid w:val="2E6A2894"/>
    <w:rsid w:val="2E795942"/>
    <w:rsid w:val="2F1337F2"/>
    <w:rsid w:val="2F2B2267"/>
    <w:rsid w:val="2F6A633A"/>
    <w:rsid w:val="3303595E"/>
    <w:rsid w:val="341B00F7"/>
    <w:rsid w:val="34B82EE3"/>
    <w:rsid w:val="35FB3FA8"/>
    <w:rsid w:val="370D5C5A"/>
    <w:rsid w:val="378E7943"/>
    <w:rsid w:val="39811C0F"/>
    <w:rsid w:val="3BD75498"/>
    <w:rsid w:val="3C1B778C"/>
    <w:rsid w:val="3DCD078B"/>
    <w:rsid w:val="3E15005D"/>
    <w:rsid w:val="3F6C6749"/>
    <w:rsid w:val="423C7517"/>
    <w:rsid w:val="43E15F30"/>
    <w:rsid w:val="449A7EBC"/>
    <w:rsid w:val="46031AE9"/>
    <w:rsid w:val="47F72C8E"/>
    <w:rsid w:val="48FD5E6A"/>
    <w:rsid w:val="493B1EE4"/>
    <w:rsid w:val="4C12334D"/>
    <w:rsid w:val="4D8209D2"/>
    <w:rsid w:val="4EDF4A28"/>
    <w:rsid w:val="4F951211"/>
    <w:rsid w:val="524E2635"/>
    <w:rsid w:val="53290584"/>
    <w:rsid w:val="5355683E"/>
    <w:rsid w:val="544C23F7"/>
    <w:rsid w:val="547D19B9"/>
    <w:rsid w:val="54B837F4"/>
    <w:rsid w:val="54BC0CF0"/>
    <w:rsid w:val="5578671D"/>
    <w:rsid w:val="55A35F84"/>
    <w:rsid w:val="55E707B7"/>
    <w:rsid w:val="566F63C5"/>
    <w:rsid w:val="577353FF"/>
    <w:rsid w:val="5A1A23E1"/>
    <w:rsid w:val="5B3E390C"/>
    <w:rsid w:val="5B63676D"/>
    <w:rsid w:val="5DDF4A41"/>
    <w:rsid w:val="5DEA74DB"/>
    <w:rsid w:val="5E07057E"/>
    <w:rsid w:val="5E6246A7"/>
    <w:rsid w:val="5FB647B1"/>
    <w:rsid w:val="5FBB5F4A"/>
    <w:rsid w:val="5FC32D32"/>
    <w:rsid w:val="607A5D81"/>
    <w:rsid w:val="63914422"/>
    <w:rsid w:val="64644B70"/>
    <w:rsid w:val="64927CA6"/>
    <w:rsid w:val="659152ED"/>
    <w:rsid w:val="689F59A4"/>
    <w:rsid w:val="69A20D67"/>
    <w:rsid w:val="69B961CA"/>
    <w:rsid w:val="6C3D25DB"/>
    <w:rsid w:val="6CF4423A"/>
    <w:rsid w:val="6DF97024"/>
    <w:rsid w:val="6EAF639D"/>
    <w:rsid w:val="6EB958BA"/>
    <w:rsid w:val="6FF37422"/>
    <w:rsid w:val="70625592"/>
    <w:rsid w:val="72C575D4"/>
    <w:rsid w:val="75675099"/>
    <w:rsid w:val="765B555F"/>
    <w:rsid w:val="76AA2C21"/>
    <w:rsid w:val="79BE02B8"/>
    <w:rsid w:val="7BF7067C"/>
    <w:rsid w:val="7CB57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100" w:beforeAutospacing="1" w:after="120"/>
    </w:pPr>
  </w:style>
  <w:style w:type="paragraph" w:styleId="3">
    <w:name w:val="Plain Text"/>
    <w:basedOn w:val="1"/>
    <w:qFormat/>
    <w:uiPriority w:val="99"/>
    <w:rPr>
      <w:rFonts w:ascii="宋体" w:hAnsi="Courier New" w:cs="Courier New"/>
      <w:szCs w:val="21"/>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页眉 Char"/>
    <w:basedOn w:val="9"/>
    <w:link w:val="5"/>
    <w:semiHidden/>
    <w:qFormat/>
    <w:uiPriority w:val="99"/>
    <w:rPr>
      <w:sz w:val="18"/>
      <w:szCs w:val="18"/>
    </w:rPr>
  </w:style>
  <w:style w:type="character" w:customStyle="1" w:styleId="13">
    <w:name w:val="页脚 Char"/>
    <w:basedOn w:val="9"/>
    <w:link w:val="4"/>
    <w:semiHidden/>
    <w:qFormat/>
    <w:uiPriority w:val="99"/>
    <w:rPr>
      <w:sz w:val="18"/>
      <w:szCs w:val="18"/>
    </w:rPr>
  </w:style>
  <w:style w:type="paragraph" w:customStyle="1" w:styleId="14">
    <w:name w:val="正文_0"/>
    <w:qFormat/>
    <w:uiPriority w:val="0"/>
    <w:pPr>
      <w:widowControl w:val="0"/>
      <w:jc w:val="both"/>
    </w:pPr>
    <w:rPr>
      <w:rFonts w:ascii="Times New Roman" w:hAnsi="Times New Roman" w:eastAsia="宋体" w:cstheme="minorBidi"/>
      <w:kern w:val="2"/>
      <w:sz w:val="21"/>
      <w:szCs w:val="24"/>
      <w:lang w:val="en-US" w:eastAsia="zh-CN" w:bidi="ar-SA"/>
    </w:rPr>
  </w:style>
  <w:style w:type="paragraph" w:styleId="15">
    <w:name w:val="List Paragraph"/>
    <w:basedOn w:val="1"/>
    <w:qFormat/>
    <w:uiPriority w:val="34"/>
    <w:pPr>
      <w:ind w:firstLine="420" w:firstLineChars="200"/>
    </w:pPr>
    <w:rPr>
      <w:rFonts w:ascii="宋体" w:hAnsi="宋体" w:eastAsia="宋体" w:cs="宋体"/>
      <w:sz w:val="24"/>
      <w:szCs w:val="24"/>
      <w:lang w:val="en-US" w:eastAsia="zh-CN" w:bidi="ar-SA"/>
    </w:rPr>
  </w:style>
  <w:style w:type="paragraph" w:customStyle="1" w:styleId="16">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普通(网站) New"/>
    <w:basedOn w:val="1"/>
    <w:qFormat/>
    <w:uiPriority w:val="0"/>
    <w:pPr>
      <w:widowControl/>
      <w:spacing w:before="100" w:beforeAutospacing="1" w:after="100" w:afterAutospacing="1"/>
      <w:jc w:val="left"/>
    </w:pPr>
    <w:rPr>
      <w:rFonts w:ascii="宋体" w:hAnsi="宋体" w:cs="宋体"/>
      <w:kern w:val="0"/>
      <w:sz w:val="24"/>
      <w:szCs w:val="24"/>
    </w:rPr>
  </w:style>
  <w:style w:type="paragraph" w:styleId="18">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AB6A4-0669-49E9-9CB9-39E5EAB9C2D9}">
  <ds:schemaRefs/>
</ds:datastoreItem>
</file>

<file path=docProps/app.xml><?xml version="1.0" encoding="utf-8"?>
<Properties xmlns="http://schemas.openxmlformats.org/officeDocument/2006/extended-properties" xmlns:vt="http://schemas.openxmlformats.org/officeDocument/2006/docPropsVTypes">
  <Template>Normal</Template>
  <Pages>129</Pages>
  <Words>108671</Words>
  <Characters>114797</Characters>
  <Lines>4</Lines>
  <Paragraphs>1</Paragraphs>
  <TotalTime>4</TotalTime>
  <ScaleCrop>false</ScaleCrop>
  <LinksUpToDate>false</LinksUpToDate>
  <CharactersWithSpaces>137398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2021-11-01T04:33:00Z</dcterms:created>
  <dc:creator>Administrator</dc:creator>
  <cp:lastModifiedBy>希望</cp:lastModifiedBy>
  <dcterms:modified xsi:type="dcterms:W3CDTF">2022-09-14T07:34:47Z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410408FB732A487385116EFD389145E6</vt:lpwstr>
  </property>
</Properties>
</file>