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800"/>
        <w:jc w:val="both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目录</w:t>
      </w:r>
    </w:p>
    <w:p>
      <w:pPr>
        <w:pStyle w:val="2"/>
        <w:ind w:left="0" w:leftChars="0" w:firstLine="0" w:firstLineChars="0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第一单元 青春时光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2</w:t>
      </w: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第二单元 做情绪情感的主人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5</w:t>
      </w:r>
    </w:p>
    <w:p>
      <w:pPr>
        <w:rPr>
          <w:rFonts w:hint="eastAsia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期中复习校本作业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...9</w:t>
      </w: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第三单元 在集体中成长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13</w:t>
      </w: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第四单元 走进法治天地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18</w:t>
      </w:r>
    </w:p>
    <w:p>
      <w:pPr>
        <w:pStyle w:val="3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期末复习校本作业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23</w:t>
      </w: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  <w:sectPr>
          <w:headerReference r:id="rId3" w:type="default"/>
          <w:footerReference r:id="rId4" w:type="default"/>
          <w:pgSz w:w="11906" w:h="16838"/>
          <w:pgMar w:top="910" w:right="1080" w:bottom="1440" w:left="1080" w:header="152" w:footer="0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1084" w:firstLineChars="300"/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七下第一单元《青春时光》校本测试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  限时：20分钟  命题：林素贞  审题：许佳程）</w:t>
      </w:r>
    </w:p>
    <w:p>
      <w:pPr>
        <w:pStyle w:val="2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（一）基础题A——单项选择（每小题8分，共48分）</w:t>
      </w:r>
    </w:p>
    <w:p>
      <w:pPr>
        <w:spacing w:line="360" w:lineRule="auto"/>
        <w:ind w:left="273" w:hanging="273" w:hangingChars="130"/>
        <w:rPr>
          <w:rFonts w:hint="default" w:eastAsia="新宋体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1、</w:t>
      </w:r>
      <w:r>
        <w:rPr>
          <w:rFonts w:hint="eastAsia" w:ascii="Times New Roman" w:hAnsi="Times New Roman" w:eastAsia="新宋体"/>
          <w:szCs w:val="21"/>
        </w:rPr>
        <w:t>如图中的青少年正处于“心理断乳期”，体现出的矛盾心理是（　　）</w:t>
      </w:r>
      <w:r>
        <w:rPr>
          <w:rFonts w:hint="eastAsia" w:ascii="Times New Roman" w:hAnsi="Times New Roman" w:eastAsia="新宋体"/>
          <w:szCs w:val="21"/>
          <w:lang w:val="en-US" w:eastAsia="zh-CN"/>
        </w:rPr>
        <w:t xml:space="preserve">  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drawing>
          <wp:inline distT="0" distB="0" distL="114300" distR="114300">
            <wp:extent cx="2228850" cy="1066800"/>
            <wp:effectExtent l="0" t="0" r="0" b="0"/>
            <wp:docPr id="12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4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73" w:firstLineChars="130"/>
        <w:jc w:val="left"/>
        <w:textAlignment w:val="auto"/>
      </w:pPr>
      <w:r>
        <w:rPr>
          <w:rFonts w:hint="eastAsia" w:ascii="Times New Roman" w:hAnsi="Times New Roman" w:eastAsia="新宋体"/>
          <w:szCs w:val="21"/>
        </w:rPr>
        <w:t>A．闭锁与开放</w:t>
      </w:r>
      <w:r>
        <w:tab/>
      </w:r>
      <w:r>
        <w:rPr>
          <w:rFonts w:hint="eastAsia" w:ascii="Times New Roman" w:hAnsi="Times New Roman" w:eastAsia="新宋体"/>
          <w:szCs w:val="21"/>
        </w:rPr>
        <w:t>B．勇敢与怯懦</w:t>
      </w:r>
      <w:r>
        <w:tab/>
      </w:r>
      <w:r>
        <w:rPr>
          <w:rFonts w:hint="eastAsia" w:ascii="Times New Roman" w:hAnsi="Times New Roman" w:eastAsia="新宋体"/>
          <w:szCs w:val="21"/>
        </w:rPr>
        <w:t>C．反抗与依赖</w:t>
      </w:r>
      <w:r>
        <w:tab/>
      </w:r>
      <w:r>
        <w:rPr>
          <w:rFonts w:hint="eastAsia" w:ascii="Times New Roman" w:hAnsi="Times New Roman" w:eastAsia="新宋体"/>
          <w:szCs w:val="21"/>
        </w:rPr>
        <w:t>D．成熟与幼稚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2、 “学贵有疑”。下列反映批判精神发挥作用的合理过程是(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①发现问题，提出问题   ②解决问题，改进现状   ③思考问题，探索解决方案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A. ①→②→③    B. ①→③→②    C. ③→②→①</w:t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 xml:space="preserve">  D. ③→①→②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3、孔子说:“行己有耻。”意思是说，一个人行事，凡自己认为可耻的就不做。这里所讲的“耻”是指（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A. 害羞</w:t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B. 知耻</w:t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C. 谦虚</w:t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D. 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4、乐乐同学非常讨厌别人顶撞老师，继而发现自己在家也曾顶撞父母，他感到羞愧，决心与父  母和谐相处。  可见，他做到了”行己有耻”。  一般来说，”行己有耻”的养成路径是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①有知耻之心，为不良行为而感到羞耻  ②对自己的行为进行矫正和弥补，有所为、有所不为         ③反思自己，以道德和法律作为是非善恶判断标准，树立底线思维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A、①→②→③</w:t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B. ①→③→②</w:t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C. ②→①→③</w:t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D. ③→①→②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74930</wp:posOffset>
            </wp:positionV>
            <wp:extent cx="1489710" cy="1026160"/>
            <wp:effectExtent l="0" t="0" r="15240" b="2540"/>
            <wp:wrapSquare wrapText="left"/>
            <wp:docPr id="1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 xml:space="preserve">5.“人云亦云”“随声附和”“拾人牙慧”这些词语和右边漫画共同反映了有的人思维缺乏（  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A. 开创性        B. 挑战性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 xml:space="preserve">  C. 独立性        D. 批判性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lang w:val="en-US" w:eastAsia="zh-CN"/>
        </w:rPr>
        <w:t>6、小红在学习“青春的证明”时制作了思维导图，你认为空格处最适合填入的内容是（   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743325" cy="904875"/>
            <wp:effectExtent l="0" t="0" r="9525" b="9525"/>
            <wp:docPr id="128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青春萌动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青春有格</w:t>
      </w:r>
      <w:r>
        <w:rPr>
          <w:rFonts w:hint="eastAsia" w:ascii="宋体" w:hAnsi="宋体"/>
          <w:color w:val="000000"/>
          <w:lang w:val="en-US" w:eastAsia="zh-CN"/>
        </w:rPr>
        <w:t xml:space="preserve">      </w:t>
      </w: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青春时光</w:t>
      </w:r>
      <w:r>
        <w:rPr>
          <w:rFonts w:hint="eastAsia" w:ascii="宋体" w:hAnsi="宋体"/>
          <w:color w:val="000000"/>
          <w:lang w:val="en-US" w:eastAsia="zh-CN"/>
        </w:rPr>
        <w:t xml:space="preserve">    </w:t>
      </w: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青春色调</w:t>
      </w:r>
    </w:p>
    <w:p>
      <w:pPr>
        <w:spacing w:line="400" w:lineRule="exact"/>
        <w:rPr>
          <w:rFonts w:hint="eastAsia" w:cs="宋体" w:eastAsiaTheme="minorEastAsia"/>
          <w:color w:val="000000"/>
          <w:kern w:val="0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Microsoft JhengHei" w:hAnsi="Microsoft JhengHei" w:eastAsia="Microsoft JhengHei" w:cs="Microsoft JhengHei"/>
          <w:sz w:val="24"/>
          <w:szCs w:val="24"/>
          <w:lang w:val="en-US"/>
        </w:rPr>
      </w:pPr>
      <w:r>
        <w:rPr>
          <w:rFonts w:hint="eastAsia" w:ascii="宋体" w:eastAsia="宋体" w:cs="宋体"/>
          <w:b/>
          <w:bCs/>
          <w:color w:val="000000"/>
          <w:sz w:val="24"/>
          <w:szCs w:val="24"/>
          <w:u w:val="none"/>
          <w:lang w:val="en-US" w:eastAsia="zh-CN"/>
        </w:rPr>
        <w:t>（</w:t>
      </w:r>
      <w:r>
        <w:rPr>
          <w:rFonts w:hint="eastAsia" w:eastAsia="宋体" w:cs="宋体"/>
          <w:b/>
          <w:bCs/>
          <w:color w:val="000000"/>
          <w:sz w:val="24"/>
          <w:szCs w:val="24"/>
          <w:u w:val="none"/>
          <w:lang w:val="en-US" w:eastAsia="zh-CN"/>
        </w:rPr>
        <w:t>二</w:t>
      </w:r>
      <w:r>
        <w:rPr>
          <w:rFonts w:hint="eastAsia" w:ascii="宋体" w:eastAsia="宋体" w:cs="宋体"/>
          <w:b/>
          <w:bCs/>
          <w:color w:val="000000"/>
          <w:sz w:val="24"/>
          <w:szCs w:val="24"/>
          <w:u w:val="none"/>
          <w:lang w:val="en-US" w:eastAsia="zh-CN"/>
        </w:rPr>
        <w:t>）提高题C——材料问答</w:t>
      </w:r>
      <w:r>
        <w:rPr>
          <w:rFonts w:hint="eastAsia" w:eastAsia="宋体" w:cs="宋体"/>
          <w:b/>
          <w:bCs/>
          <w:color w:val="000000"/>
          <w:sz w:val="24"/>
          <w:szCs w:val="24"/>
          <w:u w:val="none"/>
          <w:lang w:val="en-US" w:eastAsia="zh-CN"/>
        </w:rPr>
        <w:t>（52分）</w:t>
      </w:r>
    </w:p>
    <w:p>
      <w:pPr>
        <w:numPr>
          <w:ilvl w:val="0"/>
          <w:numId w:val="2"/>
        </w:numPr>
        <w:spacing w:line="440" w:lineRule="exact"/>
        <w:rPr>
          <w:rFonts w:ascii="Microsoft JhengHei" w:hAnsi="Microsoft JhengHei" w:eastAsia="Microsoft JhengHei" w:cs="Microsoft JhengHei"/>
          <w:b/>
          <w:bCs/>
          <w:spacing w:val="1"/>
          <w:w w:val="49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判断说理（8分）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兰兰总认为自己是女生，为了避免引来别人的闲言碎语，从不愿和男生说话。  （     ）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理由：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楷体" w:hAnsi="楷体" w:eastAsia="楷体" w:cs="楷体"/>
          <w:b/>
          <w:bCs/>
          <w:color w:val="00000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lang w:val="en-US" w:eastAsia="zh-CN"/>
        </w:rPr>
        <w:t>分析题（12分）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任何美好的理想，都不会唾手可得，都需要经过不懈努力。青年一代要正确对待一时的成败得失，处优而不养尊，受挫而不短志，使顺境逆境都成为人生的财富而不是人生的包被。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请从自强的角度，分析青少年要“处优面不养尊，受挫而不短志”的理由。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spacing w:after="0" w:line="271" w:lineRule="exact"/>
        <w:ind w:left="101" w:right="-2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pacing w:val="-1"/>
          <w:w w:val="99"/>
          <w:sz w:val="21"/>
          <w:szCs w:val="21"/>
          <w:lang w:val="en-US" w:eastAsia="zh-CN"/>
        </w:rPr>
        <w:t>3、</w:t>
      </w:r>
      <w:r>
        <w:rPr>
          <w:rFonts w:ascii="Microsoft JhengHei" w:hAnsi="Microsoft JhengHei" w:eastAsia="Microsoft JhengHei" w:cs="Microsoft JhengHei"/>
          <w:b/>
          <w:bCs/>
          <w:spacing w:val="-1"/>
          <w:w w:val="99"/>
          <w:sz w:val="21"/>
          <w:szCs w:val="21"/>
          <w:lang w:eastAsia="zh-CN"/>
        </w:rPr>
        <w:t>时事</w:t>
      </w:r>
      <w:r>
        <w:rPr>
          <w:rFonts w:ascii="Microsoft JhengHei" w:hAnsi="Microsoft JhengHei" w:eastAsia="Microsoft JhengHei" w:cs="Microsoft JhengHei"/>
          <w:b/>
          <w:bCs/>
          <w:spacing w:val="2"/>
          <w:w w:val="99"/>
          <w:sz w:val="21"/>
          <w:szCs w:val="21"/>
          <w:lang w:eastAsia="zh-CN"/>
        </w:rPr>
        <w:t>点</w:t>
      </w:r>
      <w:r>
        <w:rPr>
          <w:rFonts w:ascii="Microsoft JhengHei" w:hAnsi="Microsoft JhengHei" w:eastAsia="Microsoft JhengHei" w:cs="Microsoft JhengHei"/>
          <w:b/>
          <w:bCs/>
          <w:spacing w:val="-1"/>
          <w:w w:val="99"/>
          <w:sz w:val="21"/>
          <w:szCs w:val="21"/>
          <w:lang w:eastAsia="zh-CN"/>
        </w:rPr>
        <w:t>评</w:t>
      </w:r>
      <w:r>
        <w:rPr>
          <w:rFonts w:hint="eastAsia" w:ascii="宋体" w:hAnsi="宋体" w:eastAsia="宋体" w:cs="宋体"/>
          <w:b/>
          <w:bCs/>
          <w:lang w:val="en-US" w:eastAsia="zh-CN"/>
        </w:rPr>
        <w:t>（12 分）</w:t>
      </w:r>
    </w:p>
    <w:p>
      <w:pPr>
        <w:spacing w:before="8" w:after="0" w:line="316" w:lineRule="exact"/>
        <w:ind w:left="437" w:right="138" w:firstLine="4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“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时代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楷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模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-2"/>
          <w:w w:val="49"/>
          <w:sz w:val="21"/>
          <w:szCs w:val="21"/>
          <w:lang w:eastAsia="zh-CN"/>
        </w:rPr>
        <w:t>、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全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国脱贫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攻坚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奖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张桂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梅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坚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守滇西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深贫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山区教育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事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业数十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年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algun Gothic" w:hAnsi="Malgun Gothic" w:eastAsia="Malgun Gothic" w:cs="Malgun Gothic"/>
          <w:spacing w:val="-2"/>
          <w:w w:val="88"/>
          <w:sz w:val="21"/>
          <w:szCs w:val="21"/>
          <w:lang w:eastAsia="zh-CN"/>
        </w:rPr>
        <w:t>200</w:t>
      </w:r>
      <w:r>
        <w:rPr>
          <w:rFonts w:ascii="Malgun Gothic" w:hAnsi="Malgun Gothic" w:eastAsia="Malgun Gothic" w:cs="Malgun Gothic"/>
          <w:w w:val="88"/>
          <w:sz w:val="21"/>
          <w:szCs w:val="21"/>
          <w:lang w:eastAsia="zh-CN"/>
        </w:rPr>
        <w:t>8</w:t>
      </w:r>
      <w:r>
        <w:rPr>
          <w:rFonts w:ascii="Malgun Gothic" w:hAnsi="Malgun Gothic" w:eastAsia="Malgun Gothic" w:cs="Malgun Gothic"/>
          <w:spacing w:val="-21"/>
          <w:sz w:val="21"/>
          <w:szCs w:val="21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sz w:val="21"/>
          <w:szCs w:val="21"/>
          <w:lang w:eastAsia="zh-CN"/>
        </w:rPr>
        <w:t>年</w:t>
      </w:r>
      <w:r>
        <w:rPr>
          <w:rFonts w:ascii="Microsoft JhengHei" w:hAnsi="Microsoft JhengHei" w:eastAsia="Microsoft JhengHei" w:cs="Microsoft JhengHei"/>
          <w:sz w:val="21"/>
          <w:szCs w:val="21"/>
          <w:lang w:eastAsia="zh-CN"/>
        </w:rPr>
        <w:t xml:space="preserve">创 </w:t>
      </w:r>
      <w:r>
        <w:rPr>
          <w:rFonts w:ascii="Microsoft JhengHei" w:hAnsi="Microsoft JhengHei" w:eastAsia="Microsoft JhengHei" w:cs="Microsoft JhengHei"/>
          <w:spacing w:val="2"/>
          <w:sz w:val="21"/>
          <w:szCs w:val="21"/>
          <w:lang w:eastAsia="zh-CN"/>
        </w:rPr>
        <w:t>办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了</w:t>
      </w:r>
      <w:r>
        <w:rPr>
          <w:rFonts w:ascii="Microsoft JhengHei" w:hAnsi="Microsoft JhengHei" w:eastAsia="Microsoft JhengHei" w:cs="Microsoft JhengHei"/>
          <w:spacing w:val="2"/>
          <w:sz w:val="21"/>
          <w:szCs w:val="21"/>
          <w:lang w:eastAsia="zh-CN"/>
        </w:rPr>
        <w:t>全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国</w:t>
      </w:r>
      <w:r>
        <w:rPr>
          <w:rFonts w:ascii="Microsoft JhengHei" w:hAnsi="Microsoft JhengHei" w:eastAsia="Microsoft JhengHei" w:cs="Microsoft JhengHei"/>
          <w:spacing w:val="2"/>
          <w:sz w:val="21"/>
          <w:szCs w:val="21"/>
          <w:lang w:eastAsia="zh-CN"/>
        </w:rPr>
        <w:t>第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一所</w:t>
      </w:r>
      <w:r>
        <w:rPr>
          <w:rFonts w:ascii="Microsoft JhengHei" w:hAnsi="Microsoft JhengHei" w:eastAsia="Microsoft JhengHei" w:cs="Microsoft JhengHei"/>
          <w:spacing w:val="4"/>
          <w:sz w:val="21"/>
          <w:szCs w:val="21"/>
          <w:lang w:eastAsia="zh-CN"/>
        </w:rPr>
        <w:t>全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免费</w:t>
      </w:r>
      <w:r>
        <w:rPr>
          <w:rFonts w:ascii="Microsoft JhengHei" w:hAnsi="Microsoft JhengHei" w:eastAsia="Microsoft JhengHei" w:cs="Microsoft JhengHei"/>
          <w:spacing w:val="2"/>
          <w:sz w:val="21"/>
          <w:szCs w:val="21"/>
          <w:lang w:eastAsia="zh-CN"/>
        </w:rPr>
        <w:t>女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子</w:t>
      </w:r>
      <w:r>
        <w:rPr>
          <w:rFonts w:ascii="Microsoft JhengHei" w:hAnsi="Microsoft JhengHei" w:eastAsia="Microsoft JhengHei" w:cs="Microsoft JhengHei"/>
          <w:spacing w:val="2"/>
          <w:sz w:val="21"/>
          <w:szCs w:val="21"/>
          <w:lang w:eastAsia="zh-CN"/>
        </w:rPr>
        <w:t>高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中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迄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今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帮</w:t>
      </w:r>
      <w:r>
        <w:rPr>
          <w:rFonts w:ascii="Microsoft JhengHei" w:hAnsi="Microsoft JhengHei" w:eastAsia="Microsoft JhengHei" w:cs="Microsoft JhengHei"/>
          <w:w w:val="99"/>
          <w:sz w:val="21"/>
          <w:szCs w:val="21"/>
          <w:lang w:eastAsia="zh-CN"/>
        </w:rPr>
        <w:t>助</w:t>
      </w:r>
      <w:r>
        <w:rPr>
          <w:rFonts w:ascii="Microsoft JhengHei" w:hAnsi="Microsoft JhengHei" w:eastAsia="Microsoft JhengHei" w:cs="Microsoft JhengHei"/>
          <w:spacing w:val="2"/>
          <w:sz w:val="21"/>
          <w:szCs w:val="21"/>
          <w:lang w:eastAsia="zh-CN"/>
        </w:rPr>
        <w:t xml:space="preserve"> </w:t>
      </w:r>
      <w:r>
        <w:rPr>
          <w:rFonts w:ascii="Malgun Gothic" w:hAnsi="Malgun Gothic" w:eastAsia="Malgun Gothic" w:cs="Malgun Gothic"/>
          <w:spacing w:val="-2"/>
          <w:w w:val="87"/>
          <w:sz w:val="21"/>
          <w:szCs w:val="21"/>
          <w:lang w:eastAsia="zh-CN"/>
        </w:rPr>
        <w:t>180</w:t>
      </w:r>
      <w:r>
        <w:rPr>
          <w:rFonts w:ascii="Malgun Gothic" w:hAnsi="Malgun Gothic" w:eastAsia="Malgun Gothic" w:cs="Malgun Gothic"/>
          <w:w w:val="87"/>
          <w:sz w:val="21"/>
          <w:szCs w:val="21"/>
          <w:lang w:eastAsia="zh-CN"/>
        </w:rPr>
        <w:t>0</w:t>
      </w:r>
      <w:r>
        <w:rPr>
          <w:rFonts w:ascii="Malgun Gothic" w:hAnsi="Malgun Gothic" w:eastAsia="Malgun Gothic" w:cs="Malgun Gothic"/>
          <w:spacing w:val="-10"/>
          <w:w w:val="87"/>
          <w:sz w:val="21"/>
          <w:szCs w:val="21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多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名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女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孩走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出大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山走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进大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学</w:t>
      </w:r>
      <w:r>
        <w:rPr>
          <w:rFonts w:ascii="Microsoft JhengHei" w:hAnsi="Microsoft JhengHei" w:eastAsia="Microsoft JhengHei" w:cs="Microsoft JhengHei"/>
          <w:spacing w:val="-2"/>
          <w:w w:val="49"/>
          <w:sz w:val="21"/>
          <w:szCs w:val="21"/>
          <w:lang w:eastAsia="zh-CN"/>
        </w:rPr>
        <w:t>。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她身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患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绝症</w:t>
      </w:r>
      <w:r>
        <w:rPr>
          <w:rFonts w:ascii="Microsoft JhengHei" w:hAnsi="Microsoft JhengHei" w:eastAsia="Microsoft JhengHei" w:cs="Microsoft JhengHei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却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拖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着病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体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坚守三尺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讲台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把对党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的深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厚感情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转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化为立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德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树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人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的实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际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行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动</w:t>
      </w:r>
      <w:r>
        <w:rPr>
          <w:rFonts w:ascii="Microsoft JhengHei" w:hAnsi="Microsoft JhengHei" w:eastAsia="Microsoft JhengHei" w:cs="Microsoft JhengHei"/>
          <w:spacing w:val="3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形成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了</w:t>
      </w:r>
      <w:r>
        <w:rPr>
          <w:rFonts w:ascii="Microsoft JhengHei" w:hAnsi="Microsoft JhengHei" w:eastAsia="Microsoft JhengHei" w:cs="Microsoft JhengHei"/>
          <w:spacing w:val="3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党建</w:t>
      </w:r>
      <w:r>
        <w:rPr>
          <w:rFonts w:ascii="Microsoft JhengHei" w:hAnsi="Microsoft JhengHei" w:eastAsia="Microsoft JhengHei" w:cs="Microsoft JhengHei"/>
          <w:w w:val="99"/>
          <w:sz w:val="21"/>
          <w:szCs w:val="21"/>
          <w:lang w:eastAsia="zh-CN"/>
        </w:rPr>
        <w:t>统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领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教学</w:t>
      </w:r>
      <w:r>
        <w:rPr>
          <w:rFonts w:ascii="Microsoft JhengHei" w:hAnsi="Microsoft JhengHei" w:eastAsia="Microsoft JhengHei" w:cs="Microsoft JhengHei"/>
          <w:spacing w:val="8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革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命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传统立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校</w:t>
      </w:r>
      <w:r>
        <w:rPr>
          <w:rFonts w:ascii="Microsoft JhengHei" w:hAnsi="Microsoft JhengHei" w:eastAsia="Microsoft JhengHei" w:cs="Microsoft JhengHei"/>
          <w:spacing w:val="8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红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色</w:t>
      </w:r>
      <w:r>
        <w:rPr>
          <w:rFonts w:ascii="Microsoft JhengHei" w:hAnsi="Microsoft JhengHei" w:eastAsia="Microsoft JhengHei" w:cs="Microsoft JhengHei"/>
          <w:spacing w:val="11"/>
          <w:w w:val="99"/>
          <w:sz w:val="21"/>
          <w:szCs w:val="21"/>
          <w:lang w:eastAsia="zh-CN"/>
        </w:rPr>
        <w:t>文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化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育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人</w:t>
      </w:r>
      <w:r>
        <w:rPr>
          <w:rFonts w:ascii="Microsoft JhengHei" w:hAnsi="Microsoft JhengHei" w:eastAsia="Microsoft JhengHei" w:cs="Microsoft JhengHei"/>
          <w:spacing w:val="8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11"/>
          <w:w w:val="99"/>
          <w:sz w:val="21"/>
          <w:szCs w:val="21"/>
          <w:lang w:eastAsia="zh-CN"/>
        </w:rPr>
        <w:t>的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特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色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教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学模式</w:t>
      </w:r>
      <w:r>
        <w:rPr>
          <w:rFonts w:ascii="Microsoft JhengHei" w:hAnsi="Microsoft JhengHei" w:eastAsia="Microsoft JhengHei" w:cs="Microsoft JhengHei"/>
          <w:spacing w:val="8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潜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移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默</w:t>
      </w:r>
      <w:r>
        <w:rPr>
          <w:rFonts w:ascii="Microsoft JhengHei" w:hAnsi="Microsoft JhengHei" w:eastAsia="Microsoft JhengHei" w:cs="Microsoft JhengHei"/>
          <w:spacing w:val="11"/>
          <w:w w:val="99"/>
          <w:sz w:val="21"/>
          <w:szCs w:val="21"/>
          <w:lang w:eastAsia="zh-CN"/>
        </w:rPr>
        <w:t>化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中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让革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命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精神</w:t>
      </w:r>
      <w:r>
        <w:rPr>
          <w:rFonts w:ascii="Microsoft JhengHei" w:hAnsi="Microsoft JhengHei" w:eastAsia="Microsoft JhengHei" w:cs="Microsoft JhengHei"/>
          <w:spacing w:val="8"/>
          <w:w w:val="49"/>
          <w:sz w:val="21"/>
          <w:szCs w:val="21"/>
          <w:lang w:eastAsia="zh-CN"/>
        </w:rPr>
        <w:t>、</w:t>
      </w:r>
      <w:r>
        <w:rPr>
          <w:rFonts w:ascii="Microsoft JhengHei" w:hAnsi="Microsoft JhengHei" w:eastAsia="Microsoft JhengHei" w:cs="Microsoft JhengHei"/>
          <w:spacing w:val="9"/>
          <w:w w:val="99"/>
          <w:sz w:val="21"/>
          <w:szCs w:val="21"/>
          <w:lang w:eastAsia="zh-CN"/>
        </w:rPr>
        <w:t>爱</w:t>
      </w:r>
      <w:r>
        <w:rPr>
          <w:rFonts w:ascii="Microsoft JhengHei" w:hAnsi="Microsoft JhengHei" w:eastAsia="Microsoft JhengHei" w:cs="Microsoft JhengHei"/>
          <w:spacing w:val="6"/>
          <w:w w:val="99"/>
          <w:sz w:val="21"/>
          <w:szCs w:val="21"/>
          <w:lang w:eastAsia="zh-CN"/>
        </w:rPr>
        <w:t>国</w:t>
      </w:r>
      <w:r>
        <w:rPr>
          <w:rFonts w:ascii="Microsoft JhengHei" w:hAnsi="Microsoft JhengHei" w:eastAsia="Microsoft JhengHei" w:cs="Microsoft JhengHei"/>
          <w:w w:val="99"/>
          <w:sz w:val="21"/>
          <w:szCs w:val="21"/>
          <w:lang w:eastAsia="zh-CN"/>
        </w:rPr>
        <w:t xml:space="preserve">情 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操</w:t>
      </w:r>
      <w:r>
        <w:rPr>
          <w:rFonts w:ascii="Microsoft JhengHei" w:hAnsi="Microsoft JhengHei" w:eastAsia="Microsoft JhengHei" w:cs="Microsoft JhengHei"/>
          <w:spacing w:val="-2"/>
          <w:w w:val="49"/>
          <w:sz w:val="21"/>
          <w:szCs w:val="21"/>
          <w:lang w:eastAsia="zh-CN"/>
        </w:rPr>
        <w:t>、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红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色基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因融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入孩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子们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的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血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液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代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代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相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传</w:t>
      </w:r>
      <w:r>
        <w:rPr>
          <w:rFonts w:ascii="Microsoft JhengHei" w:hAnsi="Microsoft JhengHei" w:eastAsia="Microsoft JhengHei" w:cs="Microsoft JhengHei"/>
          <w:w w:val="49"/>
          <w:sz w:val="21"/>
          <w:szCs w:val="21"/>
          <w:lang w:eastAsia="zh-CN"/>
        </w:rPr>
        <w:t>。</w:t>
      </w:r>
    </w:p>
    <w:p>
      <w:pPr>
        <w:spacing w:after="0" w:line="305" w:lineRule="exact"/>
        <w:ind w:left="857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运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用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所学</w:t>
      </w:r>
      <w:r>
        <w:rPr>
          <w:rFonts w:ascii="Microsoft JhengHei" w:hAnsi="Microsoft JhengHei" w:eastAsia="Microsoft JhengHei" w:cs="Microsoft JhengHei"/>
          <w:spacing w:val="4"/>
          <w:w w:val="99"/>
          <w:sz w:val="21"/>
          <w:szCs w:val="21"/>
          <w:lang w:eastAsia="zh-CN"/>
        </w:rPr>
        <w:t>知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识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从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榜样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力量</w:t>
      </w:r>
      <w:r>
        <w:rPr>
          <w:rFonts w:ascii="Microsoft JhengHei" w:hAnsi="Microsoft JhengHei" w:eastAsia="Microsoft JhengHei" w:cs="Microsoft JhengHei"/>
          <w:spacing w:val="-2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的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角度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评说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张桂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梅的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行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为</w:t>
      </w:r>
      <w:r>
        <w:rPr>
          <w:rFonts w:ascii="Microsoft JhengHei" w:hAnsi="Microsoft JhengHei" w:eastAsia="Microsoft JhengHei" w:cs="Microsoft JhengHei"/>
          <w:w w:val="49"/>
          <w:sz w:val="21"/>
          <w:szCs w:val="21"/>
          <w:lang w:eastAsia="zh-CN"/>
        </w:rPr>
        <w:t>。</w:t>
      </w:r>
    </w:p>
    <w:p>
      <w:pPr>
        <w:spacing w:after="0" w:line="240" w:lineRule="auto"/>
        <w:jc w:val="both"/>
        <w:rPr>
          <w:rFonts w:hint="eastAsia" w:ascii="Microsoft JhengHei" w:hAnsi="Microsoft JhengHei" w:eastAsia="Microsoft JhengHei" w:cs="Microsoft JhengHei"/>
          <w:sz w:val="21"/>
          <w:szCs w:val="21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sz w:val="21"/>
          <w:szCs w:val="21"/>
          <w:lang w:val="en-US" w:eastAsia="zh-CN"/>
        </w:rPr>
        <w:t xml:space="preserve">  </w:t>
      </w:r>
    </w:p>
    <w:p>
      <w:pPr>
        <w:spacing w:after="0" w:line="240" w:lineRule="auto"/>
        <w:jc w:val="both"/>
        <w:rPr>
          <w:rFonts w:hint="default" w:ascii="Microsoft JhengHei" w:hAnsi="Microsoft JhengHei" w:eastAsia="Microsoft JhengHei" w:cs="Microsoft JhengHei"/>
          <w:sz w:val="21"/>
          <w:szCs w:val="21"/>
          <w:lang w:val="en-US" w:eastAsia="zh-CN"/>
        </w:rPr>
      </w:pPr>
    </w:p>
    <w:p>
      <w:pPr>
        <w:spacing w:line="280" w:lineRule="exact"/>
        <w:ind w:firstLine="420" w:firstLineChars="200"/>
        <w:rPr>
          <w:rFonts w:hint="eastAsia" w:ascii="宋体" w:cs="宋体"/>
          <w:bCs/>
        </w:rPr>
      </w:pPr>
    </w:p>
    <w:p>
      <w:pPr>
        <w:spacing w:after="0" w:line="271" w:lineRule="exact"/>
        <w:ind w:left="101" w:right="-20"/>
        <w:rPr>
          <w:rFonts w:ascii="Microsoft JhengHei" w:hAnsi="Microsoft JhengHei" w:eastAsia="Microsoft JhengHei" w:cs="Microsoft JhengHei"/>
          <w:b/>
          <w:bCs/>
          <w:spacing w:val="2"/>
          <w:w w:val="99"/>
          <w:sz w:val="21"/>
          <w:szCs w:val="21"/>
          <w:lang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pacing w:val="-1"/>
          <w:w w:val="99"/>
          <w:sz w:val="21"/>
          <w:szCs w:val="21"/>
          <w:lang w:val="en-US" w:eastAsia="zh-CN"/>
        </w:rPr>
        <w:t>4、</w:t>
      </w:r>
      <w:r>
        <w:rPr>
          <w:rFonts w:ascii="Microsoft JhengHei" w:hAnsi="Microsoft JhengHei" w:eastAsia="Microsoft JhengHei" w:cs="Microsoft JhengHei"/>
          <w:b/>
          <w:bCs/>
          <w:spacing w:val="-1"/>
          <w:w w:val="99"/>
          <w:sz w:val="21"/>
          <w:szCs w:val="21"/>
          <w:lang w:eastAsia="zh-CN"/>
        </w:rPr>
        <w:t>阅读</w:t>
      </w:r>
      <w:r>
        <w:rPr>
          <w:rFonts w:ascii="Microsoft JhengHei" w:hAnsi="Microsoft JhengHei" w:eastAsia="Microsoft JhengHei" w:cs="Microsoft JhengHei"/>
          <w:b/>
          <w:bCs/>
          <w:spacing w:val="2"/>
          <w:w w:val="99"/>
          <w:sz w:val="21"/>
          <w:szCs w:val="21"/>
          <w:lang w:eastAsia="zh-CN"/>
        </w:rPr>
        <w:t>材料，回答问题（</w:t>
      </w:r>
      <w:r>
        <w:rPr>
          <w:rFonts w:hint="eastAsia" w:ascii="Microsoft JhengHei" w:hAnsi="Microsoft JhengHei" w:eastAsia="Microsoft JhengHei" w:cs="Microsoft JhengHei"/>
          <w:b/>
          <w:bCs/>
          <w:spacing w:val="2"/>
          <w:w w:val="99"/>
          <w:sz w:val="21"/>
          <w:szCs w:val="21"/>
          <w:lang w:val="en-US" w:eastAsia="zh-CN"/>
        </w:rPr>
        <w:t>20</w:t>
      </w:r>
      <w:r>
        <w:rPr>
          <w:rFonts w:ascii="Microsoft JhengHei" w:hAnsi="Microsoft JhengHei" w:eastAsia="Microsoft JhengHei" w:cs="Microsoft JhengHei"/>
          <w:b/>
          <w:bCs/>
          <w:spacing w:val="2"/>
          <w:w w:val="99"/>
          <w:sz w:val="21"/>
          <w:szCs w:val="21"/>
          <w:lang w:eastAsia="zh-CN"/>
        </w:rPr>
        <w:t>分）</w:t>
      </w:r>
      <w:bookmarkStart w:id="0" w:name="_GoBack"/>
      <w:bookmarkEnd w:id="0"/>
    </w:p>
    <w:p>
      <w:pPr>
        <w:spacing w:after="0" w:line="317" w:lineRule="exact"/>
        <w:ind w:left="437" w:right="-20"/>
        <w:rPr>
          <w:rFonts w:ascii="Microsoft JhengHei" w:hAnsi="Microsoft JhengHei" w:eastAsia="Microsoft JhengHei" w:cs="Microsoft JhengHei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兰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兰在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生活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中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的</w:t>
      </w:r>
      <w:r>
        <w:rPr>
          <w:rFonts w:ascii="Microsoft JhengHei" w:hAnsi="Microsoft JhengHei" w:eastAsia="Microsoft JhengHei" w:cs="Microsoft JhengHei"/>
          <w:spacing w:val="-2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日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记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”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片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段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记录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着成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长的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点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滴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，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现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与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你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分享</w:t>
      </w:r>
      <w:r>
        <w:rPr>
          <w:rFonts w:ascii="Microsoft JhengHei" w:hAnsi="Microsoft JhengHei" w:eastAsia="Microsoft JhengHei" w:cs="Microsoft JhengHei"/>
          <w:w w:val="49"/>
          <w:sz w:val="21"/>
          <w:szCs w:val="21"/>
          <w:lang w:eastAsia="zh-CN"/>
        </w:rPr>
        <w:t>。</w:t>
      </w:r>
    </w:p>
    <w:p>
      <w:pPr>
        <w:spacing w:before="2" w:after="0" w:line="240" w:lineRule="exact"/>
        <w:rPr>
          <w:sz w:val="24"/>
          <w:szCs w:val="24"/>
          <w:lang w:eastAsia="zh-CN"/>
        </w:rPr>
      </w:pPr>
    </w:p>
    <w:p>
      <w:pPr>
        <w:tabs>
          <w:tab w:val="left" w:pos="5420"/>
        </w:tabs>
        <w:spacing w:after="0" w:line="281" w:lineRule="exact"/>
        <w:ind w:right="-20" w:firstLine="422" w:firstLineChars="200"/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日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记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（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一</w:t>
      </w:r>
      <w:r>
        <w:rPr>
          <w:rFonts w:hint="eastAsia"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）：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“我最郁闷的是无论在课堂上回答老师的问题，还是平时同学之间的交流，我总 是想到与别的同学不一样的思路。 当我否定、质疑其他同学时，经常遭到其他同学的 嘲笑。  难道我错了吗？  我还有必要这样做吗？  “</w:t>
      </w:r>
    </w:p>
    <w:p>
      <w:pPr>
        <w:spacing w:after="0" w:line="271" w:lineRule="exact"/>
        <w:ind w:right="-20" w:firstLine="312" w:firstLineChars="300"/>
        <w:rPr>
          <w:rFonts w:hint="eastAsia" w:ascii="Microsoft JhengHei" w:hAnsi="Microsoft JhengHei" w:eastAsia="Microsoft JhengHei" w:cs="Microsoft JhengHei"/>
          <w:spacing w:val="2"/>
          <w:w w:val="99"/>
          <w:sz w:val="21"/>
          <w:szCs w:val="21"/>
          <w:lang w:val="en-US" w:eastAsia="zh-CN"/>
        </w:rPr>
      </w:pP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（</w:t>
      </w:r>
      <w:r>
        <w:rPr>
          <w:rFonts w:ascii="Microsoft JhengHei" w:hAnsi="Microsoft JhengHei" w:eastAsia="Microsoft JhengHei" w:cs="Microsoft JhengHei"/>
          <w:spacing w:val="1"/>
          <w:w w:val="86"/>
          <w:sz w:val="21"/>
          <w:szCs w:val="21"/>
          <w:lang w:eastAsia="zh-CN"/>
        </w:rPr>
        <w:t>1</w:t>
      </w:r>
      <w:r>
        <w:rPr>
          <w:rFonts w:ascii="Microsoft JhengHei" w:hAnsi="Microsoft JhengHei" w:eastAsia="Microsoft JhengHei" w:cs="Microsoft JhengHei"/>
          <w:w w:val="49"/>
          <w:sz w:val="21"/>
          <w:szCs w:val="21"/>
          <w:lang w:eastAsia="zh-CN"/>
        </w:rPr>
        <w:t>）</w:t>
      </w:r>
      <w:r>
        <w:rPr>
          <w:rFonts w:ascii="Microsoft JhengHei" w:hAnsi="Microsoft JhengHei" w:eastAsia="Microsoft JhengHei" w:cs="Microsoft JhengHei"/>
          <w:spacing w:val="15"/>
          <w:sz w:val="21"/>
          <w:szCs w:val="21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请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运用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所学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知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识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解答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兰兰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的困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惑</w:t>
      </w:r>
      <w:r>
        <w:rPr>
          <w:rFonts w:ascii="Microsoft JhengHei" w:hAnsi="Microsoft JhengHei" w:eastAsia="Microsoft JhengHei" w:cs="Microsoft JhengHei"/>
          <w:w w:val="49"/>
          <w:sz w:val="21"/>
          <w:szCs w:val="21"/>
          <w:lang w:eastAsia="zh-CN"/>
        </w:rPr>
        <w:t>。</w:t>
      </w:r>
      <w:r>
        <w:rPr>
          <w:rFonts w:ascii="Microsoft JhengHei" w:hAnsi="Microsoft JhengHei" w:eastAsia="Microsoft JhengHei" w:cs="Microsoft JhengHei"/>
          <w:sz w:val="21"/>
          <w:szCs w:val="21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（</w:t>
      </w:r>
      <w:r>
        <w:rPr>
          <w:rFonts w:hint="eastAsia" w:ascii="Microsoft JhengHei" w:hAnsi="Microsoft JhengHei" w:eastAsia="Microsoft JhengHei" w:cs="Microsoft JhengHei"/>
          <w:spacing w:val="2"/>
          <w:w w:val="99"/>
          <w:sz w:val="21"/>
          <w:szCs w:val="21"/>
          <w:lang w:val="en-US" w:eastAsia="zh-CN"/>
        </w:rPr>
        <w:t>8分）</w:t>
      </w:r>
    </w:p>
    <w:p>
      <w:pPr>
        <w:spacing w:before="5" w:after="0" w:line="190" w:lineRule="exact"/>
        <w:rPr>
          <w:sz w:val="19"/>
          <w:szCs w:val="19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tabs>
          <w:tab w:val="left" w:pos="5420"/>
        </w:tabs>
        <w:spacing w:after="0" w:line="281" w:lineRule="exact"/>
        <w:ind w:right="-20" w:firstLine="422" w:firstLineChars="200"/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日</w:t>
      </w:r>
      <w:r>
        <w:rPr>
          <w:rFonts w:ascii="Microsoft JhengHei" w:hAnsi="Microsoft JhengHei" w:eastAsia="Microsoft JhengHei" w:cs="Microsoft JhengHei"/>
          <w:spacing w:val="-1"/>
          <w:w w:val="99"/>
          <w:sz w:val="21"/>
          <w:szCs w:val="21"/>
          <w:lang w:eastAsia="zh-CN"/>
        </w:rPr>
        <w:t>记</w:t>
      </w:r>
      <w:r>
        <w:rPr>
          <w:rFonts w:ascii="Microsoft JhengHei" w:hAnsi="Microsoft JhengHei" w:eastAsia="Microsoft JhengHei" w:cs="Microsoft JhengHei"/>
          <w:spacing w:val="1"/>
          <w:w w:val="49"/>
          <w:sz w:val="21"/>
          <w:szCs w:val="21"/>
          <w:lang w:eastAsia="zh-CN"/>
        </w:rPr>
        <w:t>（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二</w:t>
      </w:r>
      <w:r>
        <w:rPr>
          <w:rFonts w:hint="eastAsia" w:ascii="Microsoft JhengHei" w:hAnsi="Microsoft JhengHei" w:eastAsia="Microsoft JhengHei" w:cs="Microsoft JhengHei"/>
          <w:spacing w:val="2"/>
          <w:w w:val="99"/>
          <w:sz w:val="21"/>
          <w:szCs w:val="21"/>
          <w:lang w:eastAsia="zh-CN"/>
        </w:rPr>
        <w:t>）：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我和丽丽是好朋友，我们两个无话不说。 我告诉丽丽：”我不喜欢爸爸妈妈干涉我 的事情。 可是有时候却渴望他们在我身边。 “丽丽说：”升入初中以来，我有心里话不愿 意对别人讲了，可我还希望有人能理解我。  “</w:t>
      </w:r>
    </w:p>
    <w:p>
      <w:pPr>
        <w:spacing w:before="8" w:after="0" w:line="316" w:lineRule="exact"/>
        <w:ind w:right="138" w:firstLine="208" w:firstLineChars="100"/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</w:pP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（2）“我”和丽丽共同存在什么问题？请你告诉他们应怎样解决这一问题？ （</w:t>
      </w:r>
      <w:r>
        <w:rPr>
          <w:rFonts w:hint="eastAsia" w:ascii="Microsoft JhengHei" w:hAnsi="Microsoft JhengHei" w:eastAsia="Microsoft JhengHei" w:cs="Microsoft JhengHei"/>
          <w:spacing w:val="-1"/>
          <w:sz w:val="21"/>
          <w:szCs w:val="21"/>
          <w:lang w:val="en-US" w:eastAsia="zh-CN"/>
        </w:rPr>
        <w:t>12</w:t>
      </w:r>
      <w:r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  <w:t>分）</w:t>
      </w:r>
    </w:p>
    <w:p>
      <w:pPr>
        <w:spacing w:before="8" w:after="0" w:line="316" w:lineRule="exact"/>
        <w:ind w:left="437" w:right="138" w:firstLine="420"/>
        <w:rPr>
          <w:rFonts w:ascii="Microsoft JhengHei" w:hAnsi="Microsoft JhengHei" w:eastAsia="Microsoft JhengHei" w:cs="Microsoft JhengHei"/>
          <w:spacing w:val="-1"/>
          <w:sz w:val="21"/>
          <w:szCs w:val="21"/>
          <w:lang w:eastAsia="zh-CN"/>
        </w:rPr>
      </w:pPr>
    </w:p>
    <w:p>
      <w:pPr>
        <w:spacing w:after="0" w:line="200" w:lineRule="exact"/>
        <w:rPr>
          <w:rFonts w:hint="default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七下第一单元《青春时光》校本测试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单项选择（48分）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   2、B   3、 B  4、B  5、C  6、B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问答题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cs="宋体"/>
          <w:bCs/>
          <w:szCs w:val="21"/>
        </w:rPr>
      </w:pPr>
      <w:r>
        <w:rPr>
          <w:rFonts w:hint="eastAsia" w:ascii="宋体" w:cs="宋体"/>
          <w:bCs/>
          <w:szCs w:val="21"/>
          <w:lang w:val="en-US" w:eastAsia="zh-CN"/>
        </w:rPr>
        <w:t>1、</w:t>
      </w:r>
      <w:r>
        <w:rPr>
          <w:rFonts w:hint="eastAsia" w:ascii="宋体" w:cs="宋体"/>
          <w:bCs/>
          <w:szCs w:val="21"/>
        </w:rPr>
        <w:t>（ × ） 理由：</w:t>
      </w:r>
      <w:r>
        <w:rPr>
          <w:rFonts w:hint="eastAsia" w:ascii="宋体" w:cs="宋体"/>
          <w:bCs/>
          <w:szCs w:val="21"/>
          <w:lang w:val="en-US" w:eastAsia="zh-CN"/>
        </w:rPr>
        <w:t>①</w:t>
      </w:r>
      <w:r>
        <w:rPr>
          <w:rFonts w:hint="eastAsia" w:ascii="宋体" w:cs="宋体"/>
          <w:bCs/>
          <w:szCs w:val="21"/>
        </w:rPr>
        <w:t>兰兰没有做到与异性正常交往的表现。</w:t>
      </w:r>
      <w:r>
        <w:rPr>
          <w:rFonts w:hint="eastAsia" w:ascii="宋体" w:cs="宋体"/>
          <w:bCs/>
          <w:szCs w:val="21"/>
          <w:lang w:val="en-US" w:eastAsia="zh-CN"/>
        </w:rPr>
        <w:t>②</w:t>
      </w:r>
      <w:r>
        <w:rPr>
          <w:rFonts w:hint="eastAsia" w:ascii="宋体" w:cs="宋体"/>
          <w:bCs/>
          <w:szCs w:val="21"/>
        </w:rPr>
        <w:t>与异性正常交往，有助于我们了解异性的思维方式、情感特征；有助于相互学习，取长补短。</w:t>
      </w:r>
      <w:r>
        <w:rPr>
          <w:rFonts w:hint="eastAsia" w:ascii="宋体" w:cs="宋体"/>
          <w:bCs/>
          <w:szCs w:val="21"/>
          <w:lang w:val="en-US" w:eastAsia="zh-CN"/>
        </w:rPr>
        <w:t>③</w:t>
      </w:r>
      <w:r>
        <w:rPr>
          <w:rFonts w:hint="eastAsia" w:ascii="宋体" w:cs="宋体"/>
          <w:bCs/>
          <w:szCs w:val="21"/>
        </w:rPr>
        <w:t>兰兰要主动地与男生交往，做到内心坦荡，言谈得当，举止得体。（</w:t>
      </w:r>
      <w:r>
        <w:rPr>
          <w:rFonts w:hint="eastAsia" w:ascii="宋体" w:cs="宋体"/>
          <w:bCs/>
          <w:szCs w:val="21"/>
          <w:lang w:val="en-US" w:eastAsia="zh-CN"/>
        </w:rPr>
        <w:t>8</w:t>
      </w:r>
      <w:r>
        <w:rPr>
          <w:rFonts w:hint="eastAsia" w:ascii="宋体" w:cs="宋体"/>
          <w:bCs/>
          <w:szCs w:val="21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Theme="minor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2、</w:t>
      </w:r>
      <w:r>
        <w:rPr>
          <w:color w:val="000000"/>
        </w:rPr>
        <w:t>①自强可以让我们更自信。我们的每一点进步，都是成长的足迹，印记着我们克服惰性、抵制诱惑、战胜自我的努力。②自强，让青春奋进的步伐永不停息。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12分）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cs="宋体" w:eastAsiaTheme="minorEastAsia"/>
          <w:bCs/>
          <w:lang w:val="en-US" w:eastAsia="zh-CN"/>
        </w:rPr>
      </w:pPr>
      <w:r>
        <w:rPr>
          <w:rFonts w:hint="eastAsia" w:ascii="宋体" w:cs="宋体"/>
          <w:bCs/>
          <w:szCs w:val="21"/>
          <w:lang w:val="en-US" w:eastAsia="zh-CN"/>
        </w:rPr>
        <w:t>3、</w:t>
      </w:r>
      <w:r>
        <w:rPr>
          <w:rFonts w:hint="eastAsia" w:ascii="宋体" w:cs="宋体"/>
          <w:bCs/>
          <w:szCs w:val="21"/>
        </w:rPr>
        <w:t>①张桂梅的行为彰显了爱岗敬业、无私奉献的榜样力量。②好的榜样激发我们对人生道路和人生理想的思考（或好的榜样昭示着做人、做事的基本态度），给予我们自我完善的力量。③善于向榜样学习，汲取榜样的力量，我们社会和国家会才能变得更加美好</w:t>
      </w:r>
      <w:r>
        <w:rPr>
          <w:rFonts w:hint="eastAsia" w:ascii="宋体" w:cs="宋体"/>
          <w:bCs/>
        </w:rPr>
        <w:t>。</w:t>
      </w:r>
      <w:r>
        <w:rPr>
          <w:rFonts w:hint="eastAsia" w:ascii="宋体" w:cs="宋体"/>
          <w:bCs/>
          <w:lang w:eastAsia="zh-CN"/>
        </w:rPr>
        <w:t>（</w:t>
      </w:r>
      <w:r>
        <w:rPr>
          <w:rFonts w:hint="eastAsia" w:ascii="宋体" w:cs="宋体"/>
          <w:bCs/>
          <w:lang w:val="en-US" w:eastAsia="zh-CN"/>
        </w:rPr>
        <w:t>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bCs/>
          <w:szCs w:val="21"/>
        </w:rPr>
      </w:pPr>
      <w:r>
        <w:rPr>
          <w:rFonts w:hint="eastAsia" w:ascii="宋体" w:hAnsi="宋体" w:eastAsia="宋体" w:cs="宋体"/>
          <w:b/>
          <w:szCs w:val="21"/>
          <w:lang w:val="en-US" w:eastAsia="zh-CN"/>
        </w:rPr>
        <w:t>4、</w:t>
      </w:r>
      <w:r>
        <w:rPr>
          <w:rFonts w:hint="eastAsia" w:ascii="宋体" w:cs="宋体"/>
          <w:bCs/>
          <w:szCs w:val="21"/>
        </w:rPr>
        <w:t>（1）学习中需要批判的精神和勇气。思维的批判性有助于我们发现问题、提出问题，并从不同角度思考问题，探索解决方案。批判能调动我们的经验，激发我们新的学习动机，促使我们解决问题，改进现状。（</w:t>
      </w:r>
      <w:r>
        <w:rPr>
          <w:rFonts w:hint="eastAsia" w:ascii="宋体" w:cs="宋体"/>
          <w:bCs/>
          <w:szCs w:val="21"/>
          <w:lang w:val="en-US" w:eastAsia="zh-CN"/>
        </w:rPr>
        <w:t>8</w:t>
      </w:r>
      <w:r>
        <w:rPr>
          <w:rFonts w:hint="eastAsia" w:ascii="宋体" w:cs="宋体"/>
          <w:bCs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cs="宋体"/>
          <w:bCs/>
          <w:szCs w:val="21"/>
        </w:rPr>
      </w:pPr>
      <w:r>
        <w:rPr>
          <w:rFonts w:hint="eastAsia" w:ascii="宋体" w:cs="宋体"/>
          <w:bCs/>
          <w:szCs w:val="21"/>
        </w:rPr>
        <w:t>（2）</w:t>
      </w:r>
      <w:r>
        <w:rPr>
          <w:rFonts w:ascii="宋体" w:cs="宋体"/>
          <w:bCs/>
          <w:szCs w:val="21"/>
        </w:rPr>
        <w:t>A</w:t>
      </w:r>
      <w:r>
        <w:rPr>
          <w:rFonts w:hint="eastAsia" w:ascii="宋体" w:cs="宋体"/>
          <w:bCs/>
          <w:szCs w:val="21"/>
        </w:rPr>
        <w:t>：①青春期的矛盾心理。①参加集体活动，在集体的温暖中放松自己。②通过求助他人，学习化解烦恼的方法。③通过培养兴趣爱好转移注意力，接纳和调适青春期的矛盾心理。④学习自我调节，成为自己的“心理保健医生”。</w:t>
      </w:r>
      <w:r>
        <w:rPr>
          <w:rFonts w:hint="eastAsia" w:ascii="宋体" w:cs="宋体"/>
          <w:bCs/>
          <w:szCs w:val="21"/>
          <w:lang w:val="en-US" w:eastAsia="zh-CN"/>
        </w:rPr>
        <w:t>等等</w:t>
      </w:r>
      <w:r>
        <w:rPr>
          <w:rFonts w:hint="eastAsia" w:ascii="宋体" w:cs="宋体"/>
          <w:bCs/>
          <w:szCs w:val="21"/>
        </w:rPr>
        <w:t>（</w:t>
      </w:r>
      <w:r>
        <w:rPr>
          <w:rFonts w:hint="eastAsia" w:ascii="宋体" w:cs="宋体"/>
          <w:bCs/>
          <w:szCs w:val="21"/>
          <w:lang w:val="en-US" w:eastAsia="zh-CN"/>
        </w:rPr>
        <w:t>12</w:t>
      </w:r>
      <w:r>
        <w:rPr>
          <w:rFonts w:hint="eastAsia" w:ascii="宋体" w:cs="宋体"/>
          <w:bCs/>
          <w:szCs w:val="21"/>
        </w:rPr>
        <w:t>分）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bCs/>
          <w:szCs w:val="21"/>
        </w:rPr>
        <w:t>评分说明：方法回答其中任意两点即可。其他答案言之有理即可酌情给分。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</w:t>
      </w:r>
      <w:r>
        <w:rPr>
          <w:rFonts w:hint="eastAsia"/>
          <w:b/>
          <w:sz w:val="36"/>
          <w:szCs w:val="36"/>
          <w:lang w:val="en-US" w:eastAsia="zh-CN"/>
        </w:rPr>
        <w:t>下</w:t>
      </w:r>
      <w:r>
        <w:rPr>
          <w:rFonts w:hint="eastAsia"/>
          <w:b/>
          <w:sz w:val="36"/>
          <w:szCs w:val="36"/>
        </w:rPr>
        <w:t>道法第二单元</w:t>
      </w:r>
      <w:r>
        <w:rPr>
          <w:rFonts w:hint="eastAsia"/>
          <w:b/>
          <w:sz w:val="36"/>
          <w:szCs w:val="36"/>
          <w:lang w:eastAsia="zh-CN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做情绪情感的主人》</w:t>
      </w:r>
      <w:r>
        <w:rPr>
          <w:rFonts w:hint="eastAsia"/>
          <w:b/>
          <w:sz w:val="36"/>
          <w:szCs w:val="36"/>
          <w:lang w:eastAsia="zh-CN"/>
        </w:rPr>
        <w:t>校本</w:t>
      </w:r>
      <w:r>
        <w:rPr>
          <w:rFonts w:hint="eastAsia"/>
          <w:b/>
          <w:sz w:val="36"/>
          <w:szCs w:val="36"/>
        </w:rPr>
        <w:t>测试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  限时：20分钟  命题：许佳程  审题：林素贞）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sz w:val="21"/>
          <w:szCs w:val="21"/>
        </w:rPr>
      </w:pPr>
    </w:p>
    <w:p>
      <w:pPr>
        <w:pStyle w:val="13"/>
        <w:ind w:firstLine="0" w:firstLineChars="0"/>
        <w:outlineLvl w:val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一、基础题A——单选题（每小题8分，共48分）</w:t>
      </w:r>
    </w:p>
    <w:p>
      <w:pPr>
        <w:spacing w:line="360" w:lineRule="auto"/>
        <w:jc w:val="left"/>
        <w:textAlignment w:val="center"/>
        <w:outlineLvl w:val="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>调节情绪，乐观生活。考场上紧张时，可以（　　）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A．合理发泄--向他人倾诉</w:t>
      </w:r>
      <w:r>
        <w:rPr>
          <w:rFonts w:hint="eastAsia" w:ascii="宋体" w:hAnsi="宋体"/>
          <w:sz w:val="18"/>
          <w:szCs w:val="18"/>
        </w:rPr>
        <w:t xml:space="preserve">                          </w:t>
      </w:r>
      <w:r>
        <w:rPr>
          <w:rFonts w:ascii="宋体" w:hAnsi="宋体"/>
          <w:sz w:val="18"/>
          <w:szCs w:val="18"/>
        </w:rPr>
        <w:t>B．</w:t>
      </w:r>
      <w:r>
        <w:rPr>
          <w:rFonts w:hint="eastAsia" w:ascii="宋体" w:hAnsi="宋体"/>
          <w:sz w:val="18"/>
          <w:szCs w:val="18"/>
        </w:rPr>
        <w:t>转移</w:t>
      </w:r>
      <w:r>
        <w:rPr>
          <w:rFonts w:ascii="宋体" w:hAnsi="宋体"/>
          <w:sz w:val="18"/>
          <w:szCs w:val="18"/>
        </w:rPr>
        <w:t>注意力--听一曲轻松的音乐</w:t>
      </w:r>
    </w:p>
    <w:p>
      <w:pPr>
        <w:spacing w:line="360" w:lineRule="auto"/>
        <w:jc w:val="left"/>
        <w:textAlignment w:val="center"/>
        <w:outlineLvl w:val="2"/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C．自我暗示--我已经做了充分准备，能够考出应有水平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>D．克服焦虑--适当自我加压</w:t>
      </w:r>
    </w:p>
    <w:p>
      <w:pPr>
        <w:spacing w:line="360" w:lineRule="auto"/>
        <w:jc w:val="left"/>
        <w:textAlignment w:val="center"/>
        <w:outlineLvl w:val="1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</w:t>
      </w:r>
      <w:r>
        <w:rPr>
          <w:rFonts w:ascii="宋体" w:hAnsi="宋体" w:cs="宋体"/>
          <w:sz w:val="18"/>
          <w:szCs w:val="18"/>
        </w:rPr>
        <w:t xml:space="preserve"> 情绪有积极和消极之分，不同的情绪会对人的身体产生不同的影响，下列表达此意思的语句是 </w:t>
      </w:r>
      <w:r>
        <w:rPr>
          <w:rFonts w:hint="eastAsia" w:ascii="宋体" w:hAnsi="宋体" w:cs="宋体"/>
          <w:sz w:val="18"/>
          <w:szCs w:val="18"/>
        </w:rPr>
        <w:t>（  ）</w:t>
      </w:r>
    </w:p>
    <w:p>
      <w:pPr>
        <w:spacing w:line="360" w:lineRule="auto"/>
        <w:jc w:val="left"/>
        <w:textAlignment w:val="center"/>
        <w:outlineLvl w:val="2"/>
        <w:rPr>
          <w:rFonts w:hint="eastAsia"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①人有悲欢离合，月有阴晴圆缺</w:t>
      </w:r>
      <w:r>
        <w:rPr>
          <w:rFonts w:hint="eastAsia"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/>
          <w:sz w:val="18"/>
          <w:szCs w:val="18"/>
        </w:rPr>
        <w:t>②一个小丑进了城，胜过一打医生 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③千里之行，始于足下  </w:t>
      </w:r>
      <w:r>
        <w:rPr>
          <w:rFonts w:hint="eastAsia" w:ascii="宋体" w:hAnsi="宋体" w:cs="宋体"/>
          <w:sz w:val="18"/>
          <w:szCs w:val="18"/>
        </w:rPr>
        <w:t xml:space="preserve">        </w:t>
      </w:r>
      <w:r>
        <w:rPr>
          <w:rFonts w:ascii="宋体" w:hAnsi="宋体" w:cs="宋体"/>
          <w:sz w:val="18"/>
          <w:szCs w:val="18"/>
        </w:rPr>
        <w:t>④盛怒伤肝，过喜伤心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sz w:val="18"/>
          <w:szCs w:val="18"/>
        </w:rPr>
        <w:t>A．</w:t>
      </w:r>
      <w:r>
        <w:rPr>
          <w:rFonts w:ascii="宋体" w:hAnsi="宋体" w:cs="宋体"/>
          <w:sz w:val="18"/>
          <w:szCs w:val="18"/>
        </w:rPr>
        <w:t>①②</w:t>
      </w:r>
      <w:r>
        <w:rPr>
          <w:sz w:val="18"/>
          <w:szCs w:val="18"/>
        </w:rPr>
        <w:t xml:space="preserve">    B．</w:t>
      </w:r>
      <w:r>
        <w:rPr>
          <w:rFonts w:ascii="宋体" w:hAnsi="宋体" w:cs="宋体"/>
          <w:sz w:val="18"/>
          <w:szCs w:val="18"/>
        </w:rPr>
        <w:t>②③</w:t>
      </w:r>
      <w:r>
        <w:rPr>
          <w:sz w:val="18"/>
          <w:szCs w:val="18"/>
        </w:rPr>
        <w:t xml:space="preserve">    C．</w:t>
      </w:r>
      <w:r>
        <w:rPr>
          <w:rFonts w:ascii="宋体" w:hAnsi="宋体" w:cs="宋体"/>
          <w:sz w:val="18"/>
          <w:szCs w:val="18"/>
        </w:rPr>
        <w:t>①④</w:t>
      </w:r>
      <w:r>
        <w:rPr>
          <w:sz w:val="18"/>
          <w:szCs w:val="18"/>
        </w:rPr>
        <w:t xml:space="preserve">    D．</w:t>
      </w:r>
      <w:r>
        <w:rPr>
          <w:rFonts w:ascii="宋体" w:hAnsi="宋体" w:cs="宋体"/>
          <w:sz w:val="18"/>
          <w:szCs w:val="18"/>
        </w:rPr>
        <w:t>②④</w:t>
      </w:r>
    </w:p>
    <w:p>
      <w:pPr>
        <w:spacing w:line="360" w:lineRule="auto"/>
        <w:jc w:val="left"/>
        <w:textAlignment w:val="center"/>
        <w:outlineLvl w:val="1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cs="宋体"/>
          <w:sz w:val="18"/>
          <w:szCs w:val="18"/>
        </w:rPr>
        <w:t>正当愤怒的小勇挥起拳头时，他突然想起父亲的话“无论你怎样地表现愤怒，都不要做出任何无法挽回的事来。”父亲的话告诫他</w:t>
      </w:r>
      <w:r>
        <w:rPr>
          <w:rFonts w:hint="eastAsia" w:ascii="宋体" w:hAnsi="宋体" w:cs="宋体"/>
          <w:sz w:val="18"/>
          <w:szCs w:val="18"/>
        </w:rPr>
        <w:t>（  ）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sz w:val="18"/>
          <w:szCs w:val="18"/>
        </w:rPr>
        <w:t>A．</w:t>
      </w:r>
      <w:r>
        <w:rPr>
          <w:rFonts w:ascii="宋体" w:hAnsi="宋体" w:cs="宋体"/>
          <w:sz w:val="18"/>
          <w:szCs w:val="18"/>
        </w:rPr>
        <w:t>不能产生愤怒情绪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ascii="宋体" w:hAnsi="宋体" w:cs="宋体"/>
          <w:sz w:val="18"/>
          <w:szCs w:val="18"/>
        </w:rPr>
        <w:t xml:space="preserve">             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sz w:val="18"/>
          <w:szCs w:val="18"/>
        </w:rPr>
        <w:t>B．</w:t>
      </w:r>
      <w:r>
        <w:rPr>
          <w:rFonts w:ascii="宋体" w:hAnsi="宋体" w:cs="宋体"/>
          <w:sz w:val="18"/>
          <w:szCs w:val="18"/>
        </w:rPr>
        <w:t>情绪需要合理调控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sz w:val="18"/>
          <w:szCs w:val="18"/>
        </w:rPr>
        <w:t>C．</w:t>
      </w:r>
      <w:r>
        <w:rPr>
          <w:rFonts w:ascii="宋体" w:hAnsi="宋体" w:cs="宋体"/>
          <w:sz w:val="18"/>
          <w:szCs w:val="18"/>
        </w:rPr>
        <w:t>消极情绪是有害的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ascii="宋体" w:hAnsi="宋体" w:cs="宋体"/>
          <w:sz w:val="18"/>
          <w:szCs w:val="18"/>
        </w:rPr>
        <w:t xml:space="preserve">              </w:t>
      </w:r>
      <w:r>
        <w:rPr>
          <w:sz w:val="18"/>
          <w:szCs w:val="18"/>
        </w:rPr>
        <w:t>D．</w:t>
      </w:r>
      <w:r>
        <w:rPr>
          <w:rFonts w:ascii="宋体" w:hAnsi="宋体" w:cs="宋体"/>
          <w:sz w:val="18"/>
          <w:szCs w:val="18"/>
        </w:rPr>
        <w:t>调节情绪有多种方法</w:t>
      </w:r>
    </w:p>
    <w:p>
      <w:pPr>
        <w:spacing w:line="360" w:lineRule="auto"/>
        <w:jc w:val="left"/>
        <w:textAlignment w:val="center"/>
        <w:outlineLvl w:val="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看到小偷的丑恶行为，我们义愤填膺。这表明（    ）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A.情感可以帮助我们更全面地观察事物     B.与情绪一样，我们的情感也是复杂的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C.情感有时让我们作出错误的判断和选择   D.情感反映着我们对人和事的态度、观念</w:t>
      </w:r>
    </w:p>
    <w:p>
      <w:pPr>
        <w:spacing w:line="360" w:lineRule="auto"/>
        <w:jc w:val="left"/>
        <w:textAlignment w:val="center"/>
        <w:outlineLvl w:val="1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cs="宋体"/>
          <w:sz w:val="18"/>
          <w:szCs w:val="18"/>
        </w:rPr>
        <w:t>下边漫画《不能一擦就冒火》启示我们（  ）</w:t>
      </w:r>
    </w:p>
    <w:p>
      <w:pPr>
        <w:spacing w:line="360" w:lineRule="auto"/>
        <w:jc w:val="left"/>
        <w:textAlignment w:val="center"/>
        <w:outlineLvl w:val="1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114300" distR="114300">
            <wp:extent cx="2198370" cy="1324610"/>
            <wp:effectExtent l="0" t="0" r="11430" b="8890"/>
            <wp:docPr id="129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00002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①要抑制“冲动”，不应宣泄情绪②要学会调控情绪，做情绪的主人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③要学会调动理智的力量调控情绪④不应产生消极情绪，要让快乐永驻心间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sz w:val="18"/>
          <w:szCs w:val="18"/>
        </w:rPr>
        <w:t>A．</w:t>
      </w:r>
      <w:r>
        <w:rPr>
          <w:rFonts w:ascii="宋体" w:hAnsi="宋体" w:cs="宋体"/>
          <w:sz w:val="18"/>
          <w:szCs w:val="18"/>
        </w:rPr>
        <w:t>①②</w:t>
      </w:r>
      <w:r>
        <w:rPr>
          <w:sz w:val="18"/>
          <w:szCs w:val="18"/>
        </w:rPr>
        <w:tab/>
      </w:r>
      <w:r>
        <w:rPr>
          <w:sz w:val="18"/>
          <w:szCs w:val="18"/>
        </w:rPr>
        <w:t>B．</w:t>
      </w:r>
      <w:r>
        <w:rPr>
          <w:rFonts w:ascii="宋体" w:hAnsi="宋体" w:cs="宋体"/>
          <w:sz w:val="18"/>
          <w:szCs w:val="18"/>
        </w:rPr>
        <w:t>①④</w:t>
      </w:r>
      <w:r>
        <w:rPr>
          <w:sz w:val="18"/>
          <w:szCs w:val="18"/>
        </w:rPr>
        <w:tab/>
      </w:r>
      <w:r>
        <w:rPr>
          <w:sz w:val="18"/>
          <w:szCs w:val="18"/>
        </w:rPr>
        <w:t>C．</w:t>
      </w:r>
      <w:r>
        <w:rPr>
          <w:rFonts w:ascii="宋体" w:hAnsi="宋体" w:cs="宋体"/>
          <w:sz w:val="18"/>
          <w:szCs w:val="18"/>
        </w:rPr>
        <w:t>②③</w:t>
      </w:r>
      <w:r>
        <w:rPr>
          <w:sz w:val="18"/>
          <w:szCs w:val="18"/>
        </w:rPr>
        <w:tab/>
      </w:r>
      <w:r>
        <w:rPr>
          <w:sz w:val="18"/>
          <w:szCs w:val="18"/>
        </w:rPr>
        <w:t>D．</w:t>
      </w:r>
      <w:r>
        <w:rPr>
          <w:rFonts w:ascii="宋体" w:hAnsi="宋体" w:cs="宋体"/>
          <w:sz w:val="18"/>
          <w:szCs w:val="18"/>
        </w:rPr>
        <w:t>③④</w:t>
      </w:r>
    </w:p>
    <w:p>
      <w:pPr>
        <w:spacing w:line="360" w:lineRule="auto"/>
        <w:jc w:val="left"/>
        <w:textAlignment w:val="center"/>
        <w:outlineLvl w:val="1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cs="宋体"/>
          <w:sz w:val="18"/>
          <w:szCs w:val="18"/>
        </w:rPr>
        <w:t>下列行为中属于美好情感体验的有（  ）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①通宵打扑克、玩麻将</w:t>
      </w:r>
      <w:r>
        <w:rPr>
          <w:rFonts w:hint="eastAsia" w:ascii="宋体" w:hAnsi="宋体" w:cs="宋体"/>
          <w:sz w:val="18"/>
          <w:szCs w:val="18"/>
        </w:rPr>
        <w:t xml:space="preserve">         </w:t>
      </w:r>
      <w:r>
        <w:rPr>
          <w:rFonts w:ascii="宋体" w:hAnsi="宋体" w:cs="宋体"/>
          <w:sz w:val="18"/>
          <w:szCs w:val="18"/>
        </w:rPr>
        <w:t>②参加学校书法社团活动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③为了提高成绩，每天熬夜学习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ascii="宋体" w:hAnsi="宋体" w:cs="宋体"/>
          <w:sz w:val="18"/>
          <w:szCs w:val="18"/>
        </w:rPr>
        <w:t>④假期，和家人一起外出旅游</w:t>
      </w:r>
    </w:p>
    <w:p>
      <w:pPr>
        <w:spacing w:line="360" w:lineRule="auto"/>
        <w:jc w:val="left"/>
        <w:textAlignment w:val="center"/>
        <w:outlineLvl w:val="2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A．①②</w:t>
      </w:r>
      <w:r>
        <w:rPr>
          <w:rFonts w:ascii="宋体" w:hAnsi="宋体" w:cs="宋体"/>
          <w:sz w:val="18"/>
          <w:szCs w:val="18"/>
        </w:rPr>
        <w:tab/>
      </w:r>
      <w:r>
        <w:rPr>
          <w:rFonts w:ascii="宋体" w:hAnsi="宋体" w:cs="宋体"/>
          <w:sz w:val="18"/>
          <w:szCs w:val="18"/>
        </w:rPr>
        <w:t>B．①③</w:t>
      </w:r>
      <w:r>
        <w:rPr>
          <w:rFonts w:ascii="宋体" w:hAnsi="宋体" w:cs="宋体"/>
          <w:sz w:val="18"/>
          <w:szCs w:val="18"/>
        </w:rPr>
        <w:tab/>
      </w:r>
      <w:r>
        <w:rPr>
          <w:rFonts w:ascii="宋体" w:hAnsi="宋体" w:cs="宋体"/>
          <w:sz w:val="18"/>
          <w:szCs w:val="18"/>
        </w:rPr>
        <w:t>C．②④</w:t>
      </w:r>
      <w:r>
        <w:rPr>
          <w:rFonts w:ascii="宋体" w:hAnsi="宋体" w:cs="宋体"/>
          <w:sz w:val="18"/>
          <w:szCs w:val="18"/>
        </w:rPr>
        <w:tab/>
      </w:r>
      <w:r>
        <w:rPr>
          <w:rFonts w:ascii="宋体" w:hAnsi="宋体" w:cs="宋体"/>
          <w:sz w:val="18"/>
          <w:szCs w:val="18"/>
        </w:rPr>
        <w:t>D．③④</w:t>
      </w:r>
    </w:p>
    <w:p>
      <w:pPr>
        <w:spacing w:line="360" w:lineRule="auto"/>
        <w:jc w:val="left"/>
        <w:textAlignment w:val="center"/>
        <w:outlineLvl w:val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二、提高题B——材料问答</w:t>
      </w:r>
    </w:p>
    <w:p>
      <w:pPr>
        <w:pStyle w:val="13"/>
        <w:ind w:left="420" w:firstLine="0" w:firstLineChars="0"/>
        <w:outlineLvl w:val="1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1.判断说理（16分）</w:t>
      </w:r>
    </w:p>
    <w:p>
      <w:pPr>
        <w:spacing w:line="360" w:lineRule="auto"/>
        <w:jc w:val="left"/>
        <w:textAlignment w:val="center"/>
        <w:outlineLvl w:val="1"/>
        <w:rPr>
          <w:rFonts w:hint="eastAsia"/>
        </w:rPr>
      </w:pPr>
      <w:r>
        <w:rPr>
          <w:rFonts w:hint="eastAsia"/>
        </w:rPr>
        <w:t>（1）</w:t>
      </w:r>
      <w:r>
        <w:t>愤怒是一种不良情绪，只有消极作用，没有积极作用。</w:t>
      </w:r>
      <w:r>
        <w:rPr>
          <w:rFonts w:hint="eastAsia"/>
        </w:rPr>
        <w:t>（   ）</w:t>
      </w:r>
    </w:p>
    <w:p>
      <w:pPr>
        <w:spacing w:line="360" w:lineRule="auto"/>
        <w:jc w:val="left"/>
        <w:textAlignment w:val="center"/>
        <w:outlineLvl w:val="1"/>
        <w:rPr>
          <w:rFonts w:hint="eastAsia"/>
        </w:rPr>
      </w:pPr>
      <w:r>
        <w:rPr>
          <w:rFonts w:hint="eastAsia"/>
        </w:rPr>
        <w:t>理由：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  <w:outlineLvl w:val="1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hint="default" w:ascii="宋体" w:hAnsi="宋体"/>
        </w:rPr>
        <w:t>情绪的表达与他人无关，可以随意表达。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</w:rPr>
        <w:t xml:space="preserve">   ）</w:t>
      </w:r>
    </w:p>
    <w:p>
      <w:pPr>
        <w:spacing w:line="360" w:lineRule="auto"/>
        <w:jc w:val="left"/>
        <w:textAlignment w:val="center"/>
        <w:outlineLvl w:val="1"/>
        <w:rPr>
          <w:rFonts w:hint="eastAsia" w:ascii="宋体" w:hAnsi="宋体"/>
        </w:rPr>
      </w:pPr>
      <w:r>
        <w:rPr>
          <w:rFonts w:hint="eastAsia" w:ascii="宋体" w:hAnsi="宋体"/>
        </w:rPr>
        <w:t>理由：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pStyle w:val="13"/>
        <w:ind w:left="420" w:firstLine="0" w:firstLineChars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2.阅读材料，回答问题</w:t>
      </w:r>
    </w:p>
    <w:p>
      <w:pPr>
        <w:spacing w:line="360" w:lineRule="auto"/>
        <w:ind w:firstLine="420"/>
        <w:jc w:val="left"/>
        <w:textAlignment w:val="center"/>
        <w:outlineLvl w:val="1"/>
        <w:rPr>
          <w:rFonts w:hint="eastAsia"/>
          <w:sz w:val="24"/>
        </w:rPr>
      </w:pPr>
      <w:r>
        <w:rPr>
          <w:rFonts w:hint="eastAsia" w:ascii="楷体" w:hAnsi="楷体" w:eastAsia="楷体" w:cs="楷体"/>
        </w:rPr>
        <w:t>材料一：</w:t>
      </w:r>
    </w:p>
    <w:p>
      <w:pPr>
        <w:spacing w:line="360" w:lineRule="auto"/>
        <w:ind w:firstLine="420"/>
        <w:jc w:val="left"/>
        <w:textAlignment w:val="center"/>
        <w:outlineLvl w:val="1"/>
        <w:rPr>
          <w:rFonts w:hint="eastAsia" w:ascii="宋体" w:hAnsi="宋体"/>
          <w:b/>
        </w:rPr>
      </w:pPr>
      <w:r>
        <w:rPr>
          <w:rFonts w:ascii="宋体" w:hAnsi="宋体"/>
          <w:b/>
        </w:rPr>
        <w:drawing>
          <wp:inline distT="0" distB="0" distL="114300" distR="114300">
            <wp:extent cx="3936365" cy="938530"/>
            <wp:effectExtent l="0" t="0" r="6985" b="13970"/>
            <wp:docPr id="130" name="22zb9.jpg" descr="id:214748781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22zb9.jpg" descr="id:2147487816;FounderCE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outlineLvl w:val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三幅漫画分别通过什么方式获得美好的情感?（12分）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numPr>
          <w:ilvl w:val="0"/>
          <w:numId w:val="6"/>
        </w:numPr>
        <w:outlineLvl w:val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请你说说在情感传递的过程中我们可以怎样做。（12分）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p>
      <w:pPr>
        <w:spacing w:line="360" w:lineRule="auto"/>
        <w:ind w:firstLine="420"/>
        <w:jc w:val="left"/>
        <w:textAlignment w:val="center"/>
        <w:outlineLvl w:val="1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材料二：由于青少年情绪情感发展的状态对其学习、生活及其身心健康产生重要影响。在调查中，我们还发现，许多同学在情绪低落的时候懂得用一些合理的方式调节自己的情绪，如：劝告自己“塞翁失马，焉知非福”；大哭一场；做自己喜欢的事情…</w:t>
      </w:r>
    </w:p>
    <w:p>
      <w:pPr>
        <w:spacing w:line="360" w:lineRule="auto"/>
        <w:jc w:val="left"/>
        <w:textAlignment w:val="center"/>
        <w:outlineLvl w:val="1"/>
        <w:rPr>
          <w:rFonts w:ascii="宋体" w:hAnsi="宋体" w:cs="宋体"/>
        </w:rPr>
      </w:pPr>
      <w:r>
        <w:rPr>
          <w:rFonts w:ascii="宋体" w:hAnsi="宋体" w:cs="宋体"/>
        </w:rPr>
        <w:t>（3）材料是如何体现运用调控情绪的方法的？</w:t>
      </w:r>
      <w:r>
        <w:rPr>
          <w:rFonts w:hint="eastAsia" w:ascii="宋体" w:hAnsi="宋体" w:cs="宋体"/>
        </w:rPr>
        <w:t>（12分）</w:t>
      </w:r>
    </w:p>
    <w:p>
      <w:pPr>
        <w:outlineLvl w:val="1"/>
        <w:rPr>
          <w:rFonts w:hint="eastAsia"/>
          <w:sz w:val="24"/>
        </w:rPr>
      </w:pPr>
    </w:p>
    <w:p>
      <w:pPr>
        <w:pStyle w:val="13"/>
        <w:ind w:left="420" w:firstLine="0" w:firstLineChars="0"/>
        <w:rPr>
          <w:rFonts w:ascii="宋体" w:hAnsi="宋体"/>
          <w:b/>
        </w:rPr>
      </w:pPr>
    </w:p>
    <w:p>
      <w:pPr>
        <w:pStyle w:val="13"/>
        <w:ind w:left="420" w:firstLine="0" w:firstLineChars="0"/>
        <w:rPr>
          <w:rFonts w:ascii="宋体" w:hAnsi="宋体"/>
          <w:b/>
        </w:rPr>
      </w:pPr>
    </w:p>
    <w:p>
      <w:pPr>
        <w:pStyle w:val="13"/>
        <w:ind w:left="420" w:firstLine="0" w:firstLineChars="0"/>
        <w:rPr>
          <w:rFonts w:ascii="宋体" w:hAnsi="宋体"/>
          <w:b/>
        </w:rPr>
      </w:pPr>
    </w:p>
    <w:p>
      <w:pPr>
        <w:pStyle w:val="13"/>
        <w:ind w:left="420" w:firstLine="0" w:firstLineChars="0"/>
        <w:rPr>
          <w:rFonts w:ascii="宋体" w:hAnsi="宋体"/>
          <w:b/>
        </w:rPr>
      </w:pPr>
    </w:p>
    <w:p>
      <w:pPr>
        <w:pStyle w:val="13"/>
        <w:ind w:left="420" w:firstLine="0" w:firstLineChars="0"/>
        <w:rPr>
          <w:rFonts w:ascii="宋体" w:hAnsi="宋体"/>
          <w:b/>
        </w:rPr>
      </w:pPr>
    </w:p>
    <w:p>
      <w:pPr>
        <w:pStyle w:val="13"/>
        <w:ind w:left="420" w:firstLine="0" w:firstLineChars="0"/>
        <w:rPr>
          <w:rFonts w:ascii="宋体" w:hAnsi="宋体"/>
          <w:b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</w:t>
      </w:r>
      <w:r>
        <w:rPr>
          <w:rFonts w:hint="eastAsia"/>
          <w:b/>
          <w:sz w:val="36"/>
          <w:szCs w:val="36"/>
          <w:lang w:val="en-US" w:eastAsia="zh-CN"/>
        </w:rPr>
        <w:t>下</w:t>
      </w:r>
      <w:r>
        <w:rPr>
          <w:rFonts w:hint="eastAsia"/>
          <w:b/>
          <w:sz w:val="36"/>
          <w:szCs w:val="36"/>
        </w:rPr>
        <w:t>道法第二单元</w:t>
      </w:r>
      <w:r>
        <w:rPr>
          <w:rFonts w:hint="eastAsia"/>
          <w:b/>
          <w:sz w:val="36"/>
          <w:szCs w:val="36"/>
          <w:lang w:eastAsia="zh-CN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做情绪情感的主人》</w:t>
      </w:r>
      <w:r>
        <w:rPr>
          <w:rFonts w:hint="eastAsia"/>
          <w:b/>
          <w:sz w:val="36"/>
          <w:szCs w:val="36"/>
          <w:lang w:eastAsia="zh-CN"/>
        </w:rPr>
        <w:t>校本</w:t>
      </w:r>
      <w:r>
        <w:rPr>
          <w:rFonts w:hint="eastAsia"/>
          <w:b/>
          <w:sz w:val="36"/>
          <w:szCs w:val="36"/>
        </w:rPr>
        <w:t>测试</w:t>
      </w:r>
    </w:p>
    <w:p>
      <w:pPr>
        <w:pStyle w:val="2"/>
        <w:jc w:val="center"/>
        <w:rPr>
          <w:rFonts w:hint="eastAsia" w:eastAsia="方正大黑简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/>
          <w:b w:val="0"/>
          <w:bCs/>
          <w:sz w:val="36"/>
          <w:szCs w:val="36"/>
          <w:u w:val="none"/>
          <w:lang w:val="en-US" w:eastAsia="zh-CN"/>
        </w:rPr>
        <w:t>参考答案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211" w:firstLineChars="100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b/>
          <w:bCs/>
          <w:lang w:val="en-US"/>
        </w:rPr>
        <w:t>单选</w:t>
      </w:r>
      <w:r>
        <w:rPr>
          <w:rFonts w:hint="eastAsia"/>
          <w:b/>
          <w:bCs/>
          <w:lang w:val="en-US" w:eastAsia="zh-CN"/>
        </w:rPr>
        <w:t xml:space="preserve">          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</w:pPr>
      <w:r>
        <w:rPr>
          <w:lang w:val="en-US"/>
        </w:rPr>
        <w:t>CDBDCC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211" w:firstLineChars="100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b/>
          <w:bCs/>
          <w:lang w:val="en-US"/>
        </w:rPr>
        <w:t>材料问答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rPr>
          <w:lang w:val="en-US"/>
        </w:rPr>
        <w:t>判断说理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rPr>
          <w:lang w:val="en-US"/>
        </w:rPr>
        <w:t>x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lang w:val="en-US"/>
        </w:rPr>
      </w:pPr>
      <w:r>
        <w:rPr>
          <w:lang w:val="en-US"/>
        </w:rPr>
        <w:t>①愤怒是一种负面情绪，既有消极作用，也有积极作用。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</w:pPr>
      <w:r>
        <w:rPr>
          <w:lang w:val="en-US"/>
        </w:rPr>
        <w:t>②适度的负面情绪，可以帮助我们适应突发事件，但持续地处于负面情绪状态，可能</w:t>
      </w:r>
      <w:r>
        <w:rPr>
          <w:lang w:val="en-US"/>
        </w:rPr>
        <w:cr/>
      </w:r>
      <w:r>
        <w:rPr>
          <w:lang w:val="en-US"/>
        </w:rPr>
        <w:t>危害身心健康；</w:t>
      </w:r>
      <w:r>
        <w:rPr>
          <w:lang w:val="en-US"/>
        </w:rPr>
        <w:cr/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lang w:val="en-US"/>
        </w:rPr>
      </w:pPr>
      <w:r>
        <w:rPr>
          <w:lang w:val="en-US"/>
        </w:rPr>
        <w:t>x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lang w:val="en-US"/>
        </w:rPr>
      </w:pPr>
      <w:r>
        <w:rPr>
          <w:lang w:val="en-US"/>
        </w:rPr>
        <w:t>①情绪的表达与他人有关，不可随意表达。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</w:pPr>
      <w:r>
        <w:rPr>
          <w:lang w:val="en-US"/>
        </w:rPr>
        <w:t>②人与人之间的情绪会相互感染；情绪的表达不仅与自己的身心健康有关，而且关乎人际交往。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rPr>
          <w:lang w:val="en-US"/>
        </w:rPr>
        <w:t>阅读材料，回答问题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</w:pPr>
      <w:r>
        <w:rPr>
          <w:lang w:val="en-US"/>
        </w:rPr>
        <w:t>阅读 、与人交往 、参加有意义的社会活动（顺序不可调整）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lang w:val="en-US"/>
        </w:rPr>
        <w:t xml:space="preserve">        （2）①用自己的热情和行动来影响环境；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firstLine="0" w:firstLineChars="0"/>
        <w:textAlignment w:val="auto"/>
      </w:pPr>
      <w:r>
        <w:rPr>
          <w:lang w:val="en-US"/>
        </w:rPr>
        <w:t xml:space="preserve"> ②在与他人的情感交流中传递美好的情感，传递生命的正能量；</w:t>
      </w:r>
      <w:r>
        <w:rPr>
          <w:lang w:val="en-US"/>
        </w:rPr>
        <w:cr/>
      </w:r>
      <w:r>
        <w:rPr>
          <w:lang w:val="en-US"/>
        </w:rPr>
        <w:t xml:space="preserve"> ③在生活中不断创造美好的情感体验。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lang w:val="en-US"/>
        </w:rPr>
        <w:t xml:space="preserve">        （3）①塞翁失马焉知非福——改变认知评价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lang w:val="en-US"/>
        </w:rPr>
        <w:t xml:space="preserve">             ②大哭一场——合理宣泄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lang w:val="en-US"/>
        </w:rPr>
        <w:t xml:space="preserve">             ③做自己喜欢的事——转移注意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default" w:ascii="宋体" w:hAnsi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Times New Roman" w:hAnsi="Times New Roman" w:eastAsia="Times New Roman" w:cs="Times New Roman"/>
          <w:b/>
          <w:color w:val="auto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11264900</wp:posOffset>
            </wp:positionH>
            <wp:positionV relativeFrom="topMargin">
              <wp:posOffset>11468100</wp:posOffset>
            </wp:positionV>
            <wp:extent cx="419100" cy="368300"/>
            <wp:effectExtent l="0" t="0" r="0" b="1270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2021</w:t>
      </w:r>
      <w:r>
        <w:rPr>
          <w:rFonts w:ascii="宋体" w:hAnsi="宋体" w:eastAsia="宋体" w:cs="宋体"/>
          <w:b/>
          <w:color w:val="auto"/>
          <w:sz w:val="32"/>
        </w:rPr>
        <w:t>—</w:t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2022</w:t>
      </w:r>
      <w:r>
        <w:rPr>
          <w:rFonts w:ascii="宋体" w:hAnsi="宋体" w:eastAsia="宋体" w:cs="宋体"/>
          <w:b/>
          <w:color w:val="auto"/>
          <w:sz w:val="32"/>
        </w:rPr>
        <w:t>学年第二学期期中测试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七年级道德与法治试题</w:t>
      </w:r>
    </w:p>
    <w:p>
      <w:pPr>
        <w:spacing w:line="33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单项</w:t>
      </w:r>
      <w:r>
        <w:rPr>
          <w:rFonts w:ascii="宋体" w:hAnsi="宋体" w:eastAsia="宋体" w:cs="宋体"/>
          <w:b/>
          <w:color w:val="auto"/>
          <w:sz w:val="24"/>
        </w:rPr>
        <w:t>选择题（共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2</w:t>
      </w: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t>6</w:t>
      </w:r>
      <w:r>
        <w:rPr>
          <w:rFonts w:ascii="宋体" w:hAnsi="宋体" w:eastAsia="宋体" w:cs="宋体"/>
          <w:b/>
          <w:color w:val="auto"/>
          <w:sz w:val="24"/>
        </w:rPr>
        <w:t>题，每小题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2</w:t>
      </w:r>
      <w:r>
        <w:rPr>
          <w:rFonts w:ascii="宋体" w:hAnsi="宋体" w:eastAsia="宋体" w:cs="宋体"/>
          <w:b/>
          <w:color w:val="auto"/>
          <w:sz w:val="24"/>
        </w:rPr>
        <w:t>分，共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52</w:t>
      </w:r>
      <w:r>
        <w:rPr>
          <w:rFonts w:ascii="宋体" w:hAnsi="宋体" w:eastAsia="宋体" w:cs="宋体"/>
          <w:b/>
          <w:color w:val="auto"/>
          <w:sz w:val="24"/>
        </w:rPr>
        <w:t>分。只有一项是符合题目要求的）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下列属于青春期心理变化的是（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①男生长胡子②感到孤独，不愿与人交往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③有的学生脸上长青春痘④情绪波动大，容易失去控制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①③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②④</w: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①④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在青春期，我们的思维具有独立性。下列同学的表现属于思维独立的有（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①学习中遇到问题，小琪能提出自已的看法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②小明有计划地安排寒假生活，不让父母操心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③小月做事我行我素，不听同学和老师的建议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④小吴把精力放在穿衣打扮上，认为这就是“酷”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陈独秀说：“青年之于社会，犹新鲜活泼细胞之在身。”青春凝聚着动人的活力，蕴含着伟大的创造力。下列有利于青少年开发创造力的是（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学校开设课后延时服务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杜绝家庭作业，减轻学生课业负担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关停辅导机构，减轻学生课外负担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</w:t>
      </w:r>
      <w:r>
        <w:rPr>
          <w:rFonts w:ascii="宋体" w:hAnsi="宋体" w:eastAsia="宋体" w:cs="宋体"/>
          <w:color w:val="000000"/>
        </w:rPr>
        <w:t>D. 每年举办青少年科技创新大赛活动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七年级（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）班的小年最近变了，喜欢在女同学面前表现自己，衣着打扮也更加注意整洁大方，不像过去那样衣着随意了。小年这样做可能是基于（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青春期的矛盾心理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青春期的生理变化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思想观念蜕化变质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青春期的心理萌动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习近平总书记出席中央人才工作会议并发表重要讲话：“综合国力竞争说到底是人才竞争，人才是衡量一个国家综合国力的重要指标。国家发展靠人才，民族振兴靠人才。”要成长为国家需要的人才，我们应该（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 </w:t>
      </w:r>
      <w:r>
        <w:rPr>
          <w:rFonts w:ascii="宋体" w:hAnsi="宋体" w:eastAsia="宋体" w:cs="宋体"/>
          <w:color w:val="000000"/>
        </w:rPr>
        <w:t>①学会独立思考，培养批判精神</w:t>
      </w:r>
      <w:r>
        <w:rPr>
          <w:color w:val="000000"/>
        </w:rPr>
        <w:t xml:space="preserve">        </w:t>
      </w:r>
      <w:r>
        <w:rPr>
          <w:rFonts w:ascii="宋体" w:hAnsi="宋体" w:eastAsia="宋体" w:cs="宋体"/>
          <w:color w:val="000000"/>
        </w:rPr>
        <w:t>②敢于质疑权威，挑战一切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 </w:t>
      </w:r>
      <w:r>
        <w:rPr>
          <w:rFonts w:ascii="宋体" w:hAnsi="宋体" w:eastAsia="宋体" w:cs="宋体"/>
          <w:color w:val="000000"/>
        </w:rPr>
        <w:t>③开发创造潜力</w:t>
      </w:r>
      <w:r>
        <w:rPr>
          <w:color w:val="000000"/>
        </w:rPr>
        <w:t xml:space="preserve">                    </w:t>
      </w:r>
      <w:r>
        <w:rPr>
          <w:rFonts w:ascii="宋体" w:hAnsi="宋体" w:eastAsia="宋体" w:cs="宋体"/>
          <w:color w:val="000000"/>
        </w:rPr>
        <w:t>④放弃学业，参军报国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②④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一位母亲这祥诉说自己的困惑：“如今的孩子，怎么越来越不好管了。就说我的女儿吧，小时候挺乖的，什么话都对我们说。但她自从上了中学后，就对我们没话说了，还常常一脸心事的样子。你问她，她张口就是'别管我，说了你也不懂'。如今的孩子为什么会这样。"女儿的行为体现了青春期矛盾心理中的哪一特点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开放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反抗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勇敢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怯懦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小丽在日记里写道：“升入初中以来，我有心里话不愿意对别人讲了。其实，我挺希望有人能理解我！”小丽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这一心理表明，进入青春期后（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认知能力得到发展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自我意识不断增强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情感世界愈加丰富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心理出现矛盾现象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假如有女子学校、男子学校、男女混合学校任你选择，你会（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听从大人的安排，随便哪个学校都行，重要的是认真学习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选择男女混合学校，因为异性交往可以帮助我们完善自我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选择异性学校，这样可以让女生的特长更加充分发挥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选择同性学校，这样可以避免早恋，从而提高学习成绩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从拿手机自拍的小孩，到拿步枪冲锋的女兵，北影女孩商琳展现了一个年轻人的人生选择。军队中，巾帼不让须眉的飒爽英姿越来越多，这一变化告诉我们（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男生女生的性别优势是与生俱来的，无法取长补短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身为女生，只有投身军营，才能正确树立自我形象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打破性别刻板印象的影响，有利于发掘自身的潜能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我们应该平静而坦然地接受青春期特有的生理变化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下表是对青春时光中“微行为”的“微点评”，你认为点评错误的是（　　）</w:t>
      </w:r>
    </w:p>
    <w:tbl>
      <w:tblPr>
        <w:tblStyle w:val="9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10"/>
        <w:gridCol w:w="508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序号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微行为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微点评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A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小光因为个子太矮而烦恼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不能悦纳身体变化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B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小慧试卷上多加了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  <w:r>
              <w:rPr>
                <w:rFonts w:ascii="宋体" w:hAnsi="宋体" w:eastAsia="宋体" w:cs="宋体"/>
                <w:color w:val="000000"/>
              </w:rPr>
              <w:t>分，马上找老师改过来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能做到“行己有耻”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C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小梅认为男女有别，从不跟男同学交往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能做到男女正常交往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D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小鹏能提出自己的意见与见解，不人云亦云</w:t>
            </w: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能够独立思考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A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B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C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有人认为，男女两性在语言表达、空间知觉、数学推理等能力方面存在一定的差异，各有优势。对于如何对待男生女生之间的差异，下列说法不正确的是（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欣赏对方的优势，有助于我们不断完善自己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男生女生应相互理解，相互帮助，相互学习，共同进步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男生女生应该毫无顾忌地密切交往，不管别人的看法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不因某一方面的优势而自傲，也不因某一方面欠缺而自卑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世间万物皆有时节，青苹果看上去虽美，吃起来却酸涩。面对生活中可能出现的朦胧情愫，我们应该（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勇敢接受，积极面对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烦恼困惑，自责内疚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慎重对待，理智处理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激动不已，无心学习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“请党放心，强国有我”是青年一代对党和人民许下的庄重誓言。少年强则国强。只有自律，才能自立，才能自强，才能成功。这对我们的启示有（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①战胜自己、超越自己，就能走向成功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②只要寻找好的榜样，向榜样学习，就能成功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③靠坚强的意志、进取的精神和不懈的坚持，开创青春美好未来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④养成自我省察的习惯，自省和慎独，端正自己的行为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③④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①③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年仅14岁的全红婵，在2020东京奥运会10米跳台上书写了新的少年传奇。在接受记者采访时，她说：“妈妈治病要花挺多钱的，我就感觉自己也得挣钱，好寄回家给妈妈治病。我不敢跟他们说训练的苦，怕他们担心。”全红婵身上体现了（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①孝老爱亲、自立自强的传统美德      ②文以载道、以文化人的教化思想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③律己宽人、扬恶抑善的处事原则      ④不畏挫折、拼搏进取的人生态度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</w:pPr>
      <w:r>
        <w:rPr>
          <w:rFonts w:ascii="宋体" w:hAnsi="宋体" w:eastAsia="宋体" w:cs="宋体"/>
          <w:color w:val="000000"/>
        </w:rPr>
        <w:t>A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①</w:t>
      </w:r>
      <w:r>
        <w:rPr>
          <w:rFonts w:hint="eastAsia" w:ascii="宋体" w:hAnsi="宋体" w:eastAsia="宋体" w:cs="宋体"/>
          <w:color w:val="000000"/>
          <w:lang w:val="en-US" w:eastAsia="zh-CN"/>
        </w:rPr>
        <w:t>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③④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②③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欣赏如图漫画，对医生的行为评价恰当的是（   ）</w:t>
      </w:r>
    </w:p>
    <w:p>
      <w:pPr>
        <w:pStyle w:val="2"/>
      </w:pPr>
    </w:p>
    <w:p>
      <w:pPr>
        <w:pStyle w:val="2"/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447925" cy="1216025"/>
            <wp:effectExtent l="0" t="0" r="9525" b="317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“行己有耻”，树立了底线意识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</w:t>
      </w:r>
      <w:r>
        <w:rPr>
          <w:rFonts w:ascii="宋体" w:hAnsi="宋体" w:eastAsia="宋体" w:cs="宋体"/>
          <w:color w:val="000000"/>
        </w:rPr>
        <w:t>B. 自立自强，意志坚强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“止于至善”，检视自身不足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</w:t>
      </w:r>
      <w:r>
        <w:rPr>
          <w:rFonts w:ascii="宋体" w:hAnsi="宋体" w:eastAsia="宋体" w:cs="宋体"/>
          <w:color w:val="000000"/>
        </w:rPr>
        <w:t>D. 独善其身，端正自身行为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“大学之道，在明明德，在亲民，在止于至善。”下列名言名句中，与其意义相通的是（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①羞恶之心，义之端也</w:t>
      </w:r>
      <w:r>
        <w:rPr>
          <w:color w:val="000000"/>
        </w:rPr>
        <w:t xml:space="preserve">                </w:t>
      </w:r>
      <w:r>
        <w:rPr>
          <w:rFonts w:ascii="宋体" w:hAnsi="宋体" w:eastAsia="宋体" w:cs="宋体"/>
          <w:color w:val="000000"/>
        </w:rPr>
        <w:t>②无边落木萧萧下，不尽长江滚滚来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③不积跬步，无以至千里</w:t>
      </w:r>
      <w:r>
        <w:rPr>
          <w:color w:val="000000"/>
        </w:rPr>
        <w:t xml:space="preserve">            </w:t>
      </w:r>
      <w:r>
        <w:rPr>
          <w:rFonts w:ascii="宋体" w:hAnsi="宋体" w:eastAsia="宋体" w:cs="宋体"/>
          <w:color w:val="000000"/>
        </w:rPr>
        <w:t>④见贤思齐焉，见不贤而内自省也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③④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①④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17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下雨了，小红说：“太好了，不用上体育课了”。小明说：“真讨厌，又没法踢球了”。对此，正确的理解是（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人的情绪千变万化，没有什么规律可循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面对同样的情况，不同的人会有不同的情绪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积极情绪和消极情绪是对立的，不可以发生转化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在同样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情况下，人们的情绪是基本相同的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日常生活中，我们体会到“心情不佳，食而无味”，不良情绪是使人生病的一大“元凶”。有的人由于算计太多，心里终日有解不开的结，致使刚过三四十岁看起来却好像已经苍老。而那些整天乐呵呵的人，即使年岁渐长，看起来却依然很年轻。这启示我们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①人类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情绪往往是复杂多变的</w:t>
      </w:r>
      <w:r>
        <w:rPr>
          <w:color w:val="000000"/>
        </w:rPr>
        <w:t xml:space="preserve">            </w:t>
      </w:r>
      <w:r>
        <w:rPr>
          <w:rFonts w:ascii="宋体" w:hAnsi="宋体" w:eastAsia="宋体" w:cs="宋体"/>
          <w:color w:val="000000"/>
        </w:rPr>
        <w:t>②人只能存在积极情绪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③情绪关系着人的身体健康        </w:t>
      </w:r>
      <w:r>
        <w:rPr>
          <w:color w:val="000000"/>
        </w:rPr>
        <w:t xml:space="preserve">        </w:t>
      </w:r>
      <w:r>
        <w:rPr>
          <w:rFonts w:ascii="宋体" w:hAnsi="宋体" w:eastAsia="宋体" w:cs="宋体"/>
          <w:color w:val="000000"/>
        </w:rPr>
        <w:t>④要培养并保持积极健康的情绪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①②③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下列是几位同学对“情绪和情感的区别”的认识，你认为正确的是（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①情绪是短暂的、不稳定的，情感是相对稳定的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②情绪会随着情境的改变而变化，情感是在生活中不断强化、逐渐积累的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③情绪与情感紧密相关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④情感由情绪形成稳定的倾向而产生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 w:eastAsia="宋体" w:cs="宋体"/>
          <w:color w:val="000000"/>
        </w:rPr>
        <w:t>中华文化博大精深,诗句中蕴含深刻的含义。“横看成岭侧成峰,远近高低各不同苏轼这句话告诉我们可以通过</w:t>
      </w:r>
      <w:r>
        <w:rPr>
          <w:rFonts w:ascii="宋体" w:hAnsi="宋体" w:eastAsia="宋体" w:cs="宋体"/>
          <w:color w:val="000000"/>
          <w:u w:val="single"/>
        </w:rPr>
        <w:t xml:space="preserve">    </w:t>
      </w:r>
      <w:r>
        <w:rPr>
          <w:rFonts w:ascii="宋体" w:hAnsi="宋体" w:eastAsia="宋体" w:cs="宋体"/>
          <w:color w:val="000000"/>
        </w:rPr>
        <w:t>方法调节情绪(    )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放松训练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合理宣泄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改变认知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</w:t>
      </w:r>
      <w:r>
        <w:rPr>
          <w:rFonts w:ascii="宋体" w:hAnsi="宋体" w:eastAsia="宋体" w:cs="宋体"/>
          <w:color w:val="000000"/>
        </w:rPr>
        <w:t>D. 转移注意力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自信是成功的基石，自信打开成功之门。下列诗句中</w:t>
      </w:r>
      <w:r>
        <w:rPr>
          <w:rFonts w:ascii="宋体" w:hAnsi="宋体" w:eastAsia="宋体" w:cs="宋体"/>
          <w:color w:val="000000"/>
          <w:em w:val="dot"/>
        </w:rPr>
        <w:t>不能</w:t>
      </w:r>
      <w:r>
        <w:rPr>
          <w:rFonts w:ascii="宋体" w:hAnsi="宋体" w:eastAsia="宋体" w:cs="宋体"/>
          <w:color w:val="000000"/>
        </w:rPr>
        <w:t>体现自信的是（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天生我材必有用，千金散尽还复来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长风破浪会有时，直挂云帆济沧海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自信人生二百年，会当击流三千里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忽如一夜春风来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千树万树梨花开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eastAsia="宋体" w:cs="宋体"/>
          <w:color w:val="000000"/>
          <w:lang w:val="en-US" w:eastAsia="zh-CN"/>
        </w:rPr>
        <w:t>22、</w:t>
      </w:r>
      <w:r>
        <w:rPr>
          <w:rFonts w:ascii="宋体" w:hAnsi="宋体" w:eastAsia="宋体" w:cs="宋体"/>
          <w:color w:val="000000"/>
        </w:rPr>
        <w:t>孔子说:“行己有耻。”意思是说，一个人行事，凡自己认为可耻的就不做。这里所讲的“耻”是指（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害羞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知耻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谦虚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包容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23</w:t>
      </w:r>
      <w:r>
        <w:rPr>
          <w:rFonts w:ascii="宋体" w:hAnsi="宋体" w:eastAsia="宋体" w:cs="宋体"/>
          <w:color w:val="000000"/>
          <w:lang w:eastAsia="zh-CN"/>
        </w:rPr>
        <w:t>. 下列古诗词蕴含爱国情感的有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①人生自古谁无死，留取丹心照汗青</w:t>
      </w:r>
      <w:r>
        <w:rPr>
          <w:rFonts w:ascii="宋体" w:hAnsi="宋体" w:eastAsia="宋体" w:cs="宋体"/>
          <w:color w:val="000000"/>
          <w:lang w:eastAsia="zh-CN"/>
        </w:rPr>
        <w:tab/>
      </w:r>
      <w:r>
        <w:rPr>
          <w:rFonts w:hint="eastAsia" w:ascii="宋体" w:hAnsi="宋体" w:eastAsia="宋体" w:cs="宋体"/>
          <w:color w:val="000000"/>
          <w:lang w:eastAsia="zh-CN"/>
        </w:rPr>
        <w:t>②</w:t>
      </w:r>
      <w:r>
        <w:rPr>
          <w:rFonts w:ascii="宋体" w:hAnsi="宋体" w:eastAsia="宋体" w:cs="宋体"/>
          <w:color w:val="000000"/>
          <w:lang w:eastAsia="zh-CN"/>
        </w:rPr>
        <w:t>曾经沧海难为水，除却巫山不是云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③黄沙百战穿金甲，不破楼兰终不还</w:t>
      </w:r>
      <w:r>
        <w:rPr>
          <w:rFonts w:ascii="宋体" w:hAnsi="宋体" w:eastAsia="宋体" w:cs="宋体"/>
          <w:color w:val="000000"/>
          <w:lang w:eastAsia="zh-CN"/>
        </w:rPr>
        <w:tab/>
      </w:r>
      <w:r>
        <w:rPr>
          <w:rFonts w:ascii="宋体" w:hAnsi="宋体" w:eastAsia="宋体" w:cs="宋体"/>
          <w:color w:val="000000"/>
          <w:lang w:eastAsia="zh-CN"/>
        </w:rPr>
        <w:t>④却看妻子愁何在，漫卷诗书喜欲狂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</w:t>
      </w:r>
      <w:r>
        <w:rPr>
          <w:rFonts w:hint="eastAsia" w:ascii="宋体" w:hAnsi="宋体" w:eastAsia="宋体" w:cs="宋体"/>
          <w:color w:val="000000"/>
        </w:rPr>
        <w:t>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hint="eastAsia" w:ascii="宋体" w:hAnsi="宋体" w:eastAsia="宋体" w:cs="宋体"/>
          <w:color w:val="000000"/>
        </w:rPr>
        <w:t>②</w:t>
      </w:r>
      <w:r>
        <w:rPr>
          <w:rFonts w:ascii="宋体" w:hAnsi="宋体" w:eastAsia="宋体" w:cs="宋体"/>
          <w:color w:val="000000"/>
        </w:rPr>
        <w:t>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24</w:t>
      </w:r>
      <w:r>
        <w:rPr>
          <w:rFonts w:ascii="宋体" w:hAnsi="宋体" w:eastAsia="宋体" w:cs="宋体"/>
          <w:color w:val="000000"/>
          <w:lang w:eastAsia="zh-CN"/>
        </w:rPr>
        <w:t>. 乐乐同学非常讨厌别人顶撞老师，继而发现自己在家也曾顶撞父母，他感到羞愧，决心与父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母和谐相处。  可见，他做到了”行己有耻”。  一般来说，”行己有耻”的养成路径是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①有知耻之心，为不良行为而感到羞耻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②</w:t>
      </w:r>
      <w:r>
        <w:rPr>
          <w:rFonts w:ascii="宋体" w:hAnsi="宋体" w:eastAsia="宋体" w:cs="宋体"/>
          <w:color w:val="000000"/>
          <w:lang w:eastAsia="zh-CN"/>
        </w:rPr>
        <w:t>对自己的行为进行矫正和弥补，有所为、有所不为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③反思自己，以道德和法律作为是非善恶判断标准，树立底线思维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①→</w:t>
      </w:r>
      <w:r>
        <w:rPr>
          <w:rFonts w:hint="eastAsia" w:ascii="宋体" w:hAnsi="宋体" w:eastAsia="宋体" w:cs="宋体"/>
          <w:color w:val="000000"/>
        </w:rPr>
        <w:t>②</w:t>
      </w:r>
      <w:r>
        <w:rPr>
          <w:rFonts w:ascii="宋体" w:hAnsi="宋体" w:eastAsia="宋体" w:cs="宋体"/>
          <w:color w:val="000000"/>
        </w:rPr>
        <w:t>→③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①→③→</w:t>
      </w:r>
      <w:r>
        <w:rPr>
          <w:rFonts w:hint="eastAsia" w:ascii="宋体" w:hAnsi="宋体" w:eastAsia="宋体" w:cs="宋体"/>
          <w:color w:val="000000"/>
        </w:rPr>
        <w:t>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hint="eastAsia" w:ascii="宋体" w:hAnsi="宋体" w:eastAsia="宋体" w:cs="宋体"/>
          <w:color w:val="000000"/>
        </w:rPr>
        <w:t>②</w:t>
      </w:r>
      <w:r>
        <w:rPr>
          <w:rFonts w:ascii="宋体" w:hAnsi="宋体" w:eastAsia="宋体" w:cs="宋体"/>
          <w:color w:val="000000"/>
        </w:rPr>
        <w:t>→①→③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③→①→</w:t>
      </w:r>
      <w:r>
        <w:rPr>
          <w:rFonts w:hint="eastAsia" w:ascii="宋体" w:hAnsi="宋体" w:eastAsia="宋体" w:cs="宋体"/>
          <w:color w:val="000000"/>
        </w:rPr>
        <w:t>②</w:t>
      </w:r>
    </w:p>
    <w:p>
      <w:pPr>
        <w:spacing w:line="360" w:lineRule="auto"/>
        <w:ind w:left="273" w:hanging="273" w:hangingChars="130"/>
        <w:rPr>
          <w:rFonts w:hint="default" w:eastAsia="新宋体"/>
          <w:lang w:val="en-US" w:eastAsia="zh-CN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25、</w:t>
      </w:r>
      <w:r>
        <w:rPr>
          <w:rFonts w:hint="eastAsia" w:ascii="Times New Roman" w:hAnsi="Times New Roman" w:eastAsia="新宋体"/>
          <w:szCs w:val="21"/>
        </w:rPr>
        <w:t>中华文化博大精深，诗句中蕴含深刻的含义。“横看成岭侧成峰，远近高低各不同”苏轼这句话告诉我们可以通过_____方法调节情绪。（　　）</w:t>
      </w:r>
      <w:r>
        <w:rPr>
          <w:rFonts w:hint="eastAsia" w:ascii="Times New Roman" w:hAnsi="Times New Roman" w:eastAsia="新宋体"/>
          <w:szCs w:val="21"/>
          <w:lang w:val="en-US" w:eastAsia="zh-CN"/>
        </w:rPr>
        <w:t xml:space="preserve"> 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A．放松训练</w:t>
      </w:r>
      <w:r>
        <w:tab/>
      </w:r>
      <w:r>
        <w:rPr>
          <w:rFonts w:hint="eastAsia" w:ascii="Times New Roman" w:hAnsi="Times New Roman" w:eastAsia="新宋体"/>
          <w:szCs w:val="21"/>
        </w:rPr>
        <w:t>B．合理宣泄</w:t>
      </w:r>
      <w:r>
        <w:tab/>
      </w:r>
      <w:r>
        <w:rPr>
          <w:rFonts w:hint="eastAsia" w:ascii="Times New Roman" w:hAnsi="Times New Roman" w:eastAsia="新宋体"/>
          <w:szCs w:val="21"/>
        </w:rPr>
        <w:t>C．改变认知</w:t>
      </w:r>
      <w:r>
        <w:tab/>
      </w:r>
      <w:r>
        <w:rPr>
          <w:rFonts w:hint="eastAsia" w:ascii="Times New Roman" w:hAnsi="Times New Roman" w:eastAsia="新宋体"/>
          <w:szCs w:val="21"/>
        </w:rPr>
        <w:t>D．转移注意力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2</w:t>
      </w:r>
      <w:r>
        <w:rPr>
          <w:rFonts w:hint="eastAsia" w:ascii="Times New Roman" w:hAnsi="Times New Roman" w:eastAsia="新宋体"/>
          <w:szCs w:val="21"/>
          <w:lang w:val="en-US" w:eastAsia="zh-CN"/>
        </w:rPr>
        <w:t>6</w:t>
      </w:r>
      <w:r>
        <w:rPr>
          <w:rFonts w:hint="eastAsia" w:ascii="Times New Roman" w:hAnsi="Times New Roman" w:eastAsia="新宋体"/>
          <w:szCs w:val="21"/>
        </w:rPr>
        <w:t>．以下属于情感描述的是（　　）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①</w:t>
      </w:r>
      <w:r>
        <w:rPr>
          <w:rFonts w:hint="eastAsia" w:ascii="Times New Roman" w:hAnsi="Times New Roman" w:eastAsia="新宋体"/>
          <w:szCs w:val="21"/>
        </w:rPr>
        <w:t>五星红旗升起来，我心中对祖国的敬意油然而生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②</w:t>
      </w:r>
      <w:r>
        <w:rPr>
          <w:rFonts w:hint="eastAsia" w:ascii="Times New Roman" w:hAnsi="Times New Roman" w:eastAsia="新宋体"/>
          <w:szCs w:val="21"/>
        </w:rPr>
        <w:t>数学试卷发下来，看着红红的55分，我泪流满面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③</w:t>
      </w:r>
      <w:r>
        <w:rPr>
          <w:rFonts w:hint="eastAsia" w:ascii="Times New Roman" w:hAnsi="Times New Roman" w:eastAsia="新宋体"/>
          <w:szCs w:val="21"/>
        </w:rPr>
        <w:t>我们班荣获校足球比赛冠军，我们都有荣誉感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④</w:t>
      </w:r>
      <w:r>
        <w:rPr>
          <w:rFonts w:hint="eastAsia" w:ascii="Times New Roman" w:hAnsi="Times New Roman" w:eastAsia="新宋体"/>
          <w:szCs w:val="21"/>
        </w:rPr>
        <w:t>同桌不小心弄湿了我的书本，我暴跳如雷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hint="eastAsia" w:ascii="Times New Roman" w:hAnsi="Times New Roman" w:eastAsia="Calibri"/>
          <w:szCs w:val="21"/>
        </w:rPr>
        <w:t>①③</w:t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hint="eastAsia" w:ascii="Times New Roman" w:hAnsi="Times New Roman" w:eastAsia="Calibri"/>
          <w:szCs w:val="21"/>
        </w:rPr>
        <w:t>③④</w: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hint="eastAsia" w:ascii="Times New Roman" w:hAnsi="Times New Roman" w:eastAsia="Calibri"/>
          <w:szCs w:val="21"/>
        </w:rPr>
        <w:t>①④</w: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hint="eastAsia" w:ascii="Times New Roman" w:hAnsi="Times New Roman" w:eastAsia="Calibri"/>
          <w:szCs w:val="21"/>
        </w:rPr>
        <w:t>②④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</w:p>
    <w:p>
      <w:pPr>
        <w:spacing w:line="315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二、非选择题（共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题，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48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27. </w:t>
      </w:r>
      <w:r>
        <w:rPr>
          <w:rFonts w:ascii="宋体" w:hAnsi="宋体" w:eastAsia="宋体" w:cs="宋体"/>
          <w:color w:val="000000"/>
        </w:rPr>
        <w:t>辨析说理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（1）班级中经常有同学私下谈论某某同学在谈恋爱了。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判断：（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理由：_______________________________________________________。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（2）小刚在半期考试中把自己的优势学科考砸了，非常难过，在教室里大哭，同学劝他，他冲同学吼道：“我的情绪我作主，不用你管！”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判断：（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理由：______________________________________________________________。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28. </w:t>
      </w:r>
      <w:r>
        <w:rPr>
          <w:rFonts w:ascii="宋体" w:hAnsi="宋体" w:eastAsia="宋体" w:cs="宋体"/>
          <w:color w:val="000000"/>
        </w:rPr>
        <w:t>时事点评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再见！极不平凡的2020；你好！奋斗不息的2021。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新年前夕，伴着2021年走来的脚步，国家主席习近平通过中央广播电视总台和互联网发表的二0二一年新年贺词激扬着奋斗的伟力，传递着温暖。“每个人都了不起！”，“向所有平凡的英雄致敬！”，“我为伟大的祖国和人民而骄傲，为自强不息的民族精神而自豪！”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请结合第三课“青春飞扬”的相关内容对上述材料进行点评。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color w:val="000000"/>
        </w:rPr>
        <w:t xml:space="preserve">29. </w:t>
      </w:r>
      <w:r>
        <w:rPr>
          <w:rFonts w:ascii="楷体" w:hAnsi="楷体" w:eastAsia="楷体" w:cs="楷体"/>
          <w:color w:val="000000"/>
        </w:rPr>
        <w:t>情景  中午午休时，初一学生刘华、王灿和周泰三位同学聚到一起，叙说各自的烦恼。刘华：“不知从什么时候开始，我的嗓音变得瓮声瓮气的，一说话，就像在打呼噜，我感到别扭死了！”王灿：“我的生活简直就像地狱，满脸的青春痘像雨后春笋，真是烦死了……”周泰：“每当我照镜子的时候，我几乎都认不出自己了，短短的、胖胖的，同学们都说我像个‘氢气球’。让我怎么活呀！”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（1）情景中三位同学是因为处在什么时期而产生了烦恼？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（2）请问这一时期带来身体上的变化有哪些？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30. </w:t>
      </w:r>
      <w:r>
        <w:rPr>
          <w:rFonts w:ascii="宋体" w:hAnsi="宋体" w:eastAsia="宋体" w:cs="宋体"/>
          <w:color w:val="000000"/>
        </w:rPr>
        <w:t>学习雷锋好榜样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1963</w:t>
      </w:r>
      <w:r>
        <w:rPr>
          <w:rFonts w:ascii="楷体" w:hAnsi="楷体" w:eastAsia="楷体" w:cs="楷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楷体" w:hAnsi="楷体" w:eastAsia="楷体" w:cs="楷体"/>
          <w:color w:val="000000"/>
        </w:rPr>
        <w:t>月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楷体" w:hAnsi="楷体" w:eastAsia="楷体" w:cs="楷体"/>
          <w:color w:val="000000"/>
        </w:rPr>
        <w:t>日，毛泽东为雷锋的题词“向雷锋同志学习”发表。此后每年的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楷体" w:hAnsi="楷体" w:eastAsia="楷体" w:cs="楷体"/>
          <w:color w:val="000000"/>
        </w:rPr>
        <w:t>月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楷体" w:hAnsi="楷体" w:eastAsia="楷体" w:cs="楷体"/>
          <w:color w:val="000000"/>
        </w:rPr>
        <w:t>日定为学雷锋纪念日。每年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楷体" w:hAnsi="楷体" w:eastAsia="楷体" w:cs="楷体"/>
          <w:color w:val="000000"/>
        </w:rPr>
        <w:t>月定为雷锋活动周。</w:t>
      </w:r>
      <w:r>
        <w:rPr>
          <w:rFonts w:ascii="Times New Roman" w:hAnsi="Times New Roman" w:eastAsia="Times New Roman" w:cs="Times New Roman"/>
          <w:color w:val="000000"/>
        </w:rPr>
        <w:t>59</w:t>
      </w:r>
      <w:r>
        <w:rPr>
          <w:rFonts w:ascii="楷体" w:hAnsi="楷体" w:eastAsia="楷体" w:cs="楷体"/>
          <w:color w:val="000000"/>
        </w:rPr>
        <w:t>年来，雷锋精神传承不息，影响塑造了无数国人的心灵世界，激励一代代中华儿女勇于担当、甘于奉献。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2022</w:t>
      </w:r>
      <w:r>
        <w:rPr>
          <w:rFonts w:ascii="楷体" w:hAnsi="楷体" w:eastAsia="楷体" w:cs="楷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楷体" w:hAnsi="楷体" w:eastAsia="楷体" w:cs="楷体"/>
          <w:color w:val="000000"/>
        </w:rPr>
        <w:t>月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楷体" w:hAnsi="楷体" w:eastAsia="楷体" w:cs="楷体"/>
          <w:color w:val="000000"/>
        </w:rPr>
        <w:t>日是第</w:t>
      </w:r>
      <w:r>
        <w:rPr>
          <w:rFonts w:ascii="Times New Roman" w:hAnsi="Times New Roman" w:eastAsia="Times New Roman" w:cs="Times New Roman"/>
          <w:color w:val="000000"/>
        </w:rPr>
        <w:t>59</w:t>
      </w:r>
      <w:r>
        <w:rPr>
          <w:rFonts w:ascii="楷体" w:hAnsi="楷体" w:eastAsia="楷体" w:cs="楷体"/>
          <w:color w:val="000000"/>
        </w:rPr>
        <w:t>个“学雷锋纪念日”。某学校开展了“弘扬雷锋精神，争做美德少年”系列活动，旨在促进学雷锋活动常态化，并号召学生从身边做起，从小事做起。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根据上述材料回答以下问题：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（1）班级响应学校号召积极参加学雷锋活动，请你给老师推荐两个活动形式。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（2）雷锋是我们学习的榜样，请你给大家谈谈学习榜样具有怎样的作用。（两个方面即可）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（3）向榜样学习，我们如何行走在“止于至善”的路上？（两个方面即可）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color w:val="000000"/>
        </w:rPr>
        <w:t xml:space="preserve">31. </w:t>
      </w:r>
      <w:r>
        <w:rPr>
          <w:rFonts w:ascii="楷体" w:hAnsi="楷体" w:eastAsia="楷体" w:cs="楷体"/>
          <w:color w:val="000000"/>
        </w:rPr>
        <w:t>在我们身边，有很多人，很多事，很多温暖的瞬间，让我们体味这些美好的情感！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镜头一  公交车上，面对一个有积水的座位，很多乘客上车后选择了围站在旁边。这时上来一名穿着校服的小乘客，看到后从兜里掏出纸中将座位擦干，并让给边上的老人坐下。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镜头二  面对患抑郁症要轻生的少女，民警“自揭疮疤”，用自己在地震中失去亲人的伤心往事苦口婆心地劝慰。最终，少女成功获救，民警的脸上露出了幸福的微笑。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镜头三  吕保民在菜市场发现一男子持刀抢劫，上前制止，被歹徒刺伤。事后接受采访时吕保民说：“我曾是一名军人，遇到这种情况，必须冲锋在前。”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（1）你认为镜头中的他们分别传递了哪些情感正能量？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（2）情感对于我们有什么作用？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（3）我们应该如何传递正能量？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  <w:sectPr>
          <w:headerReference r:id="rId5" w:type="default"/>
          <w:pgSz w:w="11906" w:h="16838"/>
          <w:pgMar w:top="910" w:right="1080" w:bottom="1440" w:left="1080" w:header="152" w:footer="0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七年级下册道德与法治期中校本作业</w:t>
      </w:r>
    </w:p>
    <w:p>
      <w:pPr>
        <w:ind w:firstLine="3253" w:firstLineChars="900"/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参考答案</w:t>
      </w:r>
    </w:p>
    <w:p>
      <w:pPr>
        <w:numPr>
          <w:ilvl w:val="0"/>
          <w:numId w:val="10"/>
        </w:numPr>
        <w:spacing w:line="420" w:lineRule="atLeast"/>
        <w:rPr>
          <w:rFonts w:hint="eastAsia" w:ascii="宋体" w:hAnsi="宋体" w:cs="方正黑体_GBK"/>
          <w:szCs w:val="21"/>
        </w:rPr>
      </w:pPr>
      <w:r>
        <w:rPr>
          <w:rFonts w:hint="eastAsia" w:ascii="宋体" w:hAnsi="宋体" w:cs="方正黑体_GBK"/>
          <w:b/>
          <w:bCs w:val="0"/>
          <w:szCs w:val="21"/>
        </w:rPr>
        <w:t>单项选择（每题</w:t>
      </w:r>
      <w:r>
        <w:rPr>
          <w:rFonts w:ascii="宋体" w:hAnsi="宋体" w:cs="方正黑体_GBK"/>
          <w:b/>
          <w:bCs w:val="0"/>
          <w:szCs w:val="21"/>
        </w:rPr>
        <w:t>2</w:t>
      </w:r>
      <w:r>
        <w:rPr>
          <w:rFonts w:hint="eastAsia" w:ascii="宋体" w:hAnsi="宋体" w:cs="方正黑体_GBK"/>
          <w:b/>
          <w:bCs w:val="0"/>
          <w:szCs w:val="21"/>
        </w:rPr>
        <w:t>分，共</w:t>
      </w:r>
      <w:r>
        <w:rPr>
          <w:rFonts w:ascii="宋体" w:hAnsi="宋体" w:cs="方正黑体_GBK"/>
          <w:b/>
          <w:bCs w:val="0"/>
          <w:szCs w:val="21"/>
        </w:rPr>
        <w:t>5</w:t>
      </w:r>
      <w:r>
        <w:rPr>
          <w:rFonts w:hint="eastAsia" w:ascii="宋体" w:hAnsi="宋体" w:cs="方正黑体_GBK"/>
          <w:b/>
          <w:bCs w:val="0"/>
          <w:szCs w:val="21"/>
          <w:lang w:val="en-US" w:eastAsia="zh-CN"/>
        </w:rPr>
        <w:t>2</w:t>
      </w:r>
      <w:r>
        <w:rPr>
          <w:rFonts w:hint="eastAsia" w:ascii="宋体" w:hAnsi="宋体" w:cs="方正黑体_GBK"/>
          <w:b/>
          <w:bCs w:val="0"/>
          <w:szCs w:val="21"/>
        </w:rPr>
        <w:t>分）</w:t>
      </w:r>
    </w:p>
    <w:p>
      <w:pPr>
        <w:numPr>
          <w:ilvl w:val="0"/>
          <w:numId w:val="0"/>
        </w:numPr>
        <w:spacing w:line="420" w:lineRule="atLeast"/>
        <w:rPr>
          <w:rFonts w:hint="eastAsia" w:ascii="宋体" w:hAnsi="宋体" w:cs="方正黑体_GBK"/>
          <w:szCs w:val="21"/>
          <w:lang w:val="en-US" w:eastAsia="zh-CN"/>
        </w:rPr>
      </w:pPr>
      <w:r>
        <w:rPr>
          <w:rFonts w:hint="eastAsia" w:ascii="宋体" w:hAnsi="宋体" w:cs="方正黑体_GBK"/>
          <w:szCs w:val="21"/>
          <w:lang w:val="en-US" w:eastAsia="zh-CN"/>
        </w:rPr>
        <w:t>1——5  BADDB    6——10  BDBCB   11——15 CCBCA</w:t>
      </w:r>
    </w:p>
    <w:p>
      <w:pPr>
        <w:pStyle w:val="2"/>
        <w:rPr>
          <w:rFonts w:hint="default" w:ascii="宋体" w:hAnsi="宋体" w:cs="方正黑体_GBK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宋体" w:hAnsi="宋体" w:cs="方正黑体_GBK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>16</w:t>
      </w:r>
      <w:r>
        <w:rPr>
          <w:rFonts w:hint="eastAsia" w:ascii="宋体" w:cs="方正黑体_GBK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>-</w:t>
      </w:r>
      <w:r>
        <w:rPr>
          <w:rFonts w:hint="eastAsia" w:ascii="宋体" w:hAnsi="宋体" w:cs="方正黑体_GBK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>20</w:t>
      </w:r>
      <w:r>
        <w:rPr>
          <w:rFonts w:hint="eastAsia" w:ascii="宋体" w:cs="方正黑体_GBK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  </w:t>
      </w:r>
      <w:r>
        <w:rPr>
          <w:rFonts w:hint="eastAsia" w:ascii="宋体" w:hAnsi="宋体" w:cs="方正黑体_GBK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>BBDCC</w:t>
      </w:r>
      <w:r>
        <w:rPr>
          <w:rFonts w:hint="eastAsia" w:ascii="宋体" w:cs="方正黑体_GBK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    21--26   DBBBCA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cs="方正黑体_GBK"/>
          <w:szCs w:val="21"/>
        </w:rPr>
      </w:pPr>
      <w:r>
        <w:rPr>
          <w:rFonts w:hint="eastAsia" w:ascii="宋体" w:hAnsi="宋体" w:cs="方正黑体_GBK"/>
          <w:b/>
          <w:szCs w:val="21"/>
        </w:rPr>
        <w:t>二、非选择题（</w:t>
      </w:r>
      <w:r>
        <w:rPr>
          <w:rFonts w:hint="eastAsia" w:ascii="宋体" w:hAnsi="宋体" w:cs="方正黑体_GBK"/>
          <w:szCs w:val="21"/>
        </w:rPr>
        <w:t>五大题，共</w:t>
      </w:r>
      <w:r>
        <w:rPr>
          <w:rFonts w:ascii="宋体" w:hAnsi="宋体" w:cs="方正黑体_GBK"/>
          <w:szCs w:val="21"/>
        </w:rPr>
        <w:t>48</w:t>
      </w:r>
      <w:r>
        <w:rPr>
          <w:rFonts w:hint="eastAsia" w:ascii="宋体" w:hAnsi="宋体" w:cs="方正黑体_GBK"/>
          <w:szCs w:val="21"/>
        </w:rPr>
        <w:t>分）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/>
          <w:b/>
          <w:color w:val="000000"/>
          <w:szCs w:val="21"/>
          <w:lang w:val="en-US" w:eastAsia="zh-CN"/>
        </w:rPr>
        <w:t>27</w:t>
      </w:r>
      <w:r>
        <w:rPr>
          <w:rFonts w:hint="eastAsia" w:ascii="宋体" w:hAnsi="宋体"/>
          <w:b/>
          <w:color w:val="000000"/>
          <w:szCs w:val="21"/>
        </w:rPr>
        <w:t>．</w:t>
      </w:r>
      <w:r>
        <w:rPr>
          <w:rFonts w:hint="eastAsia" w:ascii="黑体" w:hAnsi="宋体" w:eastAsia="黑体"/>
          <w:b/>
          <w:szCs w:val="21"/>
        </w:rPr>
        <w:t>（8分）</w:t>
      </w:r>
      <w:r>
        <w:rPr>
          <w:color w:val="000000"/>
        </w:rPr>
        <w:t xml:space="preserve">（1）    ①. </w:t>
      </w:r>
      <w:r>
        <w:rPr>
          <w:rFonts w:ascii="宋体" w:hAnsi="宋体" w:eastAsia="宋体" w:cs="宋体"/>
          <w:color w:val="000000"/>
        </w:rPr>
        <w:t>错误。</w: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理由：青春期萌发对异性朦胧的情感是正常现象，不是真正的爱情；我们要慎重对待，理智处理；不应该随意散布谣言，随意谈论。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（2）    ①. </w:t>
      </w:r>
      <w:r>
        <w:rPr>
          <w:rFonts w:ascii="宋体" w:hAnsi="宋体" w:eastAsia="宋体" w:cs="宋体"/>
          <w:color w:val="000000"/>
        </w:rPr>
        <w:t>错误</w: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理由：情绪不仅与自己的身心健康有关，而且关乎人际交往。我们需要了解自己的情绪，接受它们，并学会以恰当的方式表达出来。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>28、</w:t>
      </w:r>
      <w:r>
        <w:rPr>
          <w:rFonts w:ascii="宋体" w:hAnsi="宋体" w:eastAsia="宋体" w:cs="宋体"/>
          <w:color w:val="000000"/>
        </w:rPr>
        <w:t>上述材料说明中国人（中华民族）具有自强的精神品质。在自强不息的道路上，印记着我们克服惰性、抵制不良诱惑、战胜自我的努力。自强可以让我们更自信；自强，让青春奋进的步伐永不停息。我们要不断克服自己的弱点，战胜自己，超越自己，要培养坚强的意志，进取的精神和不懈的坚持，助力青春成长，做自强不息的中国人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>29、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青春期。</w:t>
      </w:r>
      <w:r>
        <w:rPr>
          <w:color w:val="000000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身体外形的变化，内部器官的完善，性机能的成熟。</w:t>
      </w:r>
    </w:p>
    <w:p>
      <w:pPr>
        <w:pStyle w:val="3"/>
        <w:rPr>
          <w:rFonts w:ascii="宋体" w:hAnsi="宋体" w:eastAsia="宋体" w:cs="宋体"/>
          <w:color w:val="000000"/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30、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①围绕“学习雷锋精神，争做好人好事”为内容的主题班会、演讲比赛。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②热心公益，参加公益活动。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③积极参加扶老助残、帮困解难的活动。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④倡导文明礼仪、维护社会秩序、保护环境等活动。</w:t>
      </w:r>
      <w:r>
        <w:rPr>
          <w:color w:val="000000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①榜样不仅是一面镜子，而且是一面旗帜。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②好的榜样昭示着做人、做事的基本态度，激发我们对人生道路和人生理想的思考，给予我们自我完善的力量。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③善于寻找好的榜样、向榜样学习、汲取榜样的力量，我们的社会、我们的国家才会变得更加美好。</w:t>
      </w:r>
      <w:r>
        <w:rPr>
          <w:color w:val="000000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①我们要从点滴小事做起，积少成多，积善成德。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②在生活中善于寻找好的榜样，向榜样学习。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③我们要养成自我省察的习惯。检视自身的不足，不盲目自责，积极调整自己，通过自省和慎独，端正自己的行为。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④以修身为本，行走在“止于至善”的路上，在学习中成长，在收获中成长。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eastAsia="宋体"/>
          <w:lang w:val="en-US" w:eastAsia="zh-CN"/>
        </w:rPr>
        <w:t>31、</w:t>
      </w:r>
      <w:r>
        <w:rPr>
          <w:rFonts w:ascii="宋体" w:hAnsi="宋体" w:eastAsia="宋体" w:cs="宋体"/>
          <w:color w:val="000000"/>
        </w:rPr>
        <w:t>（1）尊老爱老、关爱他人，帮助他人，见义勇为，正义感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（2）①情感是人最基本的精神需求。②情感影响我们的判断和选择，驱使我们做出行动。③丰富、深刻的情感有助于我们更全面地观察事物，探索未知。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①用自己的热情和行动来影响环境。②我们的情感需要表达、回应，需要共鸣。在与他人的情感交流中，我们可以传递美好的情感，传递生命的正能量。③在生活中不断创造美好的情感体验，在传递情感的过程中不断获得新的感受，使我们的生命更有力量，周围的世界也因为我们的积极情感多一份美好。</w:t>
      </w: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3"/>
        <w:rPr>
          <w:rFonts w:hint="default" w:eastAsia="宋体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</w:t>
      </w:r>
      <w:r>
        <w:rPr>
          <w:rFonts w:hint="eastAsia"/>
          <w:b/>
          <w:sz w:val="36"/>
          <w:szCs w:val="36"/>
          <w:lang w:val="en-US" w:eastAsia="zh-CN"/>
        </w:rPr>
        <w:t>下</w:t>
      </w:r>
      <w:r>
        <w:rPr>
          <w:rFonts w:hint="eastAsia"/>
          <w:b/>
          <w:sz w:val="36"/>
          <w:szCs w:val="36"/>
        </w:rPr>
        <w:t>道法第</w:t>
      </w:r>
      <w:r>
        <w:rPr>
          <w:rFonts w:hint="eastAsia"/>
          <w:b/>
          <w:sz w:val="36"/>
          <w:szCs w:val="36"/>
          <w:lang w:val="en-US" w:eastAsia="zh-CN"/>
        </w:rPr>
        <w:t>三</w:t>
      </w:r>
      <w:r>
        <w:rPr>
          <w:rFonts w:hint="eastAsia"/>
          <w:b/>
          <w:sz w:val="36"/>
          <w:szCs w:val="36"/>
        </w:rPr>
        <w:t>单元</w:t>
      </w:r>
      <w:r>
        <w:rPr>
          <w:rFonts w:hint="eastAsia"/>
          <w:b/>
          <w:sz w:val="36"/>
          <w:szCs w:val="36"/>
          <w:lang w:eastAsia="zh-CN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在集体中成长》</w:t>
      </w:r>
      <w:r>
        <w:rPr>
          <w:rFonts w:hint="eastAsia"/>
          <w:b/>
          <w:sz w:val="36"/>
          <w:szCs w:val="36"/>
          <w:lang w:eastAsia="zh-CN"/>
        </w:rPr>
        <w:t>校本</w:t>
      </w:r>
      <w:r>
        <w:rPr>
          <w:rFonts w:hint="eastAsia"/>
          <w:b/>
          <w:sz w:val="36"/>
          <w:szCs w:val="36"/>
        </w:rPr>
        <w:t>测试</w:t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（  限时：20分钟  命题：胡志夏  审题：林素贞）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center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一、单项选择题（每小题3分，共15分）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1.</w:t>
      </w:r>
      <w:r>
        <w:rPr>
          <w:color w:val="000000"/>
        </w:rPr>
        <w:t xml:space="preserve"> </w:t>
      </w:r>
      <w:r>
        <w:rPr>
          <w:rFonts w:ascii="宋体" w:hAnsi="宋体"/>
          <w:color w:val="000000"/>
        </w:rPr>
        <w:t>古语说：“千人同心，则得千人之力；万人异心，则无一人之用。”这说明(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①个人力量在集体中汇聚，就会变得强大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②在集体中要尊重个性，满足个人意愿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③在集体中要确立共同的目标，团结协作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④集体在某种程度上会影响改变一个人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①②</w:t>
      </w:r>
      <w:r>
        <w:rPr>
          <w:color w:val="000000"/>
        </w:rPr>
        <w:tab/>
      </w:r>
      <w:r>
        <w:rPr>
          <w:color w:val="FF0000"/>
        </w:rPr>
        <w:t xml:space="preserve">B. </w:t>
      </w:r>
      <w:r>
        <w:rPr>
          <w:rFonts w:ascii="宋体" w:hAnsi="宋体"/>
          <w:color w:val="000000"/>
        </w:rPr>
        <w:t>①③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②④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2.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擅长写作和演讲的小闽积极加入班级文学社，并担任社长，与同学共同进步，共同成长。这说明在集体生活中我们可以(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①包容他人</w:t>
      </w:r>
      <w:r>
        <w:rPr>
          <w:rFonts w:ascii="宋体" w:hAnsi="宋体"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不同，完善个性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②利用集体搭建的平台，发展个性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③学习别人的优点，展示个性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④积极参加集体的活动，丰富个性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①③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①④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②③</w:t>
      </w:r>
      <w:r>
        <w:rPr>
          <w:color w:val="000000"/>
        </w:rPr>
        <w:tab/>
      </w:r>
      <w:r>
        <w:rPr>
          <w:color w:val="FF0000"/>
        </w:rPr>
        <w:t>D.</w:t>
      </w:r>
      <w:r>
        <w:rPr>
          <w:color w:val="000000"/>
        </w:rPr>
        <w:t xml:space="preserve"> </w:t>
      </w:r>
      <w:r>
        <w:rPr>
          <w:rFonts w:ascii="宋体" w:hAnsi="宋体"/>
          <w:color w:val="000000"/>
        </w:rPr>
        <w:t>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3.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班里几个喜欢踢球的同学常聚在一起，彼此有聊不完的话题，一放学就一起踢球。足球赛上，他们几个成为球队的顶梁柱。对此评价正确的是(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①小群体中的同伴之间更容易相互理解沟通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②志趣相投是形成小群体的唯一因素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③小群体中的同伴会在互学共进中增长才干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④小群体一般最终会沦为小团体主义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①②</w:t>
      </w:r>
      <w:r>
        <w:rPr>
          <w:color w:val="000000"/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宋体" w:hAnsi="宋体"/>
          <w:color w:val="000000"/>
        </w:rPr>
        <w:t>②④</w:t>
      </w:r>
      <w:r>
        <w:rPr>
          <w:color w:val="000000"/>
        </w:rPr>
        <w:tab/>
      </w:r>
      <w:r>
        <w:rPr>
          <w:color w:val="FF0000"/>
        </w:rPr>
        <w:t>C</w:t>
      </w:r>
      <w:r>
        <w:rPr>
          <w:color w:val="000000"/>
        </w:rPr>
        <w:t>.</w:t>
      </w:r>
      <w:r>
        <w:rPr>
          <w:rFonts w:ascii="宋体" w:hAnsi="宋体"/>
          <w:color w:val="000000"/>
        </w:rPr>
        <w:t>①③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lang w:val="en-US" w:eastAsia="zh-CN"/>
        </w:rPr>
        <w:t>4..</w:t>
      </w:r>
      <w:r>
        <w:rPr>
          <w:rFonts w:ascii="宋体" w:hAnsi="宋体"/>
          <w:color w:val="000000"/>
        </w:rPr>
        <w:t>为</w:t>
      </w:r>
      <w:r>
        <w:rPr>
          <w:rFonts w:hint="eastAsia" w:ascii="宋体" w:hAnsi="宋体"/>
          <w:color w:val="000000"/>
          <w:lang w:eastAsia="zh-CN"/>
        </w:rPr>
        <w:t>了</w:t>
      </w:r>
      <w:r>
        <w:rPr>
          <w:rFonts w:ascii="宋体" w:hAnsi="宋体"/>
          <w:color w:val="000000"/>
        </w:rPr>
        <w:t>参加</w:t>
      </w:r>
      <w:r>
        <w:rPr>
          <w:rFonts w:hint="eastAsia" w:ascii="宋体" w:hAnsi="宋体"/>
          <w:color w:val="000000"/>
          <w:lang w:eastAsia="zh-CN"/>
        </w:rPr>
        <w:t>学校举行的</w:t>
      </w:r>
      <w:r>
        <w:rPr>
          <w:rFonts w:ascii="宋体" w:hAnsi="宋体"/>
          <w:color w:val="000000"/>
        </w:rPr>
        <w:t>“庆祝中国</w:t>
      </w:r>
      <w:r>
        <w:rPr>
          <w:rFonts w:hint="eastAsia" w:ascii="宋体" w:hAnsi="宋体"/>
          <w:color w:val="000000"/>
          <w:lang w:eastAsia="zh-CN"/>
        </w:rPr>
        <w:t>共青团</w:t>
      </w:r>
      <w:r>
        <w:rPr>
          <w:rFonts w:ascii="宋体" w:hAnsi="宋体"/>
          <w:color w:val="000000"/>
        </w:rPr>
        <w:t>成立</w:t>
      </w:r>
      <w:r>
        <w:rPr>
          <w:rFonts w:eastAsia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周年”</w:t>
      </w:r>
      <w:r>
        <w:rPr>
          <w:rFonts w:hint="eastAsia" w:ascii="宋体" w:hAnsi="宋体"/>
          <w:color w:val="000000"/>
          <w:lang w:eastAsia="zh-CN"/>
        </w:rPr>
        <w:t>歌咏比赛活动</w:t>
      </w:r>
      <w:r>
        <w:rPr>
          <w:rFonts w:ascii="宋体" w:hAnsi="宋体"/>
          <w:color w:val="000000"/>
        </w:rPr>
        <w:t>，同学们都为班级尽力，参演同学认真排练，其他同学主动帮忙做好后勤工作。这告诉我们，共建美好集体要(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①协作分工，呵护荣誉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②和而不同，相互竞争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③各尽所能，发挥所长</w:t>
      </w:r>
      <w:r>
        <w:rPr>
          <w:color w:val="000000"/>
        </w:rPr>
        <w:t xml:space="preserve">    </w:t>
      </w:r>
      <w:r>
        <w:rPr>
          <w:rFonts w:ascii="宋体" w:hAnsi="宋体"/>
          <w:color w:val="000000"/>
        </w:rPr>
        <w:t>④练习自治，放任自由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color w:val="FF0000"/>
        </w:rPr>
        <w:t>A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①③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①④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②③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lang w:val="en-US" w:eastAsia="zh-CN"/>
        </w:rPr>
        <w:t>5.</w:t>
      </w:r>
      <w:r>
        <w:rPr>
          <w:rFonts w:ascii="宋体" w:hAnsi="宋体"/>
          <w:color w:val="000000"/>
        </w:rPr>
        <w:t>经过全国</w:t>
      </w:r>
      <w:r>
        <w:rPr>
          <w:rFonts w:eastAsia="Times New Roman" w:cs="Times New Roman"/>
          <w:color w:val="000000"/>
        </w:rPr>
        <w:t>400</w:t>
      </w:r>
      <w:r>
        <w:rPr>
          <w:rFonts w:ascii="宋体" w:hAnsi="宋体"/>
          <w:color w:val="000000"/>
        </w:rPr>
        <w:t>多家单位、</w:t>
      </w:r>
      <w:r>
        <w:rPr>
          <w:rFonts w:eastAsia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余万科技人员分工协作，优势互补，集智攻关，实现北斗三号卫星核心器部件国产化率</w:t>
      </w:r>
      <w:r>
        <w:rPr>
          <w:rFonts w:eastAsia="Times New Roman" w:cs="Times New Roman"/>
          <w:color w:val="000000"/>
        </w:rPr>
        <w:t>100%</w:t>
      </w:r>
      <w:r>
        <w:rPr>
          <w:rFonts w:ascii="宋体" w:hAnsi="宋体"/>
          <w:color w:val="000000"/>
        </w:rPr>
        <w:t>。这说明美好集体是(    )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民主公正的</w:t>
      </w:r>
      <w:r>
        <w:rPr>
          <w:color w:val="000000"/>
        </w:rPr>
        <w:tab/>
      </w:r>
      <w:r>
        <w:rPr>
          <w:color w:val="000000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B.</w:t>
      </w:r>
      <w:r>
        <w:rPr>
          <w:color w:val="000000"/>
        </w:rPr>
        <w:t xml:space="preserve"> </w:t>
      </w:r>
      <w:r>
        <w:rPr>
          <w:rFonts w:ascii="宋体" w:hAnsi="宋体"/>
          <w:color w:val="000000"/>
        </w:rPr>
        <w:t>善于合作的</w:t>
      </w:r>
      <w:r>
        <w:rPr>
          <w:rFonts w:hint="eastAsia" w:ascii="宋体" w:hAnsi="宋体"/>
          <w:color w:val="000000"/>
          <w:lang w:val="en-US" w:eastAsia="zh-CN"/>
        </w:rPr>
        <w:t xml:space="preserve">       </w:t>
      </w: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充满活力的</w:t>
      </w:r>
      <w:r>
        <w:rPr>
          <w:rFonts w:hint="eastAsia" w:ascii="宋体" w:hAnsi="宋体"/>
          <w:color w:val="000000"/>
          <w:lang w:val="en-US" w:eastAsia="zh-CN"/>
        </w:rPr>
        <w:t xml:space="preserve">   </w:t>
      </w: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充满关怀与友爱的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6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判断说理。</w:t>
      </w:r>
      <w:r>
        <w:rPr>
          <w:rFonts w:hint="eastAsia" w:ascii="宋体" w:hAnsi="宋体"/>
          <w:color w:val="000000"/>
          <w:lang w:eastAsia="zh-CN"/>
        </w:rPr>
        <w:t>（每小题</w:t>
      </w:r>
      <w:r>
        <w:rPr>
          <w:rFonts w:hint="eastAsia" w:ascii="宋体" w:hAnsi="宋体"/>
          <w:color w:val="000000"/>
          <w:lang w:val="en-US" w:eastAsia="zh-CN"/>
        </w:rPr>
        <w:t>12分，共24分</w:t>
      </w:r>
      <w:r>
        <w:rPr>
          <w:rFonts w:hint="eastAsia" w:ascii="宋体" w:hAnsi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周末，因为要代表班级参加学校组织的“学党史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颂党恩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跟党走”知识竞赛，小闽取消了原定的出游计划。（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(2)小闽认为，集体对我们的成长有很大的意义，可影响甚至改变一个人。(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理由: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/>
          <w:color w:val="000000"/>
          <w:lang w:eastAsia="zh-CN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7.</w:t>
      </w:r>
      <w:r>
        <w:rPr>
          <w:rFonts w:ascii="宋体" w:hAnsi="宋体"/>
          <w:color w:val="000000"/>
        </w:rPr>
        <w:t>阅读材料，回答问题。</w:t>
      </w:r>
      <w:r>
        <w:rPr>
          <w:rFonts w:hint="eastAsia" w:ascii="宋体" w:hAnsi="宋体"/>
          <w:color w:val="000000"/>
          <w:lang w:eastAsia="zh-CN"/>
        </w:rPr>
        <w:t>（每小题</w:t>
      </w:r>
      <w:r>
        <w:rPr>
          <w:rFonts w:hint="eastAsia" w:ascii="宋体" w:hAnsi="宋体"/>
          <w:color w:val="000000"/>
          <w:lang w:val="en-US" w:eastAsia="zh-CN"/>
        </w:rPr>
        <w:t>12分，共24分</w:t>
      </w:r>
      <w:r>
        <w:rPr>
          <w:rFonts w:hint="eastAsia" w:ascii="宋体" w:hAnsi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集体生活对于中学生来说有着特殊的意义。很多同学在朋友圈分享集体生活的那些事……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【分享一：担任主编】</w:t>
      </w:r>
    </w:p>
    <w:tbl>
      <w:tblPr>
        <w:tblStyle w:val="9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75" w:type="dxa"/>
            <w:tcBorders>
              <w:top w:val="dashSmallGap" w:color="000000" w:sz="6" w:space="0"/>
              <w:left w:val="dashSmallGap" w:color="000000" w:sz="6" w:space="0"/>
              <w:bottom w:val="dashSmallGap" w:color="000000" w:sz="6" w:space="0"/>
              <w:right w:val="dashSmallGap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kern w:val="2"/>
                <w:sz w:val="21"/>
                <w:szCs w:val="24"/>
                <w:lang w:val="en-US" w:eastAsia="zh-CN" w:bidi="ar-SA"/>
              </w:rPr>
              <w:t>我担任班级黑板报主编了。征稿、催稿、编辑、版面设计……我忙得不亦乐乎。为了编好黑板报，我主动与同学交流、合作，感觉自己比以前开朗了许多，生活也过得更加充实。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结合分享一，说明集体生活对个人品格的影响。</w:t>
      </w:r>
      <w:r>
        <w:rPr>
          <w:rFonts w:hint="eastAsia" w:ascii="宋体" w:hAnsi="宋体"/>
          <w:color w:val="000000"/>
          <w:lang w:eastAsia="zh-CN"/>
        </w:rPr>
        <w:t>（</w:t>
      </w:r>
      <w:r>
        <w:rPr>
          <w:rFonts w:hint="eastAsia" w:ascii="宋体" w:hAnsi="宋体"/>
          <w:color w:val="000000"/>
          <w:lang w:val="en-US" w:eastAsia="zh-CN"/>
        </w:rPr>
        <w:t>12分</w:t>
      </w:r>
      <w:r>
        <w:rPr>
          <w:rFonts w:hint="eastAsia" w:ascii="宋体" w:hAnsi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【分享二：遭遇冲突】</w:t>
      </w:r>
    </w:p>
    <w:tbl>
      <w:tblPr>
        <w:tblStyle w:val="9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75" w:type="dxa"/>
            <w:tcBorders>
              <w:top w:val="dashSmallGap" w:color="000000" w:sz="6" w:space="0"/>
              <w:left w:val="dashSmallGap" w:color="000000" w:sz="6" w:space="0"/>
              <w:bottom w:val="dashSmallGap" w:color="000000" w:sz="6" w:space="0"/>
              <w:right w:val="dashSmallGap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000000"/>
                <w:kern w:val="2"/>
                <w:sz w:val="21"/>
                <w:szCs w:val="24"/>
                <w:lang w:val="en-US" w:eastAsia="zh-CN" w:bidi="ar-SA"/>
              </w:rPr>
              <w:t>一开学，我的想法就与学校的规定起冲突了。学校严令穿校服，可是校服的颜色、款式我实在不喜欢；我想带手机进教室，可学校不允许。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jc w:val="left"/>
        <w:textAlignment w:val="center"/>
        <w:rPr>
          <w:rFonts w:hint="eastAsia" w:ascii="宋体" w:hAnsi="宋体"/>
          <w:color w:val="000000"/>
          <w:lang w:eastAsia="zh-CN"/>
        </w:rPr>
      </w:pPr>
      <w:r>
        <w:rPr>
          <w:rFonts w:ascii="宋体" w:hAnsi="宋体"/>
          <w:color w:val="000000"/>
        </w:rPr>
        <w:t>对分享二的冲突，可以采取哪些理智的处理方法？</w:t>
      </w:r>
      <w:r>
        <w:rPr>
          <w:rFonts w:hint="eastAsia" w:ascii="宋体" w:hAnsi="宋体"/>
          <w:color w:val="000000"/>
          <w:lang w:eastAsia="zh-CN"/>
        </w:rPr>
        <w:t>（</w:t>
      </w:r>
      <w:r>
        <w:rPr>
          <w:rFonts w:hint="eastAsia" w:ascii="宋体" w:hAnsi="宋体"/>
          <w:color w:val="000000"/>
          <w:lang w:val="en-US" w:eastAsia="zh-CN"/>
        </w:rPr>
        <w:t>12分</w:t>
      </w:r>
      <w:r>
        <w:rPr>
          <w:rFonts w:hint="eastAsia" w:ascii="宋体" w:hAnsi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8.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【</w:t>
      </w:r>
      <w:r>
        <w:rPr>
          <w:rFonts w:ascii="宋体" w:hAnsi="宋体" w:eastAsia="宋体" w:cs="宋体"/>
          <w:color w:val="000000"/>
        </w:rPr>
        <w:t>关爱集体</w:t>
      </w:r>
      <w:r>
        <w:rPr>
          <w:rFonts w:hint="eastAsia" w:ascii="宋体" w:hAnsi="宋体" w:cs="宋体"/>
          <w:color w:val="000000"/>
          <w:lang w:eastAsia="zh-CN"/>
        </w:rPr>
        <w:t>】（</w:t>
      </w:r>
      <w:r>
        <w:rPr>
          <w:rFonts w:hint="eastAsia" w:ascii="宋体" w:hAnsi="宋体"/>
          <w:color w:val="000000"/>
          <w:lang w:val="en-US" w:eastAsia="zh-CN"/>
        </w:rPr>
        <w:t>37分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2021年是中国共产党成立100周年。为献礼中国共产党成立100周年，弘扬爱国主义精神，讴歌实现中华民族伟大复兴中国梦的奋斗历程，学校举办“跟党走，感党恩”文艺汇演。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镜头一  为更好参加演出，龙龙对班级节目提出合理化建议,且大都被采纳。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镜头二  为捍卫班级荣誉,同学们齐心协力,分工合作，参演同学认真排练,其他同学主动帮忙做好后勤工作。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镜头三  周日，为了不影响班级排练，龙龙婉拒了爸爸带他去拜访亲戚的要求。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镜头一和镜头二分别体现了美好集体的良好氛围是什么？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6分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pStyle w:val="2"/>
        <w:rPr>
          <w:rFonts w:hint="eastAsia" w:ascii="宋体" w:hAnsi="宋体" w:cs="宋体"/>
          <w:color w:val="000000"/>
          <w:lang w:eastAsia="zh-CN"/>
        </w:rPr>
      </w:pPr>
    </w:p>
    <w:p>
      <w:pPr>
        <w:pStyle w:val="3"/>
        <w:rPr>
          <w:rFonts w:hint="eastAsia" w:ascii="宋体" w:hAnsi="宋体" w:cs="宋体"/>
          <w:color w:val="000000"/>
          <w:lang w:eastAsia="zh-CN"/>
        </w:rPr>
      </w:pPr>
    </w:p>
    <w:p>
      <w:pPr>
        <w:rPr>
          <w:rFonts w:hint="eastAsia" w:ascii="宋体" w:hAnsi="宋体" w:cs="宋体"/>
          <w:color w:val="000000"/>
          <w:lang w:eastAsia="zh-CN"/>
        </w:rPr>
      </w:pPr>
    </w:p>
    <w:p>
      <w:pPr>
        <w:pStyle w:val="2"/>
        <w:rPr>
          <w:rFonts w:hint="eastAsia" w:ascii="宋体" w:hAnsi="宋体" w:cs="宋体"/>
          <w:color w:val="000000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结合镜头二，说说我们该怎样做集体的主人？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15分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（3）镜头三中龙龙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做法给你哪些启示？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16分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723" w:firstLineChars="2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</w:t>
      </w:r>
      <w:r>
        <w:rPr>
          <w:rFonts w:hint="eastAsia"/>
          <w:b/>
          <w:sz w:val="36"/>
          <w:szCs w:val="36"/>
          <w:lang w:val="en-US" w:eastAsia="zh-CN"/>
        </w:rPr>
        <w:t>下</w:t>
      </w:r>
      <w:r>
        <w:rPr>
          <w:rFonts w:hint="eastAsia"/>
          <w:b/>
          <w:sz w:val="36"/>
          <w:szCs w:val="36"/>
        </w:rPr>
        <w:t>道法第</w:t>
      </w:r>
      <w:r>
        <w:rPr>
          <w:rFonts w:hint="eastAsia"/>
          <w:b/>
          <w:sz w:val="36"/>
          <w:szCs w:val="36"/>
          <w:lang w:val="en-US" w:eastAsia="zh-CN"/>
        </w:rPr>
        <w:t>三</w:t>
      </w:r>
      <w:r>
        <w:rPr>
          <w:rFonts w:hint="eastAsia"/>
          <w:b/>
          <w:sz w:val="36"/>
          <w:szCs w:val="36"/>
        </w:rPr>
        <w:t>单元</w:t>
      </w:r>
      <w:r>
        <w:rPr>
          <w:rFonts w:hint="eastAsia"/>
          <w:b/>
          <w:sz w:val="36"/>
          <w:szCs w:val="36"/>
          <w:lang w:eastAsia="zh-CN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在集体中成长》</w:t>
      </w:r>
      <w:r>
        <w:rPr>
          <w:rFonts w:hint="eastAsia"/>
          <w:b/>
          <w:sz w:val="36"/>
          <w:szCs w:val="36"/>
          <w:lang w:eastAsia="zh-CN"/>
        </w:rPr>
        <w:t>校本</w:t>
      </w:r>
      <w:r>
        <w:rPr>
          <w:rFonts w:hint="eastAsia"/>
          <w:b/>
          <w:sz w:val="36"/>
          <w:szCs w:val="36"/>
        </w:rPr>
        <w:t>测试</w:t>
      </w:r>
    </w:p>
    <w:p>
      <w:pPr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b/>
          <w:sz w:val="32"/>
          <w:szCs w:val="32"/>
          <w:lang w:val="en-US" w:eastAsia="zh-CN"/>
        </w:rPr>
        <w:t xml:space="preserve">  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单项选择题：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1-5：BDCAB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color w:val="000000"/>
        </w:rPr>
        <w:t>（</w:t>
      </w: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（</w:t>
      </w:r>
      <w:r>
        <w:rPr>
          <w:rFonts w:hint="default" w:ascii="Arial" w:hAnsi="Arial" w:cs="Arial"/>
          <w:color w:val="000000"/>
          <w:lang w:eastAsia="zh-CN"/>
        </w:rPr>
        <w:t>√</w:t>
      </w:r>
      <w:r>
        <w:rPr>
          <w:rFonts w:ascii="宋体" w:hAnsi="宋体"/>
          <w:color w:val="000000"/>
        </w:rPr>
        <w:t>）小闽能正确处理个人利益与集体利益的关系。当个人利益与集体利益发生冲突时，应把集体利益放在个人利益之上，坚持集体主义。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cs="宋体"/>
          <w:color w:val="000000"/>
          <w:lang w:val="en-US" w:eastAsia="zh-CN"/>
        </w:rPr>
        <w:t>2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default" w:ascii="Arial" w:hAnsi="Arial" w:cs="Arial"/>
          <w:color w:val="000000"/>
          <w:lang w:eastAsia="zh-CN"/>
        </w:rPr>
        <w:t>√</w:t>
      </w:r>
      <w:r>
        <w:rPr>
          <w:rFonts w:hint="eastAsia" w:ascii="宋体" w:hAnsi="宋体" w:cs="宋体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①集体有助于我们获得安全感和自信心、学习他人的经验、扩大视野、健康成长。②集体的力量是强大的，我们应多融入集体生活。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ascii="宋体" w:hAnsi="宋体"/>
          <w:color w:val="000000"/>
        </w:rPr>
      </w:pPr>
      <w:r>
        <w:rPr>
          <w:rFonts w:hint="eastAsia"/>
          <w:lang w:val="en-US" w:eastAsia="zh-CN"/>
        </w:rPr>
        <w:t>7.</w:t>
      </w:r>
      <w:r>
        <w:rPr>
          <w:color w:val="000000"/>
        </w:rPr>
        <w:t>（1）</w:t>
      </w:r>
      <w:r>
        <w:rPr>
          <w:rFonts w:ascii="宋体" w:hAnsi="宋体"/>
          <w:color w:val="000000"/>
        </w:rPr>
        <w:t>①培养我们负责任的态度和能力。②培养人际交往的基本态度和能力。</w:t>
      </w:r>
      <w:r>
        <w:rPr>
          <w:color w:val="000000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hint="eastAsia" w:ascii="宋体" w:hAnsi="宋体" w:eastAsia="宋体"/>
          <w:color w:val="000000"/>
          <w:lang w:eastAsia="zh-CN"/>
        </w:rPr>
      </w:pPr>
      <w:r>
        <w:rPr>
          <w:color w:val="000000"/>
        </w:rPr>
        <w:t>（2）</w:t>
      </w:r>
      <w:r>
        <w:rPr>
          <w:rFonts w:ascii="宋体" w:hAnsi="宋体"/>
          <w:color w:val="000000"/>
        </w:rPr>
        <w:t>①让个人意愿服从集体的共同要求。②理解集体要求的合理性。③反思个人意愿的合理性和实现的可能性。④找到解决冲突的平衡点</w:t>
      </w:r>
      <w:r>
        <w:rPr>
          <w:rFonts w:hint="eastAsia" w:ascii="宋体" w:hAnsi="宋体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8.</w:t>
      </w:r>
      <w:r>
        <w:rPr>
          <w:rFonts w:ascii="宋体" w:hAnsi="宋体" w:eastAsia="宋体" w:cs="宋体"/>
          <w:color w:val="000000"/>
        </w:rPr>
        <w:t>（1）镜头一：民主的、公正的。镜头二：善于合作的。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（2）①集体的建设需要每个人的智慧和力量。②为集体出力，需要每个人从实际情况出发，各尽其能，发挥所长。③集体荣誉是我们共同的利益和荣誉，需要我们悉心呵护。④在集体生活中学会承担责任。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在集体中，个人利益与集体利益本质上是一致的。当个人利益与集体利益发生冲突时，应把集体利益放在个人利益之上，坚持集体主义。②坚持集体主义，反对只顾自己、不顾他人的极端个人主义。③我们都应心中有集体，识大体、顾大局，不做有损集体利益的事情。</w:t>
      </w:r>
    </w:p>
    <w:p>
      <w:pPr>
        <w:rPr>
          <w:sz w:val="21"/>
          <w:szCs w:val="21"/>
        </w:rPr>
      </w:pP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3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3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3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3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3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1" w:firstLineChars="100"/>
        <w:jc w:val="center"/>
        <w:textAlignment w:val="auto"/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新宋体"/>
          <w:b/>
          <w:sz w:val="36"/>
          <w:szCs w:val="36"/>
        </w:rPr>
        <w:t>七上道</w:t>
      </w:r>
      <w:r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  <w:t>法</w:t>
      </w:r>
      <w:r>
        <w:rPr>
          <w:rFonts w:hint="eastAsia" w:ascii="Times New Roman" w:hAnsi="Times New Roman" w:eastAsia="新宋体"/>
          <w:b/>
          <w:sz w:val="36"/>
          <w:szCs w:val="36"/>
        </w:rPr>
        <w:t>第四单元</w:t>
      </w:r>
      <w:r>
        <w:rPr>
          <w:rFonts w:hint="eastAsia" w:ascii="Times New Roman" w:hAnsi="Times New Roman" w:eastAsia="新宋体"/>
          <w:b/>
          <w:sz w:val="36"/>
          <w:szCs w:val="36"/>
          <w:lang w:eastAsia="zh-CN"/>
        </w:rPr>
        <w:t>《</w:t>
      </w:r>
      <w:r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  <w:t>走进法治天地》</w:t>
      </w:r>
      <w:r>
        <w:rPr>
          <w:rFonts w:hint="eastAsia" w:ascii="Times New Roman" w:hAnsi="Times New Roman" w:eastAsia="新宋体"/>
          <w:b/>
          <w:sz w:val="36"/>
          <w:szCs w:val="36"/>
        </w:rPr>
        <w:t>校本</w:t>
      </w:r>
      <w:r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  <w:t>测试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（  限时：20分钟  命题：郑丽霞  审题：胡志夏）</w:t>
      </w:r>
    </w:p>
    <w:p>
      <w:pPr>
        <w:pStyle w:val="2"/>
      </w:pPr>
    </w:p>
    <w:p>
      <w:pPr>
        <w:numPr>
          <w:ilvl w:val="0"/>
          <w:numId w:val="14"/>
        </w:numPr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1"/>
          <w:shd w:val="clear" w:fil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1"/>
          <w:shd w:val="clear" w:fill="auto"/>
          <w:lang w:eastAsia="zh-CN"/>
        </w:rPr>
        <w:t>填空题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1"/>
          <w:shd w:val="clear" w:fill="auto"/>
          <w:lang w:val="en-US" w:eastAsia="zh-CN"/>
        </w:rPr>
        <w:t>(每空4分，共20分)</w:t>
      </w:r>
    </w:p>
    <w:p>
      <w:pPr>
        <w:widowControl/>
        <w:jc w:val="left"/>
        <w:rPr>
          <w:rFonts w:hint="default"/>
        </w:rPr>
      </w:pPr>
      <w:r>
        <w:rPr>
          <w:rFonts w:ascii="宋体" w:hAnsi="宋体" w:cs="宋体"/>
          <w:color w:val="000000"/>
          <w:kern w:val="0"/>
          <w:sz w:val="20"/>
          <w:lang w:bidi="ar"/>
        </w:rPr>
        <w:t>法治是人们共同的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 w:bidi="ar"/>
        </w:rPr>
        <w:t>___________</w:t>
      </w:r>
      <w:r>
        <w:rPr>
          <w:rFonts w:ascii="宋体" w:hAnsi="宋体" w:cs="宋体"/>
          <w:color w:val="000000"/>
          <w:kern w:val="0"/>
          <w:sz w:val="20"/>
          <w:lang w:bidi="ar"/>
        </w:rPr>
        <w:t>，也是国家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 w:bidi="ar"/>
        </w:rPr>
        <w:t>____________</w:t>
      </w:r>
      <w:r>
        <w:rPr>
          <w:rFonts w:ascii="宋体" w:hAnsi="宋体" w:cs="宋体"/>
          <w:color w:val="000000"/>
          <w:kern w:val="0"/>
          <w:sz w:val="20"/>
          <w:lang w:bidi="ar"/>
        </w:rPr>
        <w:t>的重要标志； 法治助推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 w:bidi="ar"/>
        </w:rPr>
        <w:t>___________</w:t>
      </w:r>
      <w:r>
        <w:rPr>
          <w:rFonts w:ascii="宋体" w:hAnsi="宋体" w:cs="宋体"/>
          <w:color w:val="000000"/>
          <w:kern w:val="0"/>
          <w:sz w:val="20"/>
          <w:lang w:bidi="ar"/>
        </w:rPr>
        <w:t>的的实现，是实现政治清明、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 w:bidi="ar"/>
        </w:rPr>
        <w:t>______________</w:t>
      </w:r>
      <w:r>
        <w:rPr>
          <w:rFonts w:ascii="宋体" w:hAnsi="宋体" w:cs="宋体"/>
          <w:color w:val="000000"/>
          <w:kern w:val="0"/>
          <w:sz w:val="20"/>
          <w:lang w:bidi="ar"/>
        </w:rPr>
        <w:t>、</w:t>
      </w:r>
      <w:r>
        <w:rPr>
          <w:rFonts w:hint="eastAsia" w:ascii="宋体" w:hAnsi="宋体" w:cs="宋体"/>
          <w:color w:val="000000"/>
          <w:kern w:val="0"/>
          <w:sz w:val="20"/>
          <w:lang w:val="en-US" w:eastAsia="zh-CN" w:bidi="ar"/>
        </w:rPr>
        <w:t>_____________</w:t>
      </w:r>
      <w:r>
        <w:rPr>
          <w:rFonts w:ascii="宋体" w:hAnsi="宋体" w:cs="宋体"/>
          <w:color w:val="000000"/>
          <w:kern w:val="0"/>
          <w:sz w:val="20"/>
          <w:lang w:bidi="ar"/>
        </w:rPr>
        <w:t>、国家长治久安 的必由之路。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1"/>
          <w:shd w:val="clear" w:fill="auto"/>
          <w:lang w:eastAsia="zh-CN"/>
        </w:rPr>
      </w:pPr>
    </w:p>
    <w:p>
      <w:pPr>
        <w:numPr>
          <w:ilvl w:val="0"/>
          <w:numId w:val="14"/>
        </w:numPr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单选题（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1"/>
          <w:shd w:val="clear" w:fill="auto"/>
          <w:lang w:val="en-US" w:eastAsia="zh-CN"/>
        </w:rPr>
        <w:t>(每空4分，共12分)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1"/>
          <w:shd w:val="clear" w:fill="auto"/>
          <w:lang w:val="en-US" w:eastAsia="zh-CN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．法律具有强制性，是由国家强制力保证实施的。下列事件最能体现这一特征的是（</w:t>
      </w:r>
      <w:r>
        <w:rPr>
          <w:rFonts w:ascii="'Times New Roman'" w:hAnsi="'Times New Roman'" w:eastAsia="'Times New Roman'" w:cs="'Times New Roman'"/>
          <w:color w:val="auto"/>
          <w:spacing w:val="0"/>
          <w:position w:val="0"/>
          <w:sz w:val="21"/>
          <w:shd w:val="clear" w:fill="auto"/>
        </w:rPr>
        <w:t>     ）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A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．国家公职人员参加宪法宣誓仪式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     B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．十三届全国人大三次会议表决通过《民法典》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C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．马某因醉驾肇事逃逸被刑事拘留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     D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．动物防疫部门号召市民文明养犬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2022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月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11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日，国家烟草专卖局发布《电子烟管理办法》，规定禁止向未成年人出售电子烟产品，学校周边不得设置电子烟产品销售网点。这体现了对未成年人的（</w:t>
      </w:r>
      <w:r>
        <w:rPr>
          <w:rFonts w:ascii="'Times New Roman'" w:hAnsi="'Times New Roman'" w:eastAsia="'Times New Roman'" w:cs="'Times New Roman'"/>
          <w:color w:val="auto"/>
          <w:spacing w:val="0"/>
          <w:position w:val="0"/>
          <w:sz w:val="21"/>
          <w:shd w:val="clear" w:fill="auto"/>
        </w:rPr>
        <w:t>     ）</w:t>
      </w:r>
    </w:p>
    <w:p>
      <w:pPr>
        <w:tabs>
          <w:tab w:val="left" w:pos="2076"/>
          <w:tab w:val="left" w:pos="4153"/>
          <w:tab w:val="left" w:pos="6229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A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．政府保护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B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．学校保护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C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．家庭保护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D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．司法保护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．读漫画《避让》。漫画内容警示公民要（</w:t>
      </w:r>
      <w:r>
        <w:rPr>
          <w:rFonts w:ascii="'Times New Roman'" w:hAnsi="'Times New Roman'" w:eastAsia="'Times New Roman'" w:cs="'Times New Roman'"/>
          <w:color w:val="auto"/>
          <w:spacing w:val="0"/>
          <w:position w:val="0"/>
          <w:sz w:val="21"/>
          <w:shd w:val="clear" w:fill="auto"/>
        </w:rPr>
        <w:t>     ）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object>
          <v:shape id="_x0000_i1026" o:spt="75" type="#_x0000_t75" style="height:84.2pt;width:34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StaticMetafile" ShapeID="_x0000_i1026" DrawAspect="Content" ObjectID="_1468075725" r:id="rId20">
            <o:LockedField>false</o:LockedField>
          </o:OLEObject>
        </w:object>
      </w:r>
    </w:p>
    <w:p>
      <w:pPr>
        <w:tabs>
          <w:tab w:val="left" w:pos="4153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A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．管理社会治安，保障公共秩序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B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．增强法律意识，自觉遵章守法</w:t>
      </w:r>
    </w:p>
    <w:p>
      <w:pPr>
        <w:tabs>
          <w:tab w:val="left" w:pos="4153"/>
        </w:tabs>
        <w:spacing w:before="0" w:after="0" w:line="36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C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．制定交通规则，减少道路拥堵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>D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  <w:t>．提高道德修养，践行诚信原则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numPr>
          <w:ilvl w:val="0"/>
          <w:numId w:val="14"/>
        </w:numPr>
        <w:spacing w:before="0" w:after="0" w:line="240" w:lineRule="auto"/>
        <w:ind w:left="0" w:leftChars="0" w:right="0" w:firstLine="0" w:firstLineChars="0"/>
        <w:jc w:val="both"/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非选择题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eastAsia="zh-CN"/>
        </w:rPr>
        <w:t>（共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>68分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eastAsia="zh-CN"/>
        </w:rPr>
        <w:t>）</w:t>
      </w:r>
    </w:p>
    <w:p>
      <w:pPr>
        <w:numPr>
          <w:ilvl w:val="0"/>
          <w:numId w:val="0"/>
        </w:numPr>
        <w:spacing w:before="0" w:after="0" w:line="240" w:lineRule="auto"/>
        <w:ind w:right="0" w:rightChars="0"/>
        <w:jc w:val="both"/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>1.</w:t>
      </w:r>
      <w:r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判断说理（正确的在题后括号打“✓”，错误的在题后括号内打“x”，并说明理由。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>10分</w:t>
      </w:r>
      <w:r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）</w:t>
      </w:r>
    </w:p>
    <w:p>
      <w:pPr>
        <w:numPr>
          <w:ilvl w:val="0"/>
          <w:numId w:val="0"/>
        </w:numPr>
        <w:spacing w:before="0" w:after="0" w:line="240" w:lineRule="auto"/>
        <w:ind w:right="0" w:rightChars="0"/>
        <w:jc w:val="both"/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>(1)</w:t>
      </w:r>
      <w:r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有人认为，只要不违法犯罪，不惹上官司，法律就和我们没有关系。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 xml:space="preserve">   </w:t>
      </w:r>
      <w:r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（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 xml:space="preserve">      </w:t>
      </w:r>
      <w:r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  <w:t>）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360" w:lineRule="auto"/>
        <w:ind w:right="0"/>
        <w:jc w:val="left"/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color="FFFFFF" w:fill="D9D9D9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color="FFFFFF" w:fill="D9D9D9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color="FFFFFF" w:fill="D9D9D9"/>
        </w:rPr>
        <w:t>．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color="FFFFFF" w:fill="D9D9D9"/>
        </w:rPr>
        <w:t>【学会信息保护感受家庭教育】</w:t>
      </w:r>
    </w:p>
    <w:p>
      <w:pPr>
        <w:spacing w:before="0" w:after="0" w:line="360" w:lineRule="auto"/>
        <w:ind w:left="0" w:right="0" w:firstLine="0"/>
        <w:jc w:val="left"/>
        <w:rPr>
          <w:rFonts w:ascii="'Times New Roman'" w:hAnsi="'Times New Roman'" w:eastAsia="'Times New Roman'" w:cs="'Times New Roman'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材料一</w:t>
      </w:r>
      <w:r>
        <w:rPr>
          <w:rFonts w:ascii="'Times New Roman'" w:hAnsi="'Times New Roman'" w:eastAsia="'Times New Roman'" w:cs="'Times New Roman'"/>
          <w:color w:val="auto"/>
          <w:spacing w:val="0"/>
          <w:position w:val="0"/>
          <w:sz w:val="24"/>
          <w:szCs w:val="24"/>
          <w:shd w:val="clear" w:fill="auto"/>
        </w:rPr>
        <w:t>   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《中华人民共和国个人信息保护法》自2021年11月1日起施行。其中规定，处理个人信息应当遵循合法、正当、必要和诚信原则，不得通过误导、欺诈、胁迫等方式处理个人信息；收集个人信息，应当限于实现处理目的的最小范围，不得过度收集个人信息；个人信息处理者处理个人信息要取得个人的同意。</w:t>
      </w:r>
    </w:p>
    <w:p>
      <w:pPr>
        <w:spacing w:before="0" w:after="0" w:line="360" w:lineRule="auto"/>
        <w:ind w:left="0" w:right="0" w:firstLine="0"/>
        <w:jc w:val="left"/>
        <w:rPr>
          <w:rFonts w:ascii="'Times New Roman'" w:hAnsi="'Times New Roman'" w:eastAsia="'Times New Roman'" w:cs="'Times New Roman'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材料二</w:t>
      </w:r>
      <w:r>
        <w:rPr>
          <w:rFonts w:ascii="'Times New Roman'" w:hAnsi="'Times New Roman'" w:eastAsia="'Times New Roman'" w:cs="'Times New Roman'"/>
          <w:color w:val="auto"/>
          <w:spacing w:val="0"/>
          <w:position w:val="0"/>
          <w:sz w:val="24"/>
          <w:szCs w:val="24"/>
          <w:shd w:val="clear" w:fill="auto"/>
        </w:rPr>
        <w:t>   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《中华人民共和国家庭教育促进法》自2022年1月1日起施行。其中规定，未成年人的父母或者其他监护人及其他家庭成员应当注重家庭建设，培育积极健康的家庭文化，树立和传承优良家风，弘扬中华民族家庭美德，共同构建文明、和睦的家庭关系，为未成年人健康成长营造良好的家庭环境。</w:t>
      </w:r>
    </w:p>
    <w:p>
      <w:pPr>
        <w:tabs>
          <w:tab w:val="left" w:pos="312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（1）上述材料体现了法律具有什么作用？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(</w:t>
      </w: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10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tabs>
          <w:tab w:val="left" w:pos="312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（2）运用所学知识，谈一谈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青少年如何与法律同行？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10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3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</w:rPr>
        <w:t>、综合探究题（16分）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为了增强同学们的法治意识，某校七年级二班开展了“我们与法律同行”主题宣传教育活动。请你参与他们的活动并完成以下问题。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【宣传板报】</w:t>
      </w:r>
    </w:p>
    <w:p>
      <w:pPr>
        <w:spacing w:before="0" w:after="0" w:line="360" w:lineRule="auto"/>
        <w:ind w:left="0" w:right="0" w:firstLine="4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为了帮助同学们更多地了解法律，在板报组同学的提议下，同学们收集了以下法律：《中华人民共和国宪法》《中华人民共和国婚姻法》《中华人民共和国义务教育法》《中华人民共和国劳动法》……</w:t>
      </w:r>
    </w:p>
    <w:p>
      <w:pPr>
        <w:tabs>
          <w:tab w:val="left" w:pos="312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（1）请你推荐两部保护未成年人的专门法律。（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8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【情景判断】</w:t>
      </w:r>
    </w:p>
    <w:p>
      <w:pPr>
        <w:spacing w:before="0" w:after="0" w:line="360" w:lineRule="auto"/>
        <w:ind w:right="0"/>
        <w:jc w:val="left"/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A.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为应对新型冠状病毒肺炎疫情，学校加强了校园消毒和学生测温等管理措施；</w:t>
      </w:r>
    </w:p>
    <w:p>
      <w:pPr>
        <w:spacing w:before="0" w:after="0" w:line="360" w:lineRule="auto"/>
        <w:ind w:right="0"/>
        <w:jc w:val="left"/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B.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国家对未成年人的犯罪记录予以档案封存。</w:t>
      </w:r>
    </w:p>
    <w:p>
      <w:pPr>
        <w:tabs>
          <w:tab w:val="left" w:pos="312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A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B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分别体现了对未成年人的什么保护？（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8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</w:t>
      </w:r>
    </w:p>
    <w:p>
      <w:pPr>
        <w:spacing w:before="0" w:after="0" w:line="360" w:lineRule="auto"/>
        <w:ind w:left="0" w:right="0" w:firstLine="0"/>
        <w:jc w:val="left"/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【法治热线】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zCs w:val="24"/>
          <w:shd w:val="clear" w:fill="auto"/>
        </w:rPr>
        <w:t>保护未成年人，是国家机关、武装力量、政党、社会团体、企事业组织、城乡基层群众性自治组织、未成年人的监护人和其他成年公民的共同责任。</w:t>
      </w:r>
    </w:p>
    <w:p>
      <w:pPr>
        <w:numPr>
          <w:ilvl w:val="0"/>
          <w:numId w:val="15"/>
        </w:numPr>
        <w:tabs>
          <w:tab w:val="left" w:pos="312"/>
        </w:tabs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从未成年人自身看，为什么需要特殊保护？（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12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</w:t>
      </w:r>
    </w:p>
    <w:p>
      <w:pPr>
        <w:numPr>
          <w:ilvl w:val="0"/>
          <w:numId w:val="0"/>
        </w:numPr>
        <w:tabs>
          <w:tab w:val="left" w:pos="312"/>
        </w:tabs>
        <w:spacing w:before="0" w:after="0" w:line="360" w:lineRule="auto"/>
        <w:ind w:leftChars="0" w:right="0" w:rightChars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numPr>
          <w:ilvl w:val="0"/>
          <w:numId w:val="0"/>
        </w:numPr>
        <w:tabs>
          <w:tab w:val="left" w:pos="312"/>
        </w:tabs>
        <w:spacing w:before="0" w:after="0" w:line="360" w:lineRule="auto"/>
        <w:ind w:leftChars="0" w:right="0" w:rightChars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宪法和法律赋予我们受到特殊保护的权利，今后我们应该怎么做？（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10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</w:t>
      </w: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ind w:firstLine="1807" w:firstLineChars="500"/>
        <w:jc w:val="both"/>
        <w:rPr>
          <w:rFonts w:hint="eastAsia" w:ascii="Times New Roman" w:hAnsi="Times New Roman" w:eastAsia="新宋体"/>
          <w:b/>
          <w:sz w:val="36"/>
          <w:szCs w:val="36"/>
        </w:rPr>
      </w:pPr>
      <w:r>
        <w:rPr>
          <w:rFonts w:hint="eastAsia" w:ascii="Times New Roman" w:hAnsi="Times New Roman" w:eastAsia="新宋体"/>
          <w:b/>
          <w:sz w:val="36"/>
          <w:szCs w:val="36"/>
        </w:rPr>
        <w:t>七上道德与法治第四单元校本作业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  <w:lang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一、填空题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(每空4分，共20分)</w:t>
      </w: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生活愿景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治理现代化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中国梦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社会公平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民心稳定</w:t>
      </w: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numPr>
          <w:ilvl w:val="0"/>
          <w:numId w:val="16"/>
        </w:numPr>
        <w:spacing w:before="0" w:after="0" w:line="240" w:lineRule="auto"/>
        <w:ind w:leftChars="0" w:right="0" w:rightChars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单选题（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1"/>
          <w:shd w:val="clear" w:fill="auto"/>
          <w:lang w:val="en-US" w:eastAsia="zh-CN"/>
        </w:rPr>
        <w:t>(每空4分，共12分)</w:t>
      </w:r>
    </w:p>
    <w:p>
      <w:pPr>
        <w:numPr>
          <w:ilvl w:val="0"/>
          <w:numId w:val="0"/>
        </w:numPr>
        <w:spacing w:before="0" w:after="0" w:line="240" w:lineRule="auto"/>
        <w:ind w:right="0" w:rightChars="0"/>
        <w:jc w:val="left"/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 1.C  2.A   3.B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r>
        <w:rPr>
          <w:rFonts w:hint="eastAsia" w:ascii="Calibri" w:hAnsi="Calibri" w:eastAsia="宋体" w:cs="Calibri"/>
          <w:b/>
          <w:bCs/>
          <w:color w:val="auto"/>
          <w:spacing w:val="0"/>
          <w:position w:val="0"/>
          <w:sz w:val="21"/>
          <w:shd w:val="clear" w:fill="auto"/>
          <w:lang w:eastAsia="zh-CN"/>
        </w:rPr>
        <w:t>三、</w:t>
      </w:r>
      <w:r>
        <w:rPr>
          <w:rFonts w:hint="eastAsia" w:ascii="Calibri" w:hAnsi="Calibri" w:eastAsia="Calibri" w:cs="Calibri"/>
          <w:b/>
          <w:bCs/>
          <w:color w:val="auto"/>
          <w:spacing w:val="0"/>
          <w:position w:val="0"/>
          <w:sz w:val="21"/>
          <w:shd w:val="clear" w:fill="auto"/>
        </w:rPr>
        <w:t>非选择题</w:t>
      </w:r>
      <w:r>
        <w:rPr>
          <w:rFonts w:hint="eastAsia" w:ascii="Calibri" w:hAnsi="Calibri" w:eastAsia="宋体" w:cs="Calibri"/>
          <w:b/>
          <w:bCs/>
          <w:color w:val="auto"/>
          <w:spacing w:val="0"/>
          <w:position w:val="0"/>
          <w:sz w:val="21"/>
          <w:shd w:val="clear" w:fill="auto"/>
          <w:lang w:eastAsia="zh-CN"/>
        </w:rPr>
        <w:t>（共</w:t>
      </w:r>
      <w:r>
        <w:rPr>
          <w:rFonts w:hint="eastAsia" w:ascii="Calibri" w:hAnsi="Calibri" w:eastAsia="宋体" w:cs="Calibri"/>
          <w:b/>
          <w:bCs/>
          <w:color w:val="auto"/>
          <w:spacing w:val="0"/>
          <w:position w:val="0"/>
          <w:sz w:val="21"/>
          <w:shd w:val="clear" w:fill="auto"/>
          <w:lang w:val="en-US" w:eastAsia="zh-CN"/>
        </w:rPr>
        <w:t>68分</w:t>
      </w:r>
      <w:r>
        <w:rPr>
          <w:rFonts w:hint="eastAsia" w:ascii="Calibri" w:hAnsi="Calibri" w:eastAsia="宋体" w:cs="Calibri"/>
          <w:b/>
          <w:bCs/>
          <w:color w:val="auto"/>
          <w:spacing w:val="0"/>
          <w:position w:val="0"/>
          <w:sz w:val="21"/>
          <w:shd w:val="clear" w:fill="auto"/>
          <w:lang w:eastAsia="zh-CN"/>
        </w:rPr>
        <w:t>）</w:t>
      </w:r>
    </w:p>
    <w:p>
      <w:pPr>
        <w:ind w:firstLine="280" w:firstLineChars="100"/>
        <w:outlineLvl w:val="1"/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1、</w:t>
      </w:r>
      <w:r>
        <w:rPr>
          <w:rFonts w:hint="eastAsia" w:cs="宋体"/>
          <w:sz w:val="28"/>
          <w:szCs w:val="28"/>
          <w:lang w:bidi="ar"/>
        </w:rPr>
        <w:t>(1)(x),</w:t>
      </w:r>
      <w:r>
        <w:rPr>
          <w:rFonts w:hint="eastAsia" w:cs="宋体"/>
          <w:sz w:val="24"/>
          <w:szCs w:val="24"/>
          <w:lang w:bidi="ar"/>
        </w:rPr>
        <w:t>理由：法律就在我们身边，我们的生活与法律息息相关。法律已经深深地嵌入我们的生活之中，渗透到社会的方方面面。法律与我们每个人如影随形，相伴一生。</w:t>
      </w:r>
      <w:r>
        <w:rPr>
          <w:rFonts w:hint="eastAsia" w:cs="宋体"/>
          <w:sz w:val="24"/>
          <w:szCs w:val="24"/>
          <w:lang w:eastAsia="zh-CN" w:bidi="ar"/>
        </w:rPr>
        <w:t>（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>10分)</w:t>
      </w:r>
    </w:p>
    <w:p>
      <w:pPr>
        <w:ind w:firstLine="210" w:firstLineChars="100"/>
        <w:outlineLvl w:val="1"/>
        <w:rPr>
          <w:rFonts w:hint="default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ind w:firstLine="240" w:firstLineChars="100"/>
        <w:outlineLvl w:val="1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．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(1)</w:t>
      </w:r>
      <w:r>
        <w:rPr>
          <w:rFonts w:hint="eastAsia" w:cs="宋体"/>
          <w:sz w:val="24"/>
          <w:szCs w:val="24"/>
          <w:lang w:eastAsia="zh-CN" w:bidi="ar"/>
        </w:rPr>
        <w:t>（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 xml:space="preserve">10分) 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24"/>
          <w:szCs w:val="24"/>
          <w:shd w:val="clear" w:fill="auto"/>
        </w:rPr>
        <w:t>法律具有规范作用。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规范全体社会成员的行为，让我们懂得应该做什么，不应该做什么。为我们评判预测自己和他人行为提供准绳，指引、教育人向善。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24"/>
          <w:szCs w:val="24"/>
          <w:shd w:val="clear" w:fill="auto"/>
        </w:rPr>
        <w:t>法律具有保护作用。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通过解决纠纷惩恶扬善，维护我们的合法权益。</w:t>
      </w:r>
    </w:p>
    <w:p>
      <w:pPr>
        <w:ind w:firstLine="240" w:firstLineChars="100"/>
        <w:outlineLvl w:val="1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ind w:firstLine="240" w:firstLineChars="100"/>
        <w:outlineLvl w:val="1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(2)</w:t>
      </w:r>
      <w:r>
        <w:rPr>
          <w:rFonts w:hint="eastAsia" w:cs="宋体"/>
          <w:sz w:val="24"/>
          <w:szCs w:val="24"/>
          <w:lang w:eastAsia="zh-CN" w:bidi="ar"/>
        </w:rPr>
        <w:t>（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1"/>
          <w:shd w:val="clear" w:fill="auto"/>
          <w:lang w:val="en-US" w:eastAsia="zh-CN"/>
        </w:rPr>
        <w:t>10分)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（1）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树立法治意识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依法办事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遵守各种法律法规；     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（2）要养成尊法学法守法用法的习惯。</w:t>
      </w:r>
    </w:p>
    <w:p>
      <w:pPr>
        <w:spacing w:before="0" w:after="0" w:line="360" w:lineRule="auto"/>
        <w:ind w:left="0" w:right="0" w:firstLine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7"/>
        </w:num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(1)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8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分）未成年人保护法和预防未成年人犯罪法。</w:t>
      </w:r>
    </w:p>
    <w:p>
      <w:pPr>
        <w:numPr>
          <w:ilvl w:val="0"/>
          <w:numId w:val="0"/>
        </w:numPr>
        <w:spacing w:before="0" w:after="0" w:line="360" w:lineRule="auto"/>
        <w:ind w:leftChars="0" w:right="0" w:rightChars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(2)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8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A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学校保护；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B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司法保护。</w:t>
      </w: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numPr>
          <w:ilvl w:val="0"/>
          <w:numId w:val="18"/>
        </w:num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12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分）未成年人身心发育尚不成熟，自我保护能力较弱，辨别是非能力和自我控制能力不强，容易受到不良因素的影响和不法侵害。</w:t>
      </w:r>
    </w:p>
    <w:p>
      <w:pPr>
        <w:numPr>
          <w:ilvl w:val="0"/>
          <w:numId w:val="0"/>
        </w:numPr>
        <w:spacing w:before="0" w:after="0" w:line="360" w:lineRule="auto"/>
        <w:ind w:leftChars="0" w:right="0" w:rightChars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(4)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10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分）我们要珍惜自己的权利，依法行使自己的权利，同时要尊重和维护他人的权利，自觉履行公民应尽的义务。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/>
    <w:p>
      <w:pPr>
        <w:rPr>
          <w:rFonts w:ascii="黑体" w:hAnsi="宋体" w:eastAsia="黑体"/>
          <w:b/>
          <w:szCs w:val="21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4</w:t>
      </w:r>
      <w:r>
        <w:rPr>
          <w:rFonts w:hint="eastAsia" w:ascii="Times New Roman" w:hAnsi="Times New Roman" w:eastAsia="新宋体"/>
          <w:szCs w:val="21"/>
        </w:rPr>
        <w:t>.【身患绝症•珍生命】</w:t>
      </w:r>
      <w:r>
        <w:rPr>
          <w:rFonts w:hint="eastAsia" w:ascii="黑体" w:hAnsi="宋体" w:eastAsia="黑体"/>
          <w:b/>
          <w:szCs w:val="21"/>
        </w:rPr>
        <w:t>（12分）</w:t>
      </w:r>
    </w:p>
    <w:p>
      <w:pPr>
        <w:spacing w:line="340" w:lineRule="exact"/>
        <w:ind w:firstLine="315" w:firstLineChars="1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（1）及时调整自己，正确对待挫折；</w:t>
      </w:r>
    </w:p>
    <w:p>
      <w:pPr>
        <w:spacing w:line="340" w:lineRule="exact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（2）培养自己面对困难的勇气和坚强的意志</w:t>
      </w:r>
      <w:r>
        <w:rPr>
          <w:rFonts w:hint="eastAsia" w:ascii="宋体" w:hAnsi="宋体" w:eastAsia="宋体" w:cs="Times New Roman"/>
          <w:szCs w:val="21"/>
        </w:rPr>
        <w:t>；</w:t>
      </w:r>
    </w:p>
    <w:p>
      <w:pPr>
        <w:spacing w:line="340" w:lineRule="exact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（3）学会与他人建立联系，向他人寻求帮助，获得他人的支持和鼓励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pStyle w:val="3"/>
        <w:ind w:left="0" w:leftChars="0" w:firstLine="0" w:firstLineChars="0"/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七下政治期末综合训练</w:t>
      </w: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（一）单项选择（每小题2分，共20分）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1.2022年2月6日，在女足亚洲杯决赛中，中国队依靠集体力量与团队精神战胜对手，最终以3：2翻盘战胜韩国队，第9次夺得亚洲杯冠军。这告诉我们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①建设美好集体需要牺牲个人利益        ②把个人融入到集体中，定能取得事业成功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③集体荣誉是集体成员共同奋斗的结果    ④个人的力量在集体中汇聚，就会变得强大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①②        B.①③        C.②④        D.③④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15" w:leftChars="100" w:hanging="105" w:hangingChars="5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教育部明确规定中小学生原则上不得将个人手机带入校园。小福却总想带手机进校园。解决这一冲突的正确思路是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5" w:firstLineChars="15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①保持冷静　　　　　　②遵从规则　　　　　　③理解规则的合理性</w:t>
      </w:r>
    </w:p>
    <w:p>
      <w:pPr>
        <w:keepNext w:val="0"/>
        <w:keepLines w:val="0"/>
        <w:pageBreakBefore w:val="0"/>
        <w:tabs>
          <w:tab w:val="left" w:pos="2310"/>
          <w:tab w:val="left" w:pos="4253"/>
          <w:tab w:val="left" w:pos="6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5" w:firstLineChars="150"/>
        <w:textAlignment w:val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/>
        </w:rPr>
        <w:t>A.①－②－③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B.①－③－②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C.③－①－②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D.③－②－①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6" w:hanging="284"/>
        <w:jc w:val="both"/>
        <w:textAlignment w:val="auto"/>
      </w:pPr>
      <w:r>
        <w:rPr>
          <w:rFonts w:hint="eastAsia" w:cstheme="minorEastAsia"/>
          <w:lang w:val="en-US" w:eastAsia="zh-CN"/>
        </w:rPr>
        <w:t>3</w:t>
      </w:r>
      <w:r>
        <w:rPr>
          <w:rFonts w:hint="eastAsia" w:cstheme="minorEastAsia"/>
        </w:rPr>
        <w:t>．小闽参加学校的“党史宣讲”活动，由于赛前焦虑，因而在场上惊慌失措，导致成绩不理想。他在沮丧的同时决心要加强心态建设，学习演讲技巧。上述事例说明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cstheme="minorEastAsia"/>
        </w:rPr>
      </w:pPr>
      <w:r>
        <w:rPr>
          <w:rFonts w:hint="eastAsia" w:cstheme="minorEastAsia"/>
        </w:rPr>
        <w:t>①体验负面情感，生命必然更饱满丰盈</w:t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hint="eastAsia" w:cstheme="minorEastAsia"/>
        </w:rPr>
        <w:t>②正确面对挫折需要积极的心态和方法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cstheme="minorEastAsia"/>
        </w:rPr>
      </w:pPr>
      <w:r>
        <w:rPr>
          <w:rFonts w:hint="eastAsia" w:cstheme="minorEastAsia"/>
        </w:rPr>
        <w:t>③焦虑情绪容易影响我们的观念和行动</w:t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hint="eastAsia" w:cstheme="minorEastAsia"/>
        </w:rPr>
        <w:t>④学会接纳自己的不足，就能迈向成功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/>
        <w:jc w:val="both"/>
        <w:textAlignment w:val="auto"/>
        <w:rPr>
          <w:rFonts w:cstheme="minorEastAsia"/>
        </w:rPr>
      </w:pPr>
      <w:r>
        <w:rPr>
          <w:rFonts w:hint="eastAsia" w:cstheme="minorEastAsia"/>
        </w:rPr>
        <w:t>A．</w:t>
      </w:r>
      <w:r>
        <w:rPr>
          <w:rFonts w:hint="eastAsia" w:cstheme="minorEastAsia"/>
        </w:rPr>
        <w:fldChar w:fldCharType="begin"/>
      </w:r>
      <w:r>
        <w:rPr>
          <w:rFonts w:hint="eastAsia" w:cstheme="minorEastAsia"/>
        </w:rPr>
        <w:instrText xml:space="preserve">= 1 \* GB3</w:instrText>
      </w:r>
      <w:r>
        <w:rPr>
          <w:rFonts w:hint="eastAsia" w:cstheme="minorEastAsia"/>
        </w:rPr>
        <w:fldChar w:fldCharType="separate"/>
      </w:r>
      <w:r>
        <w:rPr>
          <w:rFonts w:hint="eastAsia" w:cstheme="minorEastAsia"/>
        </w:rPr>
        <w:t>①</w:t>
      </w:r>
      <w:r>
        <w:rPr>
          <w:rFonts w:hint="eastAsia" w:cstheme="minorEastAsia"/>
        </w:rPr>
        <w:fldChar w:fldCharType="end"/>
      </w:r>
      <w:r>
        <w:rPr>
          <w:rFonts w:hint="eastAsia" w:cstheme="minorEastAsia"/>
        </w:rPr>
        <w:t>②</w:t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hint="eastAsia" w:cstheme="minorEastAsia"/>
        </w:rPr>
        <w:t>B．</w:t>
      </w:r>
      <w:r>
        <w:rPr>
          <w:rFonts w:hint="eastAsia" w:cstheme="minorEastAsia"/>
        </w:rPr>
        <w:fldChar w:fldCharType="begin"/>
      </w:r>
      <w:r>
        <w:rPr>
          <w:rFonts w:hint="eastAsia" w:cstheme="minorEastAsia"/>
        </w:rPr>
        <w:instrText xml:space="preserve">= 1 \* GB3</w:instrText>
      </w:r>
      <w:r>
        <w:rPr>
          <w:rFonts w:hint="eastAsia" w:cstheme="minorEastAsia"/>
        </w:rPr>
        <w:fldChar w:fldCharType="separate"/>
      </w:r>
      <w:r>
        <w:rPr>
          <w:rFonts w:hint="eastAsia" w:cstheme="minorEastAsia"/>
        </w:rPr>
        <w:t>①</w:t>
      </w:r>
      <w:r>
        <w:rPr>
          <w:rFonts w:hint="eastAsia" w:cstheme="minorEastAsia"/>
        </w:rPr>
        <w:fldChar w:fldCharType="end"/>
      </w:r>
      <w:r>
        <w:rPr>
          <w:rFonts w:hint="eastAsia" w:cstheme="minorEastAsia"/>
        </w:rPr>
        <w:t>④</w:t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hint="eastAsia" w:cstheme="minorEastAsia"/>
        </w:rPr>
        <w:t>C．②③</w:t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cstheme="minorEastAsia"/>
        </w:rPr>
        <w:tab/>
      </w:r>
      <w:r>
        <w:rPr>
          <w:rFonts w:hint="eastAsia" w:cstheme="minorEastAsia"/>
        </w:rPr>
        <w:t>D．③④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15" w:hanging="315" w:hangingChars="150"/>
        <w:textAlignment w:val="auto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Cs w:val="21"/>
        </w:rPr>
        <w:t>.</w:t>
      </w:r>
      <w:r>
        <w:rPr>
          <w:rFonts w:hint="eastAsia" w:ascii="宋体" w:hAnsi="宋体" w:eastAsia="宋体"/>
          <w:color w:val="000000"/>
        </w:rPr>
        <w:t>“</w:t>
      </w:r>
      <w:r>
        <w:rPr>
          <w:rFonts w:hint="eastAsia" w:ascii="宋体" w:hAnsi="宋体" w:eastAsia="宋体"/>
          <w:color w:val="000000"/>
          <w:szCs w:val="21"/>
        </w:rPr>
        <w:t>法律是根高压线，谁碰上他谁触电；法律是个守护神，惩治违法护好人。</w:t>
      </w:r>
      <w:r>
        <w:rPr>
          <w:rFonts w:hint="eastAsia" w:ascii="宋体" w:hAnsi="宋体" w:eastAsia="宋体"/>
          <w:color w:val="000000"/>
        </w:rPr>
        <w:t>”</w:t>
      </w:r>
      <w:r>
        <w:rPr>
          <w:rFonts w:hint="eastAsia" w:ascii="宋体" w:hAnsi="宋体" w:eastAsia="宋体"/>
          <w:color w:val="000000"/>
          <w:szCs w:val="21"/>
        </w:rPr>
        <w:t>这句话说明法律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 xml:space="preserve">①规范人们的行为                       ②由国家制定或认可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③具有普遍约束力                       ④保护公民一切权益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①③              B</w:t>
      </w:r>
      <w:r>
        <w:rPr>
          <w:rFonts w:hint="eastAsia" w:ascii="宋体" w:hAnsi="宋体" w:eastAsia="宋体"/>
          <w:color w:val="000000"/>
          <w:szCs w:val="21"/>
        </w:rPr>
        <w:t>.</w:t>
      </w:r>
      <w:r>
        <w:rPr>
          <w:rFonts w:ascii="宋体" w:hAnsi="宋体" w:eastAsia="宋体"/>
          <w:color w:val="000000"/>
          <w:szCs w:val="21"/>
        </w:rPr>
        <w:t>①④              C</w:t>
      </w:r>
      <w:r>
        <w:rPr>
          <w:rFonts w:hint="eastAsia" w:ascii="宋体" w:hAnsi="宋体" w:eastAsia="宋体"/>
          <w:color w:val="000000"/>
          <w:szCs w:val="21"/>
        </w:rPr>
        <w:t>.</w:t>
      </w:r>
      <w:r>
        <w:rPr>
          <w:rFonts w:ascii="宋体" w:hAnsi="宋体" w:eastAsia="宋体"/>
          <w:color w:val="000000"/>
          <w:szCs w:val="21"/>
        </w:rPr>
        <w:t>②③            D</w:t>
      </w:r>
      <w:r>
        <w:rPr>
          <w:rFonts w:hint="eastAsia" w:ascii="宋体" w:hAnsi="宋体" w:eastAsia="宋体"/>
          <w:color w:val="000000"/>
          <w:szCs w:val="21"/>
        </w:rPr>
        <w:t>.</w:t>
      </w:r>
      <w:r>
        <w:rPr>
          <w:rFonts w:ascii="宋体" w:hAnsi="宋体" w:eastAsia="宋体"/>
          <w:color w:val="000000"/>
          <w:szCs w:val="21"/>
        </w:rPr>
        <w:t>②④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 w:hangingChars="200"/>
        <w:textAlignment w:val="auto"/>
        <w:rPr>
          <w:rFonts w:hint="eastAsia" w:ascii="方正书宋简体" w:hAnsi="宋体" w:eastAsia="方正书宋简体"/>
          <w:szCs w:val="21"/>
        </w:rPr>
      </w:pPr>
      <w:r>
        <w:rPr>
          <w:rFonts w:hint="eastAsia" w:ascii="方正书宋简体" w:hAnsi="宋体" w:eastAsia="方正书宋简体"/>
        </w:rPr>
        <w:t>5．下表对小福“微行为”的“微点评”中，正确的有</w:t>
      </w:r>
    </w:p>
    <w:tbl>
      <w:tblPr>
        <w:tblStyle w:val="9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65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序号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微行为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微点评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①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按照要求完成作业，遇有不懂的问题及时问老师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培养批判性思维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②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利用假期多做一些公益活动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青春的探索与实践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③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勿以恶小而为之，勿以善小而不为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追求止于至善境界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④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敢于打破常规，追求生活的新奇与浪漫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/>
              <w:jc w:val="left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成就自我、另辟蹊径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315" w:firstLineChars="150"/>
        <w:jc w:val="both"/>
        <w:textAlignment w:val="auto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方正书宋简体" w:hAnsi="宋体" w:eastAsia="方正书宋简体"/>
          <w:sz w:val="21"/>
          <w:szCs w:val="21"/>
        </w:rPr>
        <w:t>A．①②</w:t>
      </w:r>
      <w:r>
        <w:rPr>
          <w:rFonts w:hint="eastAsia" w:ascii="方正书宋简体" w:hAnsi="宋体" w:eastAsia="方正书宋简体"/>
          <w:sz w:val="21"/>
          <w:szCs w:val="21"/>
        </w:rPr>
        <w:tab/>
      </w:r>
      <w:r>
        <w:rPr>
          <w:rFonts w:hint="eastAsia" w:ascii="方正书宋简体" w:hAnsi="宋体" w:eastAsia="方正书宋简体"/>
          <w:sz w:val="21"/>
          <w:szCs w:val="21"/>
        </w:rPr>
        <w:t>B．②③</w:t>
      </w:r>
      <w:r>
        <w:rPr>
          <w:rFonts w:hint="eastAsia" w:ascii="方正书宋简体" w:hAnsi="宋体" w:eastAsia="方正书宋简体"/>
          <w:sz w:val="21"/>
          <w:szCs w:val="21"/>
        </w:rPr>
        <w:tab/>
      </w:r>
      <w:r>
        <w:rPr>
          <w:rFonts w:hint="eastAsia" w:ascii="方正书宋简体" w:hAnsi="宋体" w:eastAsia="方正书宋简体"/>
          <w:sz w:val="21"/>
          <w:szCs w:val="21"/>
        </w:rPr>
        <w:t>C．①④</w:t>
      </w:r>
      <w:r>
        <w:rPr>
          <w:rFonts w:hint="eastAsia" w:ascii="方正书宋简体" w:hAnsi="宋体" w:eastAsia="方正书宋简体"/>
          <w:sz w:val="21"/>
          <w:szCs w:val="21"/>
        </w:rPr>
        <w:tab/>
      </w:r>
      <w:r>
        <w:rPr>
          <w:rFonts w:hint="eastAsia" w:ascii="方正书宋简体" w:hAnsi="宋体" w:eastAsia="方正书宋简体"/>
          <w:sz w:val="21"/>
          <w:szCs w:val="21"/>
        </w:rPr>
        <w:t>D．③④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sz w:val="21"/>
          <w:szCs w:val="21"/>
        </w:rPr>
        <w:t>.中华诗词蕴含哲理，博大精深。下列诗句与“天生我材必有用，千金散尽还复来”主旨相一致的是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A.纸上得来终觉浅，绝知此事要躬行        B.我劝天公重抖擞，不拘一格降人才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C.先天下之忧而忧，后天下之乐而乐        D.长风破浪会有时，直挂云帆济沧海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7.美好的集体可以为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我们</w:t>
      </w:r>
      <w:r>
        <w:rPr>
          <w:rFonts w:hint="eastAsia" w:ascii="宋体" w:hAnsi="宋体" w:cs="宋体"/>
          <w:sz w:val="21"/>
          <w:szCs w:val="21"/>
        </w:rPr>
        <w:t>提供和谐友好的发展环境，下列情境与美好集体特征相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符</w:t>
      </w:r>
      <w:r>
        <w:rPr>
          <w:rFonts w:hint="eastAsia" w:ascii="宋体" w:hAnsi="宋体" w:cs="宋体"/>
          <w:sz w:val="21"/>
          <w:szCs w:val="21"/>
        </w:rPr>
        <w:t>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A.小丽生病了，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同学们非常关心，班长代表上门探望</w:t>
      </w:r>
      <w:r>
        <w:rPr>
          <w:rFonts w:hint="eastAsia" w:ascii="宋体" w:hAnsi="宋体" w:cs="宋体"/>
          <w:sz w:val="21"/>
          <w:szCs w:val="21"/>
        </w:rPr>
        <w:t xml:space="preserve">——充满活力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B.集体的事，采用集体讨论、商量、投票表决的方式——关怀友爱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C.学校开展中华经典诗词诵读比赛，同学们积极报名——民主公正 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D.在参加“颂党恩”的歌咏比赛中，同学们分工协作——善于合作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cs="宋体"/>
          <w:sz w:val="21"/>
          <w:szCs w:val="21"/>
        </w:rPr>
        <w:t>.2020年10月17日，新修订的《未成年人保护法》经十三届全国人大常委会第二十二次会议表决通过，该法自2021年6月1日起施行。这体现了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①我国坚持依法保护未成年人　　　  ②法律是由国家强制力保证实施的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③法律是由国家制定或认可的        ④法律对全体社会成员具有普遍约束力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A.①②             B.①③             C.②④             D.③④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/>
          <w:color w:val="000000"/>
          <w:szCs w:val="24"/>
        </w:rPr>
      </w:pPr>
      <w:r>
        <w:rPr>
          <w:rFonts w:hint="eastAsia"/>
          <w:lang w:val="en-US" w:eastAsia="zh-CN"/>
        </w:rPr>
        <w:t>9、</w:t>
      </w:r>
      <w:r>
        <w:rPr>
          <w:rFonts w:hint="eastAsia" w:ascii="楷体" w:hAnsi="楷体" w:eastAsia="楷体"/>
          <w:color w:val="000000"/>
        </w:rPr>
        <w:t>小闽：老师，马上要进考场了，我很紧张！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textAlignment w:val="auto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 xml:space="preserve">  老师：你可以试着深呼吸几下。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老师帮助小闽调控情绪的方法属于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A.转移注意         B.放松训练         C.合理宣泄           D.改变认知评价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cs="宋体"/>
          <w:sz w:val="21"/>
          <w:szCs w:val="21"/>
        </w:rPr>
        <w:t>.法治建设，人人受益，近年来我国推进法治建设的举措有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①2021年2月20日，党史学习教育动员大会在北京召开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②第三届数字中国建设峰会对数字中国建设的最新成果进行了展示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③十三届全国人大常委会第二十四次会议表决通过修改刑法修正案（十一）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④2021年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2月27日，经党中央批准，全国政法队伍教育整顿动员部署会议在京召开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A.①②             B.①③             C.②④             D.③④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2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问答题（37分）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11、判断说理（4分）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在集体生活中，当“我”和“我们”因诉求的不同而产生矛盾和冲突时，应该以“我们”为主。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）</w:t>
      </w:r>
      <w:r>
        <w:rPr>
          <w:rFonts w:hint="eastAsia"/>
        </w:rPr>
        <w:tab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理由: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291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291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291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291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291" w:firstLineChars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12、〖建设美好集体〗 （13分）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某中学九年级（8）班，一个凝聚了青春与梦想的班级，一个汇集了朝气与拼搏的团队。感恩的心灵让九年级（8）班不断追求，自信的心态让九年级（8）班昂首挺胸，团结的力量让九年级（8）班勇往直前，拼搏的劲头让九年级（8）班奋力前行。在班级师生的共同努力下，九年级（8）班在各方面都取得了优秀的成绩，被评为“最美班级”，受到社会各界的好评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（1）你认为“最美班级”九年级（8）班具有哪些特征？（</w:t>
      </w:r>
      <w:r>
        <w:rPr>
          <w:rFonts w:hint="eastAsia"/>
          <w:lang w:val="en-US" w:eastAsia="zh-CN"/>
        </w:rPr>
        <w:t>4分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（2）这个班级会对同学们产生哪些积极影响？（</w:t>
      </w:r>
      <w:r>
        <w:rPr>
          <w:rFonts w:hint="eastAsia"/>
          <w:lang w:val="en-US" w:eastAsia="zh-CN"/>
        </w:rPr>
        <w:t>3分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（3）上述材料对于建设美好集体有何启示？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6分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/>
        </w:rPr>
      </w:pPr>
    </w:p>
    <w:p>
      <w:pPr>
        <w:pStyle w:val="8"/>
        <w:widowControl/>
        <w:numPr>
          <w:ilvl w:val="0"/>
          <w:numId w:val="0"/>
        </w:numPr>
        <w:spacing w:before="0" w:beforeAutospacing="0" w:after="0" w:afterAutospacing="0"/>
        <w:jc w:val="both"/>
        <w:rPr>
          <w:rFonts w:hint="eastAsia" w:ascii="宋体" w:hAnsi="宋体" w:cs="宋体"/>
          <w:bCs/>
          <w:kern w:val="2"/>
          <w:sz w:val="21"/>
          <w:szCs w:val="21"/>
        </w:rPr>
      </w:pPr>
    </w:p>
    <w:p>
      <w:pPr>
        <w:pStyle w:val="8"/>
        <w:widowControl/>
        <w:numPr>
          <w:ilvl w:val="0"/>
          <w:numId w:val="0"/>
        </w:numPr>
        <w:spacing w:before="0" w:beforeAutospacing="0" w:after="0" w:afterAutospacing="0"/>
        <w:jc w:val="both"/>
        <w:rPr>
          <w:rFonts w:hint="eastAsia" w:ascii="宋体" w:hAnsi="宋体" w:cs="宋体"/>
          <w:bCs/>
          <w:kern w:val="2"/>
          <w:sz w:val="21"/>
          <w:szCs w:val="21"/>
        </w:rPr>
      </w:pPr>
    </w:p>
    <w:p>
      <w:pPr>
        <w:pStyle w:val="8"/>
        <w:widowControl/>
        <w:numPr>
          <w:ilvl w:val="0"/>
          <w:numId w:val="0"/>
        </w:numPr>
        <w:tabs>
          <w:tab w:val="left" w:pos="1416"/>
        </w:tabs>
        <w:spacing w:before="0" w:beforeAutospacing="0" w:after="0" w:afterAutospacing="0"/>
        <w:jc w:val="both"/>
        <w:rPr>
          <w:rFonts w:hint="eastAsia" w:ascii="宋体" w:hAnsi="宋体" w:cs="宋体" w:eastAsiaTheme="minorEastAsia"/>
          <w:bCs/>
          <w:kern w:val="2"/>
          <w:sz w:val="21"/>
          <w:szCs w:val="21"/>
          <w:lang w:eastAsia="zh-CN"/>
        </w:rPr>
      </w:pPr>
      <w:r>
        <w:rPr>
          <w:rFonts w:hint="eastAsia" w:ascii="宋体" w:hAnsi="宋体" w:cs="宋体"/>
          <w:bCs/>
          <w:kern w:val="2"/>
          <w:sz w:val="21"/>
          <w:szCs w:val="21"/>
          <w:lang w:eastAsia="zh-CN"/>
        </w:rPr>
        <w:tab/>
      </w:r>
    </w:p>
    <w:p>
      <w:pPr>
        <w:pStyle w:val="8"/>
        <w:widowControl/>
        <w:numPr>
          <w:ilvl w:val="0"/>
          <w:numId w:val="0"/>
        </w:numPr>
        <w:spacing w:before="0" w:beforeAutospacing="0" w:after="0" w:afterAutospacing="0"/>
        <w:jc w:val="both"/>
        <w:rPr>
          <w:rFonts w:hint="eastAsia" w:ascii="宋体" w:hAnsi="宋体" w:cs="宋体"/>
          <w:bCs/>
          <w:kern w:val="2"/>
          <w:sz w:val="21"/>
          <w:szCs w:val="21"/>
        </w:rPr>
      </w:pPr>
    </w:p>
    <w:p>
      <w:pPr>
        <w:pStyle w:val="8"/>
        <w:widowControl/>
        <w:numPr>
          <w:ilvl w:val="0"/>
          <w:numId w:val="0"/>
        </w:numPr>
        <w:spacing w:before="0" w:beforeAutospacing="0" w:after="0" w:afterAutospacing="0"/>
        <w:jc w:val="both"/>
        <w:rPr>
          <w:rFonts w:hint="eastAsia" w:ascii="宋体" w:hAnsi="宋体" w:cs="宋体"/>
          <w:bCs/>
          <w:kern w:val="2"/>
          <w:sz w:val="21"/>
          <w:szCs w:val="21"/>
        </w:rPr>
      </w:pPr>
    </w:p>
    <w:p>
      <w:pPr>
        <w:pStyle w:val="8"/>
        <w:tabs>
          <w:tab w:val="left" w:pos="710"/>
        </w:tabs>
        <w:snapToGrid w:val="0"/>
        <w:spacing w:before="0" w:beforeAutospacing="0" w:after="0" w:afterAutospacing="0"/>
        <w:ind w:firstLine="422" w:firstLineChars="200"/>
        <w:jc w:val="both"/>
        <w:rPr>
          <w:rFonts w:cs="宋体"/>
          <w:b/>
          <w:bCs/>
          <w:color w:val="auto"/>
          <w:sz w:val="21"/>
          <w:szCs w:val="21"/>
        </w:rPr>
      </w:pPr>
      <w:r>
        <w:rPr>
          <w:rFonts w:hint="eastAsia" w:cs="宋体"/>
          <w:b/>
          <w:bCs/>
          <w:color w:val="auto"/>
          <w:sz w:val="21"/>
          <w:szCs w:val="21"/>
          <w:lang w:val="en-US" w:eastAsia="zh-CN"/>
        </w:rPr>
        <w:t>13</w:t>
      </w:r>
      <w:r>
        <w:rPr>
          <w:rFonts w:cs="宋体"/>
          <w:b/>
          <w:bCs/>
          <w:color w:val="auto"/>
          <w:sz w:val="21"/>
          <w:szCs w:val="21"/>
        </w:rPr>
        <w:t>.【时事点评】（共6分）</w:t>
      </w:r>
    </w:p>
    <w:p>
      <w:pPr>
        <w:spacing w:line="360" w:lineRule="auto"/>
        <w:ind w:firstLine="420"/>
        <w:jc w:val="left"/>
        <w:textAlignment w:val="center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2021年2月17日 《感动中国2020年度人物颁奖盛典》在总台央视综合频道播出。获得“感动中国2020年度人物”荣誉的有：身患绝症坚守抗疫一线的“人民英雄”张定宇，为救援群众牺牲在洪水中的消防员陈陆，改变山区女童命运的公益校长张桂梅，创办爱心厨房温暖无数人的万佐成、熊庚香夫妇，战功赫赫的志愿军英雄王海，疫情中志愿服务、守护医护的快递员汪勇，与时间赛跑的北斗三号卫星首席总设计师谢军，毕生致力于传播中国传统文化的女学者叶嘉莹，向绝壁要天路、带领村民脱贫致富的当代“愚公”毛相林，不畏艰险丈量祖国山河、六十七年初心不改的国测一大队。</w:t>
      </w: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请运用“止于至善”的相关知识，对上述新闻材料进行点评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</w:p>
    <w:p>
      <w:pPr>
        <w:ind w:firstLine="420" w:firstLineChars="200"/>
        <w:jc w:val="left"/>
        <w:textAlignment w:val="center"/>
        <w:rPr>
          <w:rFonts w:hint="eastAsia" w:ascii="宋体" w:hAnsi="宋体" w:cs="宋体"/>
          <w:szCs w:val="21"/>
        </w:rPr>
      </w:pPr>
    </w:p>
    <w:p>
      <w:pPr>
        <w:pStyle w:val="8"/>
        <w:tabs>
          <w:tab w:val="left" w:pos="710"/>
        </w:tabs>
        <w:snapToGrid w:val="0"/>
        <w:spacing w:before="0" w:beforeAutospacing="0" w:after="0" w:afterAutospacing="0"/>
        <w:ind w:firstLine="422" w:firstLineChars="200"/>
        <w:jc w:val="both"/>
        <w:rPr>
          <w:rFonts w:cs="宋体"/>
          <w:b/>
          <w:bCs/>
          <w:color w:val="auto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14</w:t>
      </w:r>
      <w:r>
        <w:rPr>
          <w:b/>
          <w:bCs/>
          <w:color w:val="000000"/>
        </w:rPr>
        <w:t xml:space="preserve">. </w:t>
      </w:r>
      <w:r>
        <w:rPr>
          <w:rFonts w:ascii="宋体" w:hAnsi="宋体" w:eastAsia="宋体" w:cs="宋体"/>
          <w:b/>
          <w:bCs/>
          <w:color w:val="000000"/>
        </w:rPr>
        <w:t>青春的律动</w:t>
      </w: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14分）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【青春不迷茫】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我们进入初中，学科难度加深，小珊不愿努力学习，遇到困难就想退缩，还悄悄告诉同学她打算在考试时作弊。</w:t>
      </w:r>
    </w:p>
    <w:p>
      <w:pPr>
        <w:numPr>
          <w:ilvl w:val="0"/>
          <w:numId w:val="22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ascii="宋体" w:hAnsi="宋体" w:eastAsia="宋体" w:cs="宋体"/>
          <w:color w:val="000000"/>
        </w:rPr>
        <w:t>请运用“行己有耻”的相关知识告诫小珊。</w:t>
      </w:r>
      <w:r>
        <w:rPr>
          <w:rFonts w:hint="eastAsia" w:ascii="宋体" w:hAnsi="宋体" w:eastAsia="宋体" w:cs="宋体"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6分）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【青春我能行】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2020年第35届陕西省青少年科技创新大赛在西安举办。本次大赛以“创新•体验•成长”为主题，着力培养青少年科技创新精神和科技实践能力。</w:t>
      </w:r>
    </w:p>
    <w:p>
      <w:pPr>
        <w:numPr>
          <w:ilvl w:val="0"/>
          <w:numId w:val="22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ascii="宋体" w:hAnsi="宋体" w:eastAsia="宋体" w:cs="宋体"/>
          <w:color w:val="000000"/>
        </w:rPr>
        <w:t>行走在青春的路上，我们应该怎样开发自己的创造潜力？</w:t>
      </w:r>
      <w:r>
        <w:rPr>
          <w:rFonts w:hint="eastAsia" w:ascii="宋体" w:hAnsi="宋体" w:eastAsia="宋体" w:cs="宋体"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6分）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【青春有意义】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2021年5月4日，央视新闻播出题为“与祖国同行放飞青春梦想”的报道。“青年一代有理想，有本领，有担当，国家就有前途，民族就有希望。”这是习近平对青年的深情期待。</w:t>
      </w:r>
    </w:p>
    <w:p>
      <w:pPr>
        <w:numPr>
          <w:ilvl w:val="0"/>
          <w:numId w:val="22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ascii="宋体" w:hAnsi="宋体" w:eastAsia="宋体" w:cs="宋体"/>
          <w:color w:val="000000"/>
        </w:rPr>
        <w:t>结合青春时光的相关知识，谈谈你准备怎样让自己的青春更精彩。</w:t>
      </w:r>
      <w:r>
        <w:rPr>
          <w:rFonts w:hint="eastAsia" w:ascii="宋体" w:hAnsi="宋体" w:eastAsia="宋体" w:cs="宋体"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4分）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</w:pPr>
      <w:r>
        <w:rPr>
          <w:rFonts w:hint="eastAsia"/>
          <w:b/>
          <w:bCs/>
          <w:sz w:val="36"/>
          <w:szCs w:val="36"/>
          <w:lang w:val="en-US" w:eastAsia="zh-CN"/>
        </w:rPr>
        <w:t>七下政治期末综合训练答案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一）单项选择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</w:pPr>
      <w:r>
        <w:rPr>
          <w:rFonts w:hint="eastAsia"/>
          <w:lang w:val="en-US" w:eastAsia="zh-CN"/>
        </w:rPr>
        <w:t>1——5     D  B  C  A   B           6——10    D  D  B  B  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（二）问答题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11、</w:t>
      </w:r>
      <w:r>
        <w:rPr>
          <w:rFonts w:hint="eastAsia" w:ascii="宋体" w:hAnsi="宋体" w:eastAsia="宋体" w:cs="宋体"/>
          <w:color w:val="000000"/>
        </w:rPr>
        <w:t>(√)理由:这是正确认识个人利益和集体利益关系的表现。在集体中，个人利益与集体利益本质上是一致的;当个人利益与集体利益发生冲突时，应把集体利益放在个人和益之上，坚持集体主义。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12、（1）①有共同的愿景；②是民主的、公正的，</w:t>
      </w:r>
      <w:r>
        <w:rPr>
          <w:rFonts w:hint="eastAsia" w:ascii="宋体" w:hAnsi="宋体" w:eastAsia="宋体" w:cs="宋体"/>
          <w:color w:val="000000"/>
        </w:rPr>
        <w:t>③</w:t>
      </w:r>
      <w:r>
        <w:rPr>
          <w:rFonts w:hint="eastAsia" w:ascii="宋体" w:hAnsi="宋体" w:eastAsia="宋体" w:cs="宋体"/>
          <w:color w:val="000000"/>
          <w:lang w:val="en-US" w:eastAsia="zh-CN"/>
        </w:rPr>
        <w:t>是充满关怀与友爱的，</w:t>
      </w:r>
      <w:r>
        <w:rPr>
          <w:rFonts w:hint="eastAsia" w:ascii="宋体" w:hAnsi="宋体" w:eastAsia="宋体" w:cs="宋体"/>
          <w:color w:val="000000"/>
        </w:rPr>
        <w:t>④ </w:t>
      </w:r>
      <w:r>
        <w:rPr>
          <w:rFonts w:hint="eastAsia" w:ascii="宋体" w:hAnsi="宋体" w:eastAsia="宋体" w:cs="宋体"/>
          <w:color w:val="000000"/>
          <w:lang w:val="en-US" w:eastAsia="zh-CN"/>
        </w:rPr>
        <w:t>是善于合作的，</w:t>
      </w:r>
      <w:r>
        <w:rPr>
          <w:rFonts w:hint="eastAsia" w:ascii="宋体" w:hAnsi="宋体" w:eastAsia="宋体" w:cs="宋体"/>
          <w:color w:val="000000"/>
        </w:rPr>
        <w:t>⑤</w:t>
      </w:r>
      <w:r>
        <w:rPr>
          <w:rFonts w:hint="eastAsia" w:ascii="宋体" w:hAnsi="宋体" w:eastAsia="宋体" w:cs="宋体"/>
          <w:color w:val="000000"/>
          <w:lang w:val="en-US" w:eastAsia="zh-CN"/>
        </w:rPr>
        <w:t>是充满活力的。（4分）（写出4个即可）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（2）美好集体是同学们共同学习、共同生活的精神家园，引领我们成长。（3分，其他言之有理酌情给分）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  <w:lang w:eastAsia="zh-CN"/>
        </w:rPr>
        <w:t>建设美好集体需要我们在共建中尽责；在担当中成长；共同确定愿景和目标；</w:t>
      </w:r>
      <w:r>
        <w:rPr>
          <w:rFonts w:hint="eastAsia" w:ascii="宋体" w:hAnsi="宋体" w:eastAsia="宋体" w:cs="宋体"/>
          <w:color w:val="000000"/>
        </w:rPr>
        <w:t>共同商定集体的规则与制度内容</w:t>
      </w:r>
      <w:r>
        <w:rPr>
          <w:rFonts w:hint="eastAsia" w:ascii="宋体" w:hAnsi="宋体" w:eastAsia="宋体" w:cs="宋体"/>
          <w:color w:val="000000"/>
          <w:lang w:eastAsia="zh-CN"/>
        </w:rPr>
        <w:t>；</w:t>
      </w:r>
      <w:r>
        <w:rPr>
          <w:rFonts w:hint="eastAsia" w:ascii="宋体" w:hAnsi="宋体" w:eastAsia="宋体" w:cs="宋体"/>
          <w:color w:val="000000"/>
        </w:rPr>
        <w:t>民主制订集体规则，集体成员要发扬“自治”精神</w:t>
      </w:r>
      <w:r>
        <w:rPr>
          <w:rFonts w:hint="eastAsia" w:ascii="宋体" w:hAnsi="宋体" w:eastAsia="宋体" w:cs="宋体"/>
          <w:color w:val="000000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lang w:val="en-US" w:eastAsia="zh-CN"/>
        </w:rPr>
        <w:t>悉心呵护</w:t>
      </w:r>
      <w:r>
        <w:rPr>
          <w:rFonts w:hint="eastAsia" w:ascii="宋体" w:hAnsi="宋体" w:eastAsia="宋体" w:cs="宋体"/>
          <w:color w:val="000000"/>
          <w:lang w:eastAsia="zh-CN"/>
        </w:rPr>
        <w:t>集体荣誉；</w:t>
      </w:r>
      <w:r>
        <w:rPr>
          <w:rFonts w:hint="eastAsia" w:ascii="宋体" w:hAnsi="宋体" w:eastAsia="宋体" w:cs="宋体"/>
          <w:color w:val="000000"/>
        </w:rPr>
        <w:t>共同创造良好的集体氛围</w:t>
      </w:r>
      <w:r>
        <w:rPr>
          <w:rFonts w:hint="eastAsia" w:ascii="宋体" w:hAnsi="宋体" w:eastAsia="宋体" w:cs="宋体"/>
          <w:color w:val="000000"/>
          <w:lang w:eastAsia="zh-CN"/>
        </w:rPr>
        <w:t>；人人贡献智慧和力量，各尽其能，发挥所长等。</w:t>
      </w:r>
      <w:r>
        <w:rPr>
          <w:rFonts w:hint="eastAsia" w:ascii="宋体" w:hAnsi="宋体" w:eastAsia="宋体" w:cs="宋体"/>
          <w:color w:val="000000"/>
          <w:lang w:val="en-US" w:eastAsia="zh-CN"/>
        </w:rPr>
        <w:t>（至少答3点，每点2分，6分））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13、（1）感动中国2020年度人物的感人事迹体现了他们止于至善的精神境界。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止于至善是一种“虽不能至，心向往之”的实践过程，是一种向往美好、永不言弃的精神状态。③榜样不仅是一面镜子，而且是一面旗帜。向感动中国人物学习，有利于激发我们对人生道路和人生理想的思考，给予我们自我完善的力量，也会使我们的社会、我们的国家变得更加美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（3）我们要向他们学习，汲取榜样的力量，从点滴小事做起，积少成多，积善成德。（6分）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14、</w:t>
      </w:r>
      <w:r>
        <w:rPr>
          <w:rFonts w:ascii="宋体" w:hAnsi="宋体" w:eastAsia="宋体" w:cs="宋体"/>
          <w:color w:val="000000"/>
        </w:rPr>
        <w:t xml:space="preserve"> （</w:t>
      </w:r>
      <w:r>
        <w:rPr>
          <w:rFonts w:hint="eastAsia" w:ascii="宋体" w:hAnsi="宋体" w:eastAsia="宋体" w:cs="宋体"/>
          <w:color w:val="000000"/>
          <w:lang w:val="en-US" w:eastAsia="zh-CN"/>
        </w:rPr>
        <w:t>1</w:t>
      </w:r>
      <w:r>
        <w:rPr>
          <w:rFonts w:ascii="宋体" w:hAnsi="宋体" w:eastAsia="宋体" w:cs="宋体"/>
          <w:color w:val="000000"/>
        </w:rPr>
        <w:t>）“行己有耻”要求我们有羞耻心，不断提高辨别“耻”的能力</w:t>
      </w:r>
      <w:r>
        <w:rPr>
          <w:rFonts w:hint="eastAsia" w:ascii="宋体" w:hAnsi="宋体" w:eastAsia="宋体" w:cs="宋体"/>
          <w:color w:val="000000"/>
          <w:lang w:eastAsia="zh-CN"/>
        </w:rPr>
        <w:t>；</w:t>
      </w:r>
      <w:r>
        <w:rPr>
          <w:rFonts w:ascii="宋体" w:hAnsi="宋体" w:eastAsia="宋体" w:cs="宋体"/>
          <w:color w:val="000000"/>
        </w:rPr>
        <w:t>树立底线意识，触碰道德和法律的事情坚决不做</w:t>
      </w:r>
      <w:r>
        <w:rPr>
          <w:rFonts w:hint="eastAsia" w:ascii="宋体" w:hAnsi="宋体" w:eastAsia="宋体" w:cs="宋体"/>
          <w:color w:val="000000"/>
          <w:lang w:eastAsia="zh-CN"/>
        </w:rPr>
        <w:t>；</w:t>
      </w:r>
      <w:r>
        <w:rPr>
          <w:rFonts w:ascii="宋体" w:hAnsi="宋体" w:eastAsia="宋体" w:cs="宋体"/>
          <w:color w:val="000000"/>
        </w:rPr>
        <w:t>磨砺意志，拒绝不良诱惑，不断增强自控力。</w:t>
      </w:r>
      <w:r>
        <w:rPr>
          <w:rFonts w:hint="eastAsia" w:ascii="宋体" w:hAnsi="宋体" w:eastAsia="宋体" w:cs="宋体"/>
          <w:color w:val="000000"/>
          <w:lang w:val="en-US" w:eastAsia="zh-CN"/>
        </w:rPr>
        <w:t>等等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三点6分，其他言之有理酌情给分）</w:t>
      </w:r>
      <w:r>
        <w:rPr>
          <w:rFonts w:ascii="宋体" w:hAnsi="宋体" w:eastAsia="宋体" w:cs="宋体"/>
          <w:color w:val="00000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ascii="宋体" w:hAnsi="宋体" w:eastAsia="宋体" w:cs="宋体"/>
          <w:color w:val="000000"/>
        </w:rPr>
        <w:t>）①打破常规，</w:t>
      </w:r>
      <w:r>
        <w:rPr>
          <w:rFonts w:hint="eastAsia" w:ascii="宋体" w:hAnsi="宋体" w:eastAsia="宋体" w:cs="宋体"/>
          <w:color w:val="000000"/>
          <w:lang w:val="en-US" w:eastAsia="zh-CN"/>
        </w:rPr>
        <w:t>开创前人未走之路</w:t>
      </w:r>
      <w:r>
        <w:rPr>
          <w:rFonts w:ascii="宋体" w:hAnsi="宋体" w:eastAsia="宋体" w:cs="宋体"/>
          <w:color w:val="000000"/>
        </w:rPr>
        <w:t>；②关注他人与社会，</w:t>
      </w:r>
      <w:r>
        <w:rPr>
          <w:rFonts w:hint="eastAsia" w:ascii="宋体" w:hAnsi="宋体" w:eastAsia="宋体" w:cs="宋体"/>
          <w:color w:val="000000"/>
          <w:lang w:val="en-US" w:eastAsia="zh-CN"/>
        </w:rPr>
        <w:t>看</w:t>
      </w:r>
      <w:r>
        <w:rPr>
          <w:rFonts w:ascii="宋体" w:hAnsi="宋体" w:eastAsia="宋体" w:cs="宋体"/>
          <w:color w:val="000000"/>
        </w:rPr>
        <w:t>重创造的意义与价值；</w:t>
      </w:r>
      <w:r>
        <w:rPr>
          <w:rFonts w:hint="eastAsia" w:ascii="宋体" w:hAnsi="宋体" w:eastAsia="宋体" w:cs="宋体"/>
          <w:color w:val="000000"/>
          <w:lang w:val="en-US" w:eastAsia="zh-CN"/>
        </w:rPr>
        <w:t>③</w:t>
      </w:r>
      <w:r>
        <w:rPr>
          <w:rFonts w:ascii="宋体" w:hAnsi="宋体" w:eastAsia="宋体" w:cs="宋体"/>
          <w:color w:val="000000"/>
        </w:rPr>
        <w:t xml:space="preserve">用自己的智慧与双手去尝试、探索、实践，通过劳动改变自己，影响世界。   </w:t>
      </w:r>
      <w:r>
        <w:rPr>
          <w:rFonts w:hint="eastAsia" w:ascii="宋体" w:hAnsi="宋体" w:eastAsia="宋体" w:cs="宋体"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三点6分）</w:t>
      </w:r>
      <w:r>
        <w:rPr>
          <w:rFonts w:ascii="宋体" w:hAnsi="宋体" w:eastAsia="宋体" w:cs="宋体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）树立远大理想，积极为理想实现而努力奋斗；自信自强，磨炼坚强意志；挖掘创造潜力，培养创新能力；有所为，有所不为，做到“行己有耻”；从小事做起，与人为善，积善成德；等。</w:t>
      </w:r>
      <w:r>
        <w:rPr>
          <w:rFonts w:hint="eastAsia" w:ascii="宋体" w:hAnsi="宋体" w:eastAsia="宋体" w:cs="宋体"/>
          <w:color w:val="000000"/>
          <w:lang w:val="en-US" w:eastAsia="zh-CN"/>
        </w:rPr>
        <w:t>等</w:t>
      </w:r>
      <w:r>
        <w:rPr>
          <w:rFonts w:hint="eastAsia" w:ascii="宋体" w:hAnsi="宋体" w:eastAsia="宋体" w:cs="宋体"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至少两个方面4分）</w:t>
      </w: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rotation:20643840f;z-index:-251654144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t xml:space="preserve">   </w: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0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  <w:r>
      <w:rPr>
        <w:rFonts w:hint="eastAsia" w:ascii="宋体" w:hAnsi="宋体" w:eastAsia="宋体"/>
        <w:b/>
        <w:bCs/>
        <w:sz w:val="44"/>
        <w:szCs w:val="44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posOffset>-685800</wp:posOffset>
              </wp:positionH>
              <wp:positionV relativeFrom="page">
                <wp:posOffset>0</wp:posOffset>
              </wp:positionV>
              <wp:extent cx="6507480" cy="723265"/>
              <wp:effectExtent l="0" t="0" r="0" b="0"/>
              <wp:wrapNone/>
              <wp:docPr id="33" name="组合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723265"/>
                        <a:chOff x="1330" y="556"/>
                        <a:chExt cx="10248" cy="1139"/>
                      </a:xfrm>
                    </wpg:grpSpPr>
                    <wps:wsp>
                      <wps:cNvPr id="34" name="直线 3"/>
                      <wps:cNvCnPr>
                        <a:cxnSpLocks noChangeShapeType="1"/>
                      </wps:cNvCnPr>
                      <wps:spPr bwMode="auto">
                        <a:xfrm>
                          <a:off x="1390" y="1190"/>
                          <a:ext cx="9412" cy="0"/>
                        </a:xfrm>
                        <a:prstGeom prst="line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35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330" y="556"/>
                          <a:ext cx="1054" cy="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6" name="文本框 5"/>
                      <wps:cNvSpPr txBox="1">
                        <a:spLocks noChangeArrowheads="1"/>
                      </wps:cNvSpPr>
                      <wps:spPr bwMode="auto">
                        <a:xfrm>
                          <a:off x="2480" y="581"/>
                          <a:ext cx="9098" cy="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新魏" w:eastAsia="华文新魏"/>
                                <w:sz w:val="32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z w:val="32"/>
                              </w:rPr>
                              <w:t xml:space="preserve">莆田中山中学 </w:t>
                            </w:r>
                            <w:r>
                              <w:rPr>
                                <w:rFonts w:ascii="华文新魏" w:eastAsia="华文新魏"/>
                                <w:sz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华文新魏" w:eastAsia="华文新魏"/>
                                <w:sz w:val="18"/>
                                <w:szCs w:val="18"/>
                              </w:rPr>
                              <w:t>腹有诗书气自华，读书万卷始通神</w:t>
                            </w:r>
                          </w:p>
                          <w:p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line="365" w:lineRule="exact"/>
                              <w:ind w:right="308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54pt;margin-top:0pt;height:56.95pt;width:512.4pt;mso-position-horizontal-relative:margin;mso-position-vertical-relative:page;z-index:-251650048;mso-width-relative:page;mso-height-relative:page;" coordorigin="1330,556" coordsize="10248,1139" o:gfxdata="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">
              <o:lock v:ext="edit" aspectratio="f"/>
              <v:line id="直线 3" o:spid="_x0000_s1026" o:spt="20" style="position:absolute;left:1390;top:1190;height:0;width:9412;" filled="f" stroked="t" coordsize="21600,21600" o:gfxdata="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USZsvQAA&#10;ANsAAAAPAAAAAAAAAAEAIAAAACIAAABkcnMvZG93bnJldi54bWxQSwECFAAUAAAACACHTuJAMy8F&#10;njsAAAA5AAAAEAAAAAAAAAABACAAAAAMAQAAZHJzL3NoYXBleG1sLnhtbFBLBQYAAAAABgAGAFsB&#10;AAC2AwAAAAA=&#10;">
                <v:fill on="f" focussize="0,0"/>
                <v:stroke weight="0.72pt" color="#000000" joinstyle="round"/>
                <v:imagedata o:title=""/>
                <o:lock v:ext="edit" aspectratio="f"/>
              </v:line>
              <v:shape id="图片 4" o:spid="_x0000_s1026" o:spt="75" type="#_x0000_t75" style="position:absolute;left:1330;top:556;height:1054;width:1054;" filled="f" o:preferrelative="t" stroked="f" coordsize="21600,21600" o:gfxdata="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0lLx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3" o:title=""/>
                <o:lock v:ext="edit" aspectratio="t"/>
              </v:shape>
              <v:shape id="文本框 5" o:spid="_x0000_s1026" o:spt="202" type="#_x0000_t202" style="position:absolute;left:2480;top:581;height:1114;width:9098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新魏" w:eastAsia="华文新魏"/>
                          <w:sz w:val="32"/>
                        </w:rPr>
                      </w:pPr>
                      <w:r>
                        <w:rPr>
                          <w:rFonts w:hint="eastAsia" w:ascii="华文新魏" w:eastAsia="华文新魏"/>
                          <w:sz w:val="32"/>
                        </w:rPr>
                        <w:t xml:space="preserve">莆田中山中学 </w:t>
                      </w:r>
                      <w:r>
                        <w:rPr>
                          <w:rFonts w:ascii="华文新魏" w:eastAsia="华文新魏"/>
                          <w:sz w:val="32"/>
                        </w:rPr>
                        <w:t xml:space="preserve">                     </w:t>
                      </w:r>
                      <w:r>
                        <w:rPr>
                          <w:rFonts w:hint="eastAsia" w:ascii="华文新魏" w:eastAsia="华文新魏"/>
                          <w:sz w:val="18"/>
                          <w:szCs w:val="18"/>
                        </w:rPr>
                        <w:t>腹有诗书气自华，读书万卷始通神</w:t>
                      </w:r>
                    </w:p>
                    <w:p>
                      <w:pPr>
                        <w:spacing w:before="5"/>
                        <w:rPr>
                          <w:sz w:val="26"/>
                        </w:rPr>
                      </w:pPr>
                    </w:p>
                    <w:p>
                      <w:pPr>
                        <w:spacing w:line="365" w:lineRule="exact"/>
                        <w:ind w:right="308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7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  <w:r>
      <w:rPr>
        <w:rFonts w:hint="eastAsia" w:ascii="宋体" w:hAnsi="宋体" w:eastAsia="宋体"/>
        <w:b/>
        <w:bCs/>
        <w:sz w:val="44"/>
        <w:szCs w:val="44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margin">
                <wp:posOffset>-685800</wp:posOffset>
              </wp:positionH>
              <wp:positionV relativeFrom="page">
                <wp:posOffset>0</wp:posOffset>
              </wp:positionV>
              <wp:extent cx="6507480" cy="723265"/>
              <wp:effectExtent l="0" t="0" r="0" b="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723265"/>
                        <a:chOff x="1330" y="556"/>
                        <a:chExt cx="10248" cy="1139"/>
                      </a:xfrm>
                    </wpg:grpSpPr>
                    <wps:wsp>
                      <wps:cNvPr id="5" name="直线 3"/>
                      <wps:cNvCnPr>
                        <a:cxnSpLocks noChangeShapeType="1"/>
                      </wps:cNvCnPr>
                      <wps:spPr bwMode="auto">
                        <a:xfrm>
                          <a:off x="1390" y="1190"/>
                          <a:ext cx="9412" cy="0"/>
                        </a:xfrm>
                        <a:prstGeom prst="line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330" y="556"/>
                          <a:ext cx="1054" cy="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文本框 5"/>
                      <wps:cNvSpPr txBox="1">
                        <a:spLocks noChangeArrowheads="1"/>
                      </wps:cNvSpPr>
                      <wps:spPr bwMode="auto">
                        <a:xfrm>
                          <a:off x="2480" y="581"/>
                          <a:ext cx="9098" cy="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新魏" w:eastAsia="华文新魏"/>
                                <w:sz w:val="32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z w:val="32"/>
                              </w:rPr>
                              <w:t xml:space="preserve">莆田中山中学 </w:t>
                            </w:r>
                            <w:r>
                              <w:rPr>
                                <w:rFonts w:ascii="华文新魏" w:eastAsia="华文新魏"/>
                                <w:sz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华文新魏" w:eastAsia="华文新魏"/>
                                <w:sz w:val="18"/>
                                <w:szCs w:val="18"/>
                              </w:rPr>
                              <w:t>腹有诗书气自华，读书万卷始通神</w:t>
                            </w:r>
                          </w:p>
                          <w:p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line="365" w:lineRule="exact"/>
                              <w:ind w:right="308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54pt;margin-top:0pt;height:56.95pt;width:512.4pt;mso-position-horizontal-relative:margin;mso-position-vertical-relative:page;z-index:-251646976;mso-width-relative:page;mso-height-relative:page;" coordorigin="1330,556" coordsize="10248,1139" o:gfxdata="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">
              <o:lock v:ext="edit" aspectratio="f"/>
              <v:line id="直线 3" o:spid="_x0000_s1026" o:spt="20" style="position:absolute;left:1390;top:1190;height:0;width:9412;" filled="f" stroked="t" coordsize="21600,21600" o:gfxdata="UEsDBAoAAAAAAIdO4kAAAAAAAAAAAAAAAAAEAAAAZHJzL1BLAwQUAAAACACHTuJAYIZMTLwAAADa&#10;AAAADwAAAGRycy9kb3ducmV2LnhtbEWPQWsCMRSE7wX/Q3iCt5q1o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GTEy8AAAA&#10;2gAAAA8AAAAAAAAAAQAgAAAAIgAAAGRycy9kb3ducmV2LnhtbFBLAQIUABQAAAAIAIdO4kAzLwWe&#10;OwAAADkAAAAQAAAAAAAAAAEAIAAAAAsBAABkcnMvc2hhcGV4bWwueG1sUEsFBgAAAAAGAAYAWwEA&#10;ALUDAAAAAA==&#10;">
                <v:fill on="f" focussize="0,0"/>
                <v:stroke weight="0.72pt" color="#000000" joinstyle="round"/>
                <v:imagedata o:title=""/>
                <o:lock v:ext="edit" aspectratio="f"/>
              </v:line>
              <v:shape id="图片 4" o:spid="_x0000_s1026" o:spt="75" type="#_x0000_t75" style="position:absolute;left:1330;top:556;height:1054;width:1054;" filled="f" o:preferrelative="t" stroked="f" coordsize="21600,21600" o:gfxdata="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iqFy5AAAA2g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r:id="rId3" o:title=""/>
                <o:lock v:ext="edit" aspectratio="t"/>
              </v:shape>
              <v:shape id="文本框 5" o:spid="_x0000_s1026" o:spt="202" type="#_x0000_t202" style="position:absolute;left:2480;top:581;height:1114;width:9098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新魏" w:eastAsia="华文新魏"/>
                          <w:sz w:val="32"/>
                        </w:rPr>
                      </w:pPr>
                      <w:r>
                        <w:rPr>
                          <w:rFonts w:hint="eastAsia" w:ascii="华文新魏" w:eastAsia="华文新魏"/>
                          <w:sz w:val="32"/>
                        </w:rPr>
                        <w:t xml:space="preserve">莆田中山中学 </w:t>
                      </w:r>
                      <w:r>
                        <w:rPr>
                          <w:rFonts w:ascii="华文新魏" w:eastAsia="华文新魏"/>
                          <w:sz w:val="32"/>
                        </w:rPr>
                        <w:t xml:space="preserve">                     </w:t>
                      </w:r>
                      <w:r>
                        <w:rPr>
                          <w:rFonts w:hint="eastAsia" w:ascii="华文新魏" w:eastAsia="华文新魏"/>
                          <w:sz w:val="18"/>
                          <w:szCs w:val="18"/>
                        </w:rPr>
                        <w:t>腹有诗书气自华，读书万卷始通神</w:t>
                      </w:r>
                    </w:p>
                    <w:p>
                      <w:pPr>
                        <w:spacing w:before="5"/>
                        <w:rPr>
                          <w:sz w:val="26"/>
                        </w:rPr>
                      </w:pPr>
                    </w:p>
                    <w:p>
                      <w:pPr>
                        <w:spacing w:line="365" w:lineRule="exact"/>
                        <w:ind w:right="308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b/>
        <w:bCs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-442595</wp:posOffset>
              </wp:positionH>
              <wp:positionV relativeFrom="page">
                <wp:posOffset>425450</wp:posOffset>
              </wp:positionV>
              <wp:extent cx="6507480" cy="723265"/>
              <wp:effectExtent l="0" t="0" r="0" b="0"/>
              <wp:wrapNone/>
              <wp:docPr id="13" name="组合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723265"/>
                        <a:chOff x="1330" y="556"/>
                        <a:chExt cx="10248" cy="1139"/>
                      </a:xfrm>
                    </wpg:grpSpPr>
                    <wps:wsp>
                      <wps:cNvPr id="14" name="直线 3"/>
                      <wps:cNvCnPr>
                        <a:cxnSpLocks noChangeShapeType="1"/>
                      </wps:cNvCnPr>
                      <wps:spPr bwMode="auto">
                        <a:xfrm>
                          <a:off x="1390" y="1190"/>
                          <a:ext cx="9412" cy="0"/>
                        </a:xfrm>
                        <a:prstGeom prst="line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330" y="556"/>
                          <a:ext cx="1054" cy="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文本框 5"/>
                      <wps:cNvSpPr txBox="1">
                        <a:spLocks noChangeArrowheads="1"/>
                      </wps:cNvSpPr>
                      <wps:spPr bwMode="auto">
                        <a:xfrm>
                          <a:off x="2480" y="581"/>
                          <a:ext cx="9098" cy="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新魏" w:eastAsia="华文新魏"/>
                                <w:sz w:val="32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z w:val="32"/>
                              </w:rPr>
                              <w:t xml:space="preserve">莆田中山中学 </w:t>
                            </w:r>
                            <w:r>
                              <w:rPr>
                                <w:rFonts w:ascii="华文新魏" w:eastAsia="华文新魏"/>
                                <w:sz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华文新魏" w:eastAsia="华文新魏"/>
                                <w:sz w:val="18"/>
                                <w:szCs w:val="18"/>
                              </w:rPr>
                              <w:t>腹有诗书气自华，读书万卷始通神</w:t>
                            </w:r>
                          </w:p>
                          <w:p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line="365" w:lineRule="exact"/>
                              <w:ind w:right="308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34.85pt;margin-top:33.5pt;height:56.95pt;width:512.4pt;mso-position-horizontal-relative:margin;mso-position-vertical-relative:page;z-index:-251657216;mso-width-relative:page;mso-height-relative:page;" coordorigin="1330,556" coordsize="10248,1139" o:gfxdata="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">
              <o:lock v:ext="edit" aspectratio="f"/>
              <v:line id="直线 3" o:spid="_x0000_s1026" o:spt="20" style="position:absolute;left:1390;top:1190;height:0;width:9412;" filled="f" stroked="t" coordsize="21600,21600" o:gfxdata="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5HoMugAAANsA&#10;AAAPAAAAAAAAAAEAIAAAACIAAABkcnMvZG93bnJldi54bWxQSwECFAAUAAAACACHTuJAMy8FnjsA&#10;AAA5AAAAEAAAAAAAAAABACAAAAAJAQAAZHJzL3NoYXBleG1sLnhtbFBLBQYAAAAABgAGAFsBAACz&#10;AwAAAAA=&#10;">
                <v:fill on="f" focussize="0,0"/>
                <v:stroke weight="0.72pt" color="#000000" joinstyle="round"/>
                <v:imagedata o:title=""/>
                <o:lock v:ext="edit" aspectratio="f"/>
              </v:line>
              <v:shape id="图片 4" o:spid="_x0000_s1026" o:spt="75" type="#_x0000_t75" style="position:absolute;left:1330;top:556;height:1054;width:1054;" filled="f" o:preferrelative="t" stroked="f" coordsize="21600,21600" o:gfxdata="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Zw6RtwAAANs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1" o:title=""/>
                <o:lock v:ext="edit" aspectratio="t"/>
              </v:shape>
              <v:shape id="文本框 5" o:spid="_x0000_s1026" o:spt="202" type="#_x0000_t202" style="position:absolute;left:2480;top:581;height:1114;width:9098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新魏" w:eastAsia="华文新魏"/>
                          <w:sz w:val="32"/>
                        </w:rPr>
                      </w:pPr>
                      <w:r>
                        <w:rPr>
                          <w:rFonts w:hint="eastAsia" w:ascii="华文新魏" w:eastAsia="华文新魏"/>
                          <w:sz w:val="32"/>
                        </w:rPr>
                        <w:t xml:space="preserve">莆田中山中学 </w:t>
                      </w:r>
                      <w:r>
                        <w:rPr>
                          <w:rFonts w:ascii="华文新魏" w:eastAsia="华文新魏"/>
                          <w:sz w:val="32"/>
                        </w:rPr>
                        <w:t xml:space="preserve">                     </w:t>
                      </w:r>
                      <w:r>
                        <w:rPr>
                          <w:rFonts w:hint="eastAsia" w:ascii="华文新魏" w:eastAsia="华文新魏"/>
                          <w:sz w:val="18"/>
                          <w:szCs w:val="18"/>
                        </w:rPr>
                        <w:t>腹有诗书气自华，读书万卷始通神</w:t>
                      </w:r>
                    </w:p>
                    <w:p>
                      <w:pPr>
                        <w:spacing w:before="5"/>
                        <w:rPr>
                          <w:sz w:val="26"/>
                        </w:rPr>
                      </w:pPr>
                    </w:p>
                    <w:p>
                      <w:pPr>
                        <w:spacing w:line="365" w:lineRule="exact"/>
                        <w:ind w:right="308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19FE6B"/>
    <w:multiLevelType w:val="singleLevel"/>
    <w:tmpl w:val="8319FE6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8B8B3FD2"/>
    <w:multiLevelType w:val="singleLevel"/>
    <w:tmpl w:val="8B8B3F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D2C9D71"/>
    <w:multiLevelType w:val="singleLevel"/>
    <w:tmpl w:val="CD2C9D7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E051CA63"/>
    <w:multiLevelType w:val="singleLevel"/>
    <w:tmpl w:val="E051CA6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66BEF8E"/>
    <w:multiLevelType w:val="singleLevel"/>
    <w:tmpl w:val="E66BEF8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02"/>
    <w:multiLevelType w:val="multilevel"/>
    <w:tmpl w:val="00000002"/>
    <w:lvl w:ilvl="0" w:tentative="0">
      <w:start w:val="1"/>
      <w:numFmt w:val="decimal"/>
      <w:lvlText w:val="（%1）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3"/>
    <w:multiLevelType w:val="multilevel"/>
    <w:tmpl w:val="00000003"/>
    <w:lvl w:ilvl="0" w:tentative="0">
      <w:start w:val="1"/>
      <w:numFmt w:val="decimal"/>
      <w:lvlText w:val="（%1）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0AD7CC50"/>
    <w:multiLevelType w:val="singleLevel"/>
    <w:tmpl w:val="0AD7CC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0AE016E5"/>
    <w:multiLevelType w:val="singleLevel"/>
    <w:tmpl w:val="0AE016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0E800DC6"/>
    <w:multiLevelType w:val="singleLevel"/>
    <w:tmpl w:val="0E800DC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1">
    <w:nsid w:val="17D3E1E7"/>
    <w:multiLevelType w:val="singleLevel"/>
    <w:tmpl w:val="17D3E1E7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2A792ABB"/>
    <w:multiLevelType w:val="multilevel"/>
    <w:tmpl w:val="2A792ABB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F1BB675"/>
    <w:multiLevelType w:val="singleLevel"/>
    <w:tmpl w:val="3F1BB675"/>
    <w:lvl w:ilvl="0" w:tentative="0">
      <w:start w:val="1"/>
      <w:numFmt w:val="decimal"/>
      <w:suff w:val="nothing"/>
      <w:lvlText w:val="（%1）"/>
      <w:lvlJc w:val="left"/>
    </w:lvl>
  </w:abstractNum>
  <w:abstractNum w:abstractNumId="14">
    <w:nsid w:val="4BAC36A9"/>
    <w:multiLevelType w:val="singleLevel"/>
    <w:tmpl w:val="4BAC36A9"/>
    <w:lvl w:ilvl="0" w:tentative="0">
      <w:start w:val="1"/>
      <w:numFmt w:val="decimal"/>
      <w:suff w:val="nothing"/>
      <w:lvlText w:val="（%1）"/>
      <w:lvlJc w:val="left"/>
    </w:lvl>
  </w:abstractNum>
  <w:abstractNum w:abstractNumId="15">
    <w:nsid w:val="54FAB10E"/>
    <w:multiLevelType w:val="singleLevel"/>
    <w:tmpl w:val="54FAB10E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6">
    <w:nsid w:val="62AB16ED"/>
    <w:multiLevelType w:val="singleLevel"/>
    <w:tmpl w:val="62AB16ED"/>
    <w:lvl w:ilvl="0" w:tentative="0">
      <w:start w:val="1"/>
      <w:numFmt w:val="chineseCounting"/>
      <w:suff w:val="nothing"/>
      <w:lvlText w:val="%1、"/>
      <w:lvlJc w:val="left"/>
    </w:lvl>
  </w:abstractNum>
  <w:abstractNum w:abstractNumId="17">
    <w:nsid w:val="62AB3A2B"/>
    <w:multiLevelType w:val="singleLevel"/>
    <w:tmpl w:val="62AB3A2B"/>
    <w:lvl w:ilvl="0" w:tentative="0">
      <w:start w:val="3"/>
      <w:numFmt w:val="decimal"/>
      <w:suff w:val="nothing"/>
      <w:lvlText w:val="（%1）"/>
      <w:lvlJc w:val="left"/>
    </w:lvl>
  </w:abstractNum>
  <w:abstractNum w:abstractNumId="18">
    <w:nsid w:val="62AB3FF6"/>
    <w:multiLevelType w:val="singleLevel"/>
    <w:tmpl w:val="62AB3FF6"/>
    <w:lvl w:ilvl="0" w:tentative="0">
      <w:start w:val="2"/>
      <w:numFmt w:val="chineseCounting"/>
      <w:suff w:val="nothing"/>
      <w:lvlText w:val="%1、"/>
      <w:lvlJc w:val="left"/>
    </w:lvl>
  </w:abstractNum>
  <w:abstractNum w:abstractNumId="19">
    <w:nsid w:val="62AB444F"/>
    <w:multiLevelType w:val="singleLevel"/>
    <w:tmpl w:val="62AB444F"/>
    <w:lvl w:ilvl="0" w:tentative="0">
      <w:start w:val="3"/>
      <w:numFmt w:val="decimal"/>
      <w:suff w:val="nothing"/>
      <w:lvlText w:val="%1．"/>
      <w:lvlJc w:val="left"/>
    </w:lvl>
  </w:abstractNum>
  <w:abstractNum w:abstractNumId="20">
    <w:nsid w:val="62AB4460"/>
    <w:multiLevelType w:val="singleLevel"/>
    <w:tmpl w:val="62AB4460"/>
    <w:lvl w:ilvl="0" w:tentative="0">
      <w:start w:val="3"/>
      <w:numFmt w:val="decimal"/>
      <w:suff w:val="nothing"/>
      <w:lvlText w:val="(%1)"/>
      <w:lvlJc w:val="left"/>
    </w:lvl>
  </w:abstractNum>
  <w:abstractNum w:abstractNumId="21">
    <w:nsid w:val="65024B91"/>
    <w:multiLevelType w:val="multilevel"/>
    <w:tmpl w:val="65024B91"/>
    <w:lvl w:ilvl="0" w:tentative="0">
      <w:start w:val="1"/>
      <w:numFmt w:val="decimal"/>
      <w:suff w:val="space"/>
      <w:lvlText w:val="%1."/>
      <w:lvlJc w:val="right"/>
      <w:pPr>
        <w:ind w:left="454" w:hanging="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lvl w:ilvl="0" w:tentative="1">
        <w:start w:val="1"/>
        <w:numFmt w:val="decimal"/>
        <w:pStyle w:val="16"/>
        <w:suff w:val="space"/>
        <w:lvlText w:val="%1."/>
        <w:lvlJc w:val="right"/>
        <w:pPr>
          <w:ind w:left="397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10"/>
  </w:num>
  <w:num w:numId="20">
    <w:abstractNumId w:val="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mZiMmUwZTQ0ZDQ4OWJkYzg5ODEwNzZmNjkyZmUifQ=="/>
  </w:docVars>
  <w:rsids>
    <w:rsidRoot w:val="696B3E71"/>
    <w:rsid w:val="02185D42"/>
    <w:rsid w:val="08D729F2"/>
    <w:rsid w:val="0DC16296"/>
    <w:rsid w:val="138C7222"/>
    <w:rsid w:val="1E8C7844"/>
    <w:rsid w:val="26ED468E"/>
    <w:rsid w:val="2A2E4E94"/>
    <w:rsid w:val="2E801A6E"/>
    <w:rsid w:val="347D5F76"/>
    <w:rsid w:val="4A851C11"/>
    <w:rsid w:val="4FD51246"/>
    <w:rsid w:val="5868194B"/>
    <w:rsid w:val="5B586462"/>
    <w:rsid w:val="625A328B"/>
    <w:rsid w:val="696B3E71"/>
    <w:rsid w:val="72D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3"/>
      <w:jc w:val="left"/>
    </w:pPr>
    <w:rPr>
      <w:rFonts w:ascii="方正大黑简体" w:hAnsi="宋体" w:eastAsia="方正大黑简体" w:cs="Times New Roman"/>
      <w:color w:val="000000"/>
      <w:kern w:val="0"/>
      <w:sz w:val="28"/>
      <w:szCs w:val="28"/>
      <w:u w:val="thick"/>
      <w:lang w:val="en-US" w:eastAsia="zh-CN" w:bidi="ar-SA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5">
    <w:name w:val="Plain Text"/>
    <w:basedOn w:val="1"/>
    <w:unhideWhenUsed/>
    <w:qFormat/>
    <w:uiPriority w:val="99"/>
    <w:pPr>
      <w:spacing w:after="200" w:line="360" w:lineRule="auto"/>
    </w:pPr>
    <w:rPr>
      <w:rFonts w:ascii="宋体" w:hAnsi="Courier New" w:eastAsia="宋体" w:cs="Courier New"/>
      <w:b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99"/>
  </w:style>
  <w:style w:type="character" w:styleId="12">
    <w:name w:val="Emphasis"/>
    <w:basedOn w:val="10"/>
    <w:qFormat/>
    <w:uiPriority w:val="20"/>
    <w:rPr>
      <w:rFonts w:ascii="Times New Roman" w:hAnsi="Times New Roman" w:eastAsia="微软雅黑"/>
      <w:iCs/>
      <w:color w:val="000000" w:themeColor="text1"/>
      <w:sz w:val="22"/>
      <w14:textFill>
        <w14:solidFill>
          <w14:schemeClr w14:val="tx1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1"/>
    <w:basedOn w:val="1"/>
    <w:qFormat/>
    <w:uiPriority w:val="0"/>
    <w:rPr>
      <w:rFonts w:cs="宋体"/>
      <w:color w:val="000000"/>
    </w:rPr>
  </w:style>
  <w:style w:type="paragraph" w:customStyle="1" w:styleId="15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  <w:jc w:val="left"/>
    </w:pPr>
    <w:rPr>
      <w:kern w:val="0"/>
      <w:sz w:val="20"/>
      <w:szCs w:val="20"/>
    </w:rPr>
  </w:style>
  <w:style w:type="paragraph" w:customStyle="1" w:styleId="16">
    <w:name w:val="questionStem"/>
    <w:basedOn w:val="13"/>
    <w:next w:val="17"/>
    <w:qFormat/>
    <w:uiPriority w:val="0"/>
    <w:pPr>
      <w:numPr>
        <w:ilvl w:val="0"/>
        <w:numId w:val="1"/>
      </w:numPr>
      <w:spacing w:line="276" w:lineRule="auto"/>
      <w:ind w:firstLineChars="0"/>
    </w:pPr>
  </w:style>
  <w:style w:type="paragraph" w:customStyle="1" w:styleId="17">
    <w:name w:val="questionStemFollow"/>
    <w:basedOn w:val="1"/>
    <w:qFormat/>
    <w:uiPriority w:val="0"/>
    <w:pPr>
      <w:spacing w:line="276" w:lineRule="auto"/>
      <w:ind w:left="397"/>
    </w:pPr>
  </w:style>
  <w:style w:type="paragraph" w:customStyle="1" w:styleId="18">
    <w:name w:val="options1InOneLine"/>
    <w:basedOn w:val="19"/>
    <w:qFormat/>
    <w:uiPriority w:val="0"/>
    <w:pPr>
      <w:tabs>
        <w:tab w:val="left" w:pos="528"/>
        <w:tab w:val="left" w:pos="2688"/>
        <w:tab w:val="left" w:pos="4848"/>
        <w:tab w:val="left" w:pos="7008"/>
      </w:tabs>
    </w:pPr>
  </w:style>
  <w:style w:type="paragraph" w:customStyle="1" w:styleId="19">
    <w:name w:val="options2InOneLine"/>
    <w:basedOn w:val="20"/>
    <w:qFormat/>
    <w:uiPriority w:val="0"/>
    <w:pPr>
      <w:tabs>
        <w:tab w:val="left" w:pos="528"/>
        <w:tab w:val="left" w:pos="2688"/>
        <w:tab w:val="left" w:pos="4848"/>
        <w:tab w:val="left" w:pos="7008"/>
      </w:tabs>
    </w:pPr>
  </w:style>
  <w:style w:type="paragraph" w:customStyle="1" w:styleId="20">
    <w:name w:val="options4InOneLine"/>
    <w:basedOn w:val="1"/>
    <w:qFormat/>
    <w:uiPriority w:val="0"/>
    <w:pPr>
      <w:tabs>
        <w:tab w:val="left" w:pos="528"/>
        <w:tab w:val="left" w:pos="2688"/>
        <w:tab w:val="left" w:pos="4848"/>
        <w:tab w:val="left" w:pos="7008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4.wmf"/><Relationship Id="rId20" Type="http://schemas.openxmlformats.org/officeDocument/2006/relationships/oleObject" Target="embeddings/oleObject1.bin"/><Relationship Id="rId2" Type="http://schemas.openxmlformats.org/officeDocument/2006/relationships/settings" Target="settings.xml"/><Relationship Id="rId19" Type="http://schemas.openxmlformats.org/officeDocument/2006/relationships/image" Target="media/image13.wmf"/><Relationship Id="rId18" Type="http://schemas.openxmlformats.org/officeDocument/2006/relationships/image" Target="media/image12.wmf"/><Relationship Id="rId17" Type="http://schemas.openxmlformats.org/officeDocument/2006/relationships/image" Target="media/image11.png"/><Relationship Id="rId16" Type="http://schemas.openxmlformats.org/officeDocument/2006/relationships/image" Target="media/image10.wmf"/><Relationship Id="rId15" Type="http://schemas.openxmlformats.org/officeDocument/2006/relationships/image" Target="media/image9.wmf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D:\qq&#25991;&#20214;\712321467\Image\C2C\Image2\%252525257B75232B38-A165-1FB7-499C-2E1C792CACB5%252525257D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15102</Words>
  <Characters>15886</Characters>
  <Lines>0</Lines>
  <Paragraphs>0</Paragraphs>
  <TotalTime>0</TotalTime>
  <ScaleCrop>false</ScaleCrop>
  <LinksUpToDate>false</LinksUpToDate>
  <CharactersWithSpaces>17347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2021-09-25T13:56:00Z</dcterms:created>
  <dc:creator>林素贞</dc:creator>
  <cp:lastModifiedBy>玉洁松贞</cp:lastModifiedBy>
  <dcterms:modified xsi:type="dcterms:W3CDTF">2022-07-20T02:36:03Z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E4FB4D8DB11742F3927AB16D1AA5B423</vt:lpwstr>
  </property>
</Properties>
</file>